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CB975" w14:textId="77777777" w:rsidR="009D7687" w:rsidRPr="000561D6" w:rsidRDefault="009D7687" w:rsidP="00930F3E">
      <w:pPr>
        <w:keepNext/>
        <w:keepLines/>
        <w:ind w:left="4536"/>
        <w:contextualSpacing/>
        <w:jc w:val="center"/>
        <w:rPr>
          <w:szCs w:val="28"/>
        </w:rPr>
      </w:pPr>
      <w:r w:rsidRPr="000561D6">
        <w:rPr>
          <w:szCs w:val="28"/>
        </w:rPr>
        <w:t>УТВЕРЖДАЮ:</w:t>
      </w:r>
    </w:p>
    <w:p w14:paraId="743377A5" w14:textId="77777777" w:rsidR="009D7687" w:rsidRPr="000561D6" w:rsidRDefault="009D7687" w:rsidP="00930F3E">
      <w:pPr>
        <w:keepNext/>
        <w:keepLines/>
        <w:ind w:left="4536"/>
        <w:contextualSpacing/>
        <w:jc w:val="center"/>
        <w:rPr>
          <w:szCs w:val="28"/>
        </w:rPr>
      </w:pPr>
      <w:proofErr w:type="gramStart"/>
      <w:r w:rsidRPr="000561D6">
        <w:rPr>
          <w:szCs w:val="28"/>
        </w:rPr>
        <w:t>(в части, касающейся проведения</w:t>
      </w:r>
      <w:proofErr w:type="gramEnd"/>
    </w:p>
    <w:p w14:paraId="7581F358" w14:textId="77777777" w:rsidR="009D7687" w:rsidRPr="000561D6" w:rsidRDefault="009D7687" w:rsidP="00930F3E">
      <w:pPr>
        <w:keepNext/>
        <w:keepLines/>
        <w:ind w:left="4536"/>
        <w:contextualSpacing/>
        <w:jc w:val="center"/>
        <w:rPr>
          <w:szCs w:val="28"/>
        </w:rPr>
      </w:pPr>
      <w:r w:rsidRPr="000561D6">
        <w:rPr>
          <w:szCs w:val="28"/>
        </w:rPr>
        <w:t xml:space="preserve">открытого конкурса, за исключением утвержденных </w:t>
      </w:r>
      <w:r w:rsidR="00351B08" w:rsidRPr="000561D6">
        <w:rPr>
          <w:szCs w:val="28"/>
        </w:rPr>
        <w:t>о</w:t>
      </w:r>
      <w:r w:rsidR="006F1824" w:rsidRPr="000561D6">
        <w:rPr>
          <w:szCs w:val="28"/>
        </w:rPr>
        <w:t>рганизатором</w:t>
      </w:r>
      <w:r w:rsidRPr="000561D6">
        <w:rPr>
          <w:szCs w:val="28"/>
        </w:rPr>
        <w:t xml:space="preserve"> основных условий, необходимых для проведения конкурса</w:t>
      </w:r>
      <w:r w:rsidR="00AC1ADC" w:rsidRPr="000561D6">
        <w:rPr>
          <w:szCs w:val="28"/>
        </w:rPr>
        <w:t xml:space="preserve">, </w:t>
      </w:r>
      <w:r w:rsidRPr="000561D6">
        <w:rPr>
          <w:szCs w:val="28"/>
        </w:rPr>
        <w:t>проекта договора)</w:t>
      </w:r>
    </w:p>
    <w:p w14:paraId="1561614C" w14:textId="77777777" w:rsidR="009D7687" w:rsidRPr="000561D6" w:rsidRDefault="009D7687" w:rsidP="00930F3E">
      <w:pPr>
        <w:pStyle w:val="af9"/>
        <w:keepNext/>
        <w:keepLines/>
        <w:widowControl/>
        <w:ind w:left="4536"/>
        <w:jc w:val="center"/>
        <w:rPr>
          <w:rFonts w:ascii="Times New Roman" w:hAnsi="Times New Roman" w:cs="Times New Roman"/>
          <w:sz w:val="28"/>
          <w:szCs w:val="28"/>
          <w:lang w:eastAsia="ar-SA"/>
        </w:rPr>
      </w:pPr>
      <w:r w:rsidRPr="000561D6">
        <w:rPr>
          <w:rFonts w:ascii="Times New Roman" w:hAnsi="Times New Roman" w:cs="Times New Roman"/>
          <w:sz w:val="28"/>
          <w:szCs w:val="28"/>
          <w:lang w:eastAsia="ar-SA"/>
        </w:rPr>
        <w:t>Начальник отдела</w:t>
      </w:r>
    </w:p>
    <w:p w14:paraId="53DE4A7E" w14:textId="77777777" w:rsidR="009D7687" w:rsidRPr="000561D6" w:rsidRDefault="009D7687" w:rsidP="00930F3E">
      <w:pPr>
        <w:pStyle w:val="af9"/>
        <w:keepNext/>
        <w:keepLines/>
        <w:widowControl/>
        <w:ind w:left="4536"/>
        <w:jc w:val="center"/>
        <w:rPr>
          <w:rFonts w:ascii="Times New Roman" w:hAnsi="Times New Roman" w:cs="Times New Roman"/>
          <w:sz w:val="28"/>
          <w:szCs w:val="28"/>
          <w:lang w:eastAsia="ar-SA"/>
        </w:rPr>
      </w:pPr>
      <w:r w:rsidRPr="000561D6">
        <w:rPr>
          <w:rFonts w:ascii="Times New Roman" w:hAnsi="Times New Roman" w:cs="Times New Roman"/>
          <w:sz w:val="28"/>
          <w:szCs w:val="28"/>
          <w:lang w:eastAsia="ar-SA"/>
        </w:rPr>
        <w:t>муниципальных торгов управления</w:t>
      </w:r>
    </w:p>
    <w:p w14:paraId="11DCB239" w14:textId="77777777" w:rsidR="009D7687" w:rsidRPr="000561D6" w:rsidRDefault="009D7687" w:rsidP="00930F3E">
      <w:pPr>
        <w:pStyle w:val="af9"/>
        <w:keepNext/>
        <w:keepLines/>
        <w:widowControl/>
        <w:ind w:left="4536"/>
        <w:jc w:val="center"/>
        <w:rPr>
          <w:rFonts w:ascii="Times New Roman" w:hAnsi="Times New Roman" w:cs="Times New Roman"/>
          <w:sz w:val="28"/>
          <w:szCs w:val="28"/>
          <w:lang w:eastAsia="ar-SA"/>
        </w:rPr>
      </w:pPr>
      <w:r w:rsidRPr="000561D6">
        <w:rPr>
          <w:rFonts w:ascii="Times New Roman" w:hAnsi="Times New Roman" w:cs="Times New Roman"/>
          <w:sz w:val="28"/>
          <w:szCs w:val="28"/>
          <w:lang w:eastAsia="ar-SA"/>
        </w:rPr>
        <w:t>организации и проведения торгов комитета</w:t>
      </w:r>
    </w:p>
    <w:p w14:paraId="5AADDE24" w14:textId="77777777" w:rsidR="009D7687" w:rsidRPr="000561D6" w:rsidRDefault="009D7687" w:rsidP="00930F3E">
      <w:pPr>
        <w:pStyle w:val="af9"/>
        <w:keepNext/>
        <w:keepLines/>
        <w:widowControl/>
        <w:ind w:left="4536"/>
        <w:jc w:val="center"/>
        <w:rPr>
          <w:rFonts w:ascii="Times New Roman" w:hAnsi="Times New Roman" w:cs="Times New Roman"/>
          <w:sz w:val="28"/>
          <w:szCs w:val="28"/>
          <w:lang w:eastAsia="ar-SA"/>
        </w:rPr>
      </w:pPr>
      <w:r w:rsidRPr="000561D6">
        <w:rPr>
          <w:rFonts w:ascii="Times New Roman" w:hAnsi="Times New Roman" w:cs="Times New Roman"/>
          <w:sz w:val="28"/>
          <w:szCs w:val="28"/>
          <w:lang w:eastAsia="ar-SA"/>
        </w:rPr>
        <w:t xml:space="preserve">по финансам администрации </w:t>
      </w:r>
      <w:proofErr w:type="gramStart"/>
      <w:r w:rsidRPr="000561D6">
        <w:rPr>
          <w:rFonts w:ascii="Times New Roman" w:hAnsi="Times New Roman" w:cs="Times New Roman"/>
          <w:sz w:val="28"/>
          <w:szCs w:val="28"/>
          <w:lang w:eastAsia="ar-SA"/>
        </w:rPr>
        <w:t>городского</w:t>
      </w:r>
      <w:proofErr w:type="gramEnd"/>
    </w:p>
    <w:p w14:paraId="5B2FF613" w14:textId="3895FAF8" w:rsidR="009D7687" w:rsidRPr="000561D6" w:rsidRDefault="009D7687" w:rsidP="00930F3E">
      <w:pPr>
        <w:pStyle w:val="af9"/>
        <w:keepNext/>
        <w:keepLines/>
        <w:widowControl/>
        <w:ind w:left="4536"/>
        <w:jc w:val="center"/>
        <w:rPr>
          <w:rFonts w:ascii="Times New Roman" w:hAnsi="Times New Roman" w:cs="Times New Roman"/>
          <w:sz w:val="28"/>
          <w:szCs w:val="28"/>
          <w:lang w:eastAsia="ar-SA"/>
        </w:rPr>
      </w:pPr>
      <w:r w:rsidRPr="000561D6">
        <w:rPr>
          <w:rFonts w:ascii="Times New Roman" w:hAnsi="Times New Roman" w:cs="Times New Roman"/>
          <w:sz w:val="28"/>
          <w:szCs w:val="28"/>
          <w:lang w:eastAsia="ar-SA"/>
        </w:rPr>
        <w:t xml:space="preserve">округа </w:t>
      </w:r>
      <w:r w:rsidR="00425223">
        <w:rPr>
          <w:rFonts w:ascii="Times New Roman" w:hAnsi="Times New Roman" w:cs="Times New Roman"/>
          <w:sz w:val="28"/>
          <w:szCs w:val="28"/>
          <w:lang w:eastAsia="ar-SA"/>
        </w:rPr>
        <w:t>«</w:t>
      </w:r>
      <w:r w:rsidRPr="000561D6">
        <w:rPr>
          <w:rFonts w:ascii="Times New Roman" w:hAnsi="Times New Roman" w:cs="Times New Roman"/>
          <w:sz w:val="28"/>
          <w:szCs w:val="28"/>
          <w:lang w:eastAsia="ar-SA"/>
        </w:rPr>
        <w:t>Город Калининград</w:t>
      </w:r>
      <w:r w:rsidR="00425223">
        <w:rPr>
          <w:rFonts w:ascii="Times New Roman" w:hAnsi="Times New Roman" w:cs="Times New Roman"/>
          <w:sz w:val="28"/>
          <w:szCs w:val="28"/>
          <w:lang w:eastAsia="ar-SA"/>
        </w:rPr>
        <w:t>»</w:t>
      </w:r>
    </w:p>
    <w:p w14:paraId="5A001F6D" w14:textId="77777777" w:rsidR="009D7687" w:rsidRPr="000561D6" w:rsidRDefault="009D7687" w:rsidP="00930F3E">
      <w:pPr>
        <w:keepNext/>
        <w:keepLines/>
        <w:ind w:left="4536"/>
        <w:contextualSpacing/>
        <w:jc w:val="center"/>
        <w:rPr>
          <w:szCs w:val="28"/>
        </w:rPr>
      </w:pPr>
      <w:r w:rsidRPr="000561D6">
        <w:rPr>
          <w:szCs w:val="28"/>
        </w:rPr>
        <w:t>__________________В.Б. Николаева</w:t>
      </w:r>
    </w:p>
    <w:p w14:paraId="51C28159" w14:textId="6D2B64CE" w:rsidR="009D7687" w:rsidRPr="000561D6" w:rsidRDefault="00425223" w:rsidP="00930F3E">
      <w:pPr>
        <w:keepNext/>
        <w:keepLines/>
        <w:ind w:left="4536"/>
        <w:contextualSpacing/>
        <w:jc w:val="center"/>
        <w:rPr>
          <w:szCs w:val="28"/>
        </w:rPr>
      </w:pPr>
      <w:r>
        <w:rPr>
          <w:szCs w:val="28"/>
        </w:rPr>
        <w:t>«</w:t>
      </w:r>
      <w:r w:rsidR="009D7687" w:rsidRPr="000561D6">
        <w:rPr>
          <w:szCs w:val="28"/>
        </w:rPr>
        <w:t>____</w:t>
      </w:r>
      <w:r>
        <w:rPr>
          <w:szCs w:val="28"/>
        </w:rPr>
        <w:t>»</w:t>
      </w:r>
      <w:r w:rsidR="009D7687" w:rsidRPr="000561D6">
        <w:rPr>
          <w:szCs w:val="28"/>
        </w:rPr>
        <w:t xml:space="preserve"> ___________ 202</w:t>
      </w:r>
      <w:r w:rsidR="00901858">
        <w:rPr>
          <w:szCs w:val="28"/>
        </w:rPr>
        <w:t>4</w:t>
      </w:r>
      <w:r w:rsidR="009D7687" w:rsidRPr="000561D6">
        <w:rPr>
          <w:szCs w:val="28"/>
        </w:rPr>
        <w:t xml:space="preserve"> г.</w:t>
      </w:r>
    </w:p>
    <w:p w14:paraId="2DE90AA0" w14:textId="77777777" w:rsidR="009D7687" w:rsidRPr="000561D6" w:rsidRDefault="009D7687" w:rsidP="00930F3E">
      <w:pPr>
        <w:keepNext/>
        <w:keepLines/>
        <w:ind w:left="4536"/>
        <w:contextualSpacing/>
        <w:jc w:val="center"/>
        <w:rPr>
          <w:szCs w:val="28"/>
        </w:rPr>
      </w:pPr>
    </w:p>
    <w:p w14:paraId="6049670D" w14:textId="77777777" w:rsidR="005447D4" w:rsidRPr="000561D6" w:rsidRDefault="005447D4" w:rsidP="00930F3E">
      <w:pPr>
        <w:keepNext/>
        <w:keepLines/>
        <w:suppressLineNumbers/>
        <w:ind w:left="7080" w:firstLine="708"/>
        <w:contextualSpacing/>
        <w:jc w:val="center"/>
        <w:rPr>
          <w:szCs w:val="28"/>
          <w:highlight w:val="yellow"/>
        </w:rPr>
      </w:pPr>
    </w:p>
    <w:p w14:paraId="7B035023" w14:textId="77777777" w:rsidR="005447D4" w:rsidRPr="000561D6" w:rsidRDefault="005447D4" w:rsidP="00930F3E">
      <w:pPr>
        <w:keepNext/>
        <w:keepLines/>
        <w:suppressLineNumbers/>
        <w:contextualSpacing/>
        <w:jc w:val="center"/>
        <w:rPr>
          <w:szCs w:val="28"/>
          <w:highlight w:val="yellow"/>
        </w:rPr>
      </w:pPr>
    </w:p>
    <w:p w14:paraId="49263691" w14:textId="77777777" w:rsidR="005447D4" w:rsidRPr="000561D6" w:rsidRDefault="005447D4" w:rsidP="00930F3E">
      <w:pPr>
        <w:keepNext/>
        <w:keepLines/>
        <w:suppressLineNumbers/>
        <w:contextualSpacing/>
        <w:jc w:val="center"/>
        <w:rPr>
          <w:szCs w:val="28"/>
          <w:highlight w:val="yellow"/>
        </w:rPr>
      </w:pPr>
    </w:p>
    <w:p w14:paraId="5A082939" w14:textId="77777777" w:rsidR="004500A9" w:rsidRPr="004500A9" w:rsidRDefault="00BB7EAA" w:rsidP="00930F3E">
      <w:pPr>
        <w:keepNext/>
        <w:keepLines/>
        <w:suppressLineNumbers/>
        <w:contextualSpacing/>
        <w:jc w:val="center"/>
        <w:rPr>
          <w:b/>
          <w:szCs w:val="28"/>
        </w:rPr>
      </w:pPr>
      <w:r w:rsidRPr="004500A9">
        <w:rPr>
          <w:b/>
          <w:szCs w:val="28"/>
        </w:rPr>
        <w:t>К</w:t>
      </w:r>
      <w:r w:rsidR="005447D4" w:rsidRPr="004500A9">
        <w:rPr>
          <w:b/>
          <w:szCs w:val="28"/>
        </w:rPr>
        <w:t>онкурсная документация по проведению открытого</w:t>
      </w:r>
      <w:r w:rsidR="004C2688" w:rsidRPr="004500A9">
        <w:rPr>
          <w:b/>
          <w:szCs w:val="28"/>
        </w:rPr>
        <w:t xml:space="preserve"> конкурса</w:t>
      </w:r>
      <w:r w:rsidR="005447D4" w:rsidRPr="004500A9">
        <w:rPr>
          <w:b/>
          <w:szCs w:val="28"/>
        </w:rPr>
        <w:t xml:space="preserve"> </w:t>
      </w:r>
      <w:r w:rsidR="003B5666" w:rsidRPr="004500A9">
        <w:rPr>
          <w:b/>
          <w:szCs w:val="28"/>
        </w:rPr>
        <w:t xml:space="preserve">на право </w:t>
      </w:r>
    </w:p>
    <w:p w14:paraId="062253AA" w14:textId="75A0AD59" w:rsidR="005447D4" w:rsidRPr="004500A9" w:rsidRDefault="003B5666" w:rsidP="00930F3E">
      <w:pPr>
        <w:keepNext/>
        <w:keepLines/>
        <w:suppressLineNumbers/>
        <w:contextualSpacing/>
        <w:jc w:val="center"/>
        <w:rPr>
          <w:b/>
          <w:szCs w:val="28"/>
        </w:rPr>
      </w:pPr>
      <w:r w:rsidRPr="004500A9">
        <w:rPr>
          <w:b/>
          <w:szCs w:val="28"/>
        </w:rPr>
        <w:t xml:space="preserve">размещения </w:t>
      </w:r>
      <w:r w:rsidR="004500A9" w:rsidRPr="004500A9">
        <w:rPr>
          <w:b/>
          <w:kern w:val="1"/>
          <w:szCs w:val="28"/>
        </w:rPr>
        <w:t xml:space="preserve">торговых </w:t>
      </w:r>
      <w:r w:rsidR="00901858">
        <w:rPr>
          <w:b/>
          <w:kern w:val="1"/>
          <w:szCs w:val="28"/>
        </w:rPr>
        <w:t>палаток и</w:t>
      </w:r>
      <w:r w:rsidR="004500A9" w:rsidRPr="004500A9">
        <w:rPr>
          <w:b/>
          <w:kern w:val="1"/>
          <w:szCs w:val="28"/>
        </w:rPr>
        <w:t xml:space="preserve"> передвижных средств развозной торговли на территории городского округа </w:t>
      </w:r>
      <w:r w:rsidR="00425223">
        <w:rPr>
          <w:b/>
          <w:kern w:val="1"/>
          <w:szCs w:val="28"/>
        </w:rPr>
        <w:t>«</w:t>
      </w:r>
      <w:r w:rsidR="004500A9" w:rsidRPr="004500A9">
        <w:rPr>
          <w:b/>
          <w:kern w:val="1"/>
          <w:szCs w:val="28"/>
        </w:rPr>
        <w:t>Город Калининград</w:t>
      </w:r>
      <w:r w:rsidR="00425223">
        <w:rPr>
          <w:b/>
          <w:kern w:val="1"/>
          <w:szCs w:val="28"/>
        </w:rPr>
        <w:t>»</w:t>
      </w:r>
    </w:p>
    <w:p w14:paraId="6DF06012" w14:textId="77777777" w:rsidR="005447D4" w:rsidRPr="000561D6" w:rsidRDefault="005447D4" w:rsidP="00930F3E">
      <w:pPr>
        <w:keepNext/>
        <w:keepLines/>
        <w:suppressLineNumbers/>
        <w:ind w:firstLine="709"/>
        <w:contextualSpacing/>
        <w:jc w:val="center"/>
        <w:rPr>
          <w:szCs w:val="28"/>
          <w:highlight w:val="yellow"/>
        </w:rPr>
      </w:pPr>
    </w:p>
    <w:p w14:paraId="39A27F09" w14:textId="77777777" w:rsidR="005447D4" w:rsidRPr="000561D6" w:rsidRDefault="005447D4" w:rsidP="00930F3E">
      <w:pPr>
        <w:keepNext/>
        <w:keepLines/>
        <w:suppressLineNumbers/>
        <w:ind w:firstLine="709"/>
        <w:contextualSpacing/>
        <w:jc w:val="center"/>
        <w:rPr>
          <w:szCs w:val="28"/>
          <w:highlight w:val="yellow"/>
        </w:rPr>
      </w:pPr>
    </w:p>
    <w:p w14:paraId="29F056B6" w14:textId="5F3B284C" w:rsidR="005447D4" w:rsidRPr="000561D6" w:rsidRDefault="005447D4" w:rsidP="00930F3E">
      <w:pPr>
        <w:keepNext/>
        <w:keepLines/>
        <w:tabs>
          <w:tab w:val="left" w:pos="9356"/>
        </w:tabs>
        <w:autoSpaceDE w:val="0"/>
        <w:contextualSpacing/>
        <w:jc w:val="both"/>
        <w:rPr>
          <w:szCs w:val="28"/>
        </w:rPr>
      </w:pPr>
      <w:r w:rsidRPr="000561D6">
        <w:rPr>
          <w:b/>
          <w:szCs w:val="28"/>
        </w:rPr>
        <w:t>Организатор конкурса:</w:t>
      </w:r>
      <w:r w:rsidRPr="000561D6">
        <w:rPr>
          <w:szCs w:val="28"/>
        </w:rPr>
        <w:t xml:space="preserve"> комитет городского развития и </w:t>
      </w:r>
      <w:proofErr w:type="spellStart"/>
      <w:r w:rsidRPr="000561D6">
        <w:rPr>
          <w:szCs w:val="28"/>
        </w:rPr>
        <w:t>цифровизации</w:t>
      </w:r>
      <w:proofErr w:type="spellEnd"/>
      <w:r w:rsidRPr="000561D6">
        <w:rPr>
          <w:szCs w:val="28"/>
        </w:rPr>
        <w:t xml:space="preserve"> администрации городского округа </w:t>
      </w:r>
      <w:r w:rsidR="00425223">
        <w:rPr>
          <w:szCs w:val="28"/>
        </w:rPr>
        <w:t>«</w:t>
      </w:r>
      <w:r w:rsidRPr="000561D6">
        <w:rPr>
          <w:szCs w:val="28"/>
        </w:rPr>
        <w:t>Город Калининград</w:t>
      </w:r>
      <w:r w:rsidR="00425223">
        <w:rPr>
          <w:szCs w:val="28"/>
        </w:rPr>
        <w:t>»</w:t>
      </w:r>
      <w:r w:rsidR="003950EF">
        <w:rPr>
          <w:szCs w:val="28"/>
        </w:rPr>
        <w:t>.</w:t>
      </w:r>
      <w:r w:rsidRPr="000561D6">
        <w:rPr>
          <w:szCs w:val="28"/>
        </w:rPr>
        <w:t xml:space="preserve"> </w:t>
      </w:r>
    </w:p>
    <w:p w14:paraId="043B40D0" w14:textId="77777777" w:rsidR="005447D4" w:rsidRPr="000561D6" w:rsidRDefault="005447D4" w:rsidP="00930F3E">
      <w:pPr>
        <w:keepNext/>
        <w:keepLines/>
        <w:tabs>
          <w:tab w:val="left" w:pos="9356"/>
        </w:tabs>
        <w:autoSpaceDE w:val="0"/>
        <w:contextualSpacing/>
        <w:rPr>
          <w:szCs w:val="28"/>
        </w:rPr>
      </w:pPr>
    </w:p>
    <w:p w14:paraId="703223FB" w14:textId="36206B20" w:rsidR="005447D4" w:rsidRPr="000561D6" w:rsidRDefault="005447D4" w:rsidP="00930F3E">
      <w:pPr>
        <w:pStyle w:val="af7"/>
        <w:keepNext/>
        <w:keepLines/>
        <w:spacing w:after="120"/>
        <w:contextualSpacing/>
        <w:jc w:val="both"/>
        <w:rPr>
          <w:kern w:val="1"/>
          <w:sz w:val="28"/>
          <w:szCs w:val="28"/>
        </w:rPr>
      </w:pPr>
      <w:r w:rsidRPr="000561D6">
        <w:rPr>
          <w:b/>
          <w:kern w:val="1"/>
          <w:sz w:val="28"/>
          <w:szCs w:val="28"/>
        </w:rPr>
        <w:t>Уполномоченный орган на проведение конкурса:</w:t>
      </w:r>
      <w:r w:rsidRPr="000561D6">
        <w:rPr>
          <w:kern w:val="1"/>
          <w:sz w:val="28"/>
          <w:szCs w:val="28"/>
        </w:rPr>
        <w:t xml:space="preserve"> </w:t>
      </w:r>
      <w:r w:rsidR="004E48C8" w:rsidRPr="000561D6">
        <w:rPr>
          <w:kern w:val="1"/>
          <w:sz w:val="28"/>
          <w:szCs w:val="28"/>
        </w:rPr>
        <w:t xml:space="preserve">комитет по финансам администрации городского округа </w:t>
      </w:r>
      <w:r w:rsidR="00425223">
        <w:rPr>
          <w:kern w:val="1"/>
          <w:sz w:val="28"/>
          <w:szCs w:val="28"/>
        </w:rPr>
        <w:t>«</w:t>
      </w:r>
      <w:r w:rsidR="004E48C8" w:rsidRPr="000561D6">
        <w:rPr>
          <w:kern w:val="1"/>
          <w:sz w:val="28"/>
          <w:szCs w:val="28"/>
        </w:rPr>
        <w:t>Город Калининград</w:t>
      </w:r>
      <w:r w:rsidR="00425223">
        <w:rPr>
          <w:kern w:val="1"/>
          <w:sz w:val="28"/>
          <w:szCs w:val="28"/>
        </w:rPr>
        <w:t>»</w:t>
      </w:r>
      <w:r w:rsidR="004E48C8" w:rsidRPr="000561D6">
        <w:rPr>
          <w:kern w:val="1"/>
          <w:sz w:val="28"/>
          <w:szCs w:val="28"/>
        </w:rPr>
        <w:t>.</w:t>
      </w:r>
    </w:p>
    <w:p w14:paraId="4E9B4BC5" w14:textId="77777777" w:rsidR="004E48C8" w:rsidRPr="00A81D10" w:rsidRDefault="004E48C8" w:rsidP="00930F3E">
      <w:pPr>
        <w:pStyle w:val="af7"/>
        <w:keepNext/>
        <w:keepLines/>
        <w:spacing w:after="120"/>
        <w:contextualSpacing/>
        <w:jc w:val="both"/>
        <w:rPr>
          <w:sz w:val="28"/>
          <w:szCs w:val="28"/>
        </w:rPr>
      </w:pPr>
    </w:p>
    <w:p w14:paraId="36B69A83" w14:textId="67270DE7" w:rsidR="005447D4" w:rsidRPr="000561D6" w:rsidRDefault="00351B08" w:rsidP="00930F3E">
      <w:pPr>
        <w:keepNext/>
        <w:keepLines/>
        <w:suppressLineNumbers/>
        <w:contextualSpacing/>
        <w:jc w:val="both"/>
        <w:rPr>
          <w:kern w:val="1"/>
          <w:szCs w:val="28"/>
        </w:rPr>
      </w:pPr>
      <w:r w:rsidRPr="000561D6">
        <w:rPr>
          <w:b/>
          <w:szCs w:val="28"/>
        </w:rPr>
        <w:t>Предмет открытого конкурса</w:t>
      </w:r>
      <w:r w:rsidRPr="000561D6">
        <w:rPr>
          <w:b/>
          <w:kern w:val="1"/>
          <w:szCs w:val="28"/>
        </w:rPr>
        <w:t>:</w:t>
      </w:r>
      <w:r w:rsidR="00C62A6F" w:rsidRPr="000561D6">
        <w:rPr>
          <w:kern w:val="1"/>
          <w:szCs w:val="28"/>
        </w:rPr>
        <w:t xml:space="preserve"> </w:t>
      </w:r>
      <w:r w:rsidR="004F01CD" w:rsidRPr="004F01CD">
        <w:rPr>
          <w:bCs/>
          <w:szCs w:val="28"/>
        </w:rPr>
        <w:t xml:space="preserve">на право размещения </w:t>
      </w:r>
      <w:r w:rsidR="004F01CD" w:rsidRPr="004F01CD">
        <w:rPr>
          <w:bCs/>
          <w:kern w:val="1"/>
          <w:szCs w:val="28"/>
        </w:rPr>
        <w:t xml:space="preserve">торговых палаток и передвижных средств развозной торговли на территории городского округа </w:t>
      </w:r>
      <w:r w:rsidR="00425223">
        <w:rPr>
          <w:bCs/>
          <w:kern w:val="1"/>
          <w:szCs w:val="28"/>
        </w:rPr>
        <w:t>«</w:t>
      </w:r>
      <w:r w:rsidR="004F01CD" w:rsidRPr="004F01CD">
        <w:rPr>
          <w:bCs/>
          <w:kern w:val="1"/>
          <w:szCs w:val="28"/>
        </w:rPr>
        <w:t>Город Калининград</w:t>
      </w:r>
      <w:r w:rsidR="00425223">
        <w:rPr>
          <w:bCs/>
          <w:kern w:val="1"/>
          <w:szCs w:val="28"/>
        </w:rPr>
        <w:t>»</w:t>
      </w:r>
      <w:r w:rsidR="004F01CD">
        <w:rPr>
          <w:b/>
          <w:kern w:val="1"/>
          <w:szCs w:val="28"/>
        </w:rPr>
        <w:t xml:space="preserve"> </w:t>
      </w:r>
      <w:r w:rsidR="00C62A6F" w:rsidRPr="000561D6">
        <w:rPr>
          <w:kern w:val="1"/>
          <w:szCs w:val="28"/>
        </w:rPr>
        <w:t>(далее - НТО).</w:t>
      </w:r>
    </w:p>
    <w:p w14:paraId="1652542E" w14:textId="77777777" w:rsidR="005447D4" w:rsidRPr="000561D6" w:rsidRDefault="005447D4" w:rsidP="00930F3E">
      <w:pPr>
        <w:keepNext/>
        <w:keepLines/>
        <w:tabs>
          <w:tab w:val="left" w:pos="980"/>
        </w:tabs>
        <w:contextualSpacing/>
        <w:rPr>
          <w:kern w:val="1"/>
          <w:szCs w:val="28"/>
        </w:rPr>
      </w:pPr>
    </w:p>
    <w:p w14:paraId="6F743237" w14:textId="77777777" w:rsidR="004C2688" w:rsidRPr="000561D6" w:rsidRDefault="004C2688" w:rsidP="00930F3E">
      <w:pPr>
        <w:keepNext/>
        <w:keepLines/>
        <w:tabs>
          <w:tab w:val="left" w:pos="980"/>
        </w:tabs>
        <w:contextualSpacing/>
        <w:rPr>
          <w:szCs w:val="28"/>
        </w:rPr>
      </w:pPr>
    </w:p>
    <w:p w14:paraId="57B74916" w14:textId="77777777" w:rsidR="004C2688" w:rsidRPr="000561D6" w:rsidRDefault="004C2688" w:rsidP="00930F3E">
      <w:pPr>
        <w:keepNext/>
        <w:keepLines/>
        <w:tabs>
          <w:tab w:val="left" w:pos="980"/>
        </w:tabs>
        <w:contextualSpacing/>
        <w:rPr>
          <w:szCs w:val="28"/>
        </w:rPr>
      </w:pPr>
    </w:p>
    <w:p w14:paraId="2D7BBA6B" w14:textId="77777777" w:rsidR="004C2688" w:rsidRPr="000561D6" w:rsidRDefault="004C2688" w:rsidP="00930F3E">
      <w:pPr>
        <w:keepNext/>
        <w:keepLines/>
        <w:tabs>
          <w:tab w:val="left" w:pos="980"/>
        </w:tabs>
        <w:contextualSpacing/>
        <w:rPr>
          <w:szCs w:val="28"/>
        </w:rPr>
      </w:pPr>
    </w:p>
    <w:p w14:paraId="7EAB6426" w14:textId="77777777" w:rsidR="004E48C8" w:rsidRPr="000561D6" w:rsidRDefault="004E48C8" w:rsidP="00930F3E">
      <w:pPr>
        <w:keepNext/>
        <w:keepLines/>
        <w:tabs>
          <w:tab w:val="left" w:pos="980"/>
        </w:tabs>
        <w:contextualSpacing/>
        <w:rPr>
          <w:szCs w:val="28"/>
        </w:rPr>
      </w:pPr>
    </w:p>
    <w:p w14:paraId="102DF860" w14:textId="2E235692" w:rsidR="004E0001" w:rsidRPr="000561D6" w:rsidRDefault="004E0001" w:rsidP="00930F3E">
      <w:pPr>
        <w:keepNext/>
        <w:keepLines/>
        <w:autoSpaceDE w:val="0"/>
        <w:autoSpaceDN w:val="0"/>
        <w:adjustRightInd w:val="0"/>
        <w:contextualSpacing/>
      </w:pPr>
      <w:r w:rsidRPr="000561D6">
        <w:rPr>
          <w:color w:val="000000"/>
        </w:rPr>
        <w:t>Исполнитель: ____________________/</w:t>
      </w:r>
      <w:proofErr w:type="spellStart"/>
      <w:r w:rsidR="005E1EAB">
        <w:rPr>
          <w:color w:val="000000"/>
        </w:rPr>
        <w:t>Мотуз</w:t>
      </w:r>
      <w:proofErr w:type="spellEnd"/>
      <w:r w:rsidR="005E1EAB">
        <w:rPr>
          <w:color w:val="000000"/>
        </w:rPr>
        <w:t xml:space="preserve"> Е.Ю.</w:t>
      </w:r>
    </w:p>
    <w:p w14:paraId="4E9E2403" w14:textId="77777777" w:rsidR="005447D4" w:rsidRPr="000561D6" w:rsidRDefault="005447D4" w:rsidP="00930F3E">
      <w:pPr>
        <w:keepNext/>
        <w:keepLines/>
        <w:tabs>
          <w:tab w:val="left" w:pos="980"/>
        </w:tabs>
        <w:contextualSpacing/>
        <w:rPr>
          <w:szCs w:val="28"/>
        </w:rPr>
      </w:pPr>
    </w:p>
    <w:p w14:paraId="23D85637" w14:textId="77777777" w:rsidR="004E48C8" w:rsidRPr="000561D6" w:rsidRDefault="004E48C8" w:rsidP="00930F3E">
      <w:pPr>
        <w:keepNext/>
        <w:keepLines/>
        <w:contextualSpacing/>
        <w:jc w:val="center"/>
        <w:rPr>
          <w:szCs w:val="28"/>
        </w:rPr>
      </w:pPr>
    </w:p>
    <w:p w14:paraId="3D704EA0" w14:textId="77777777" w:rsidR="00BB7EAA" w:rsidRPr="000561D6" w:rsidRDefault="00BB7EAA" w:rsidP="00930F3E">
      <w:pPr>
        <w:keepNext/>
        <w:keepLines/>
        <w:contextualSpacing/>
        <w:jc w:val="center"/>
        <w:rPr>
          <w:szCs w:val="28"/>
        </w:rPr>
      </w:pPr>
    </w:p>
    <w:p w14:paraId="2026B5ED" w14:textId="77777777" w:rsidR="004F01CD" w:rsidRDefault="004F01CD" w:rsidP="00930F3E">
      <w:pPr>
        <w:keepNext/>
        <w:keepLines/>
        <w:contextualSpacing/>
        <w:jc w:val="center"/>
        <w:rPr>
          <w:szCs w:val="28"/>
        </w:rPr>
      </w:pPr>
    </w:p>
    <w:p w14:paraId="01180E1B" w14:textId="77777777" w:rsidR="004F01CD" w:rsidRDefault="004F01CD" w:rsidP="00930F3E">
      <w:pPr>
        <w:keepNext/>
        <w:keepLines/>
        <w:contextualSpacing/>
        <w:jc w:val="center"/>
        <w:rPr>
          <w:szCs w:val="28"/>
        </w:rPr>
      </w:pPr>
    </w:p>
    <w:p w14:paraId="49AA4341" w14:textId="66A59481" w:rsidR="0040204A" w:rsidRDefault="004F01CD" w:rsidP="00930F3E">
      <w:pPr>
        <w:keepNext/>
        <w:keepLines/>
        <w:contextualSpacing/>
        <w:jc w:val="center"/>
        <w:rPr>
          <w:szCs w:val="28"/>
        </w:rPr>
      </w:pPr>
      <w:r>
        <w:rPr>
          <w:szCs w:val="28"/>
        </w:rPr>
        <w:t xml:space="preserve">Калининград </w:t>
      </w:r>
      <w:r w:rsidR="00351B08" w:rsidRPr="000561D6">
        <w:rPr>
          <w:szCs w:val="28"/>
        </w:rPr>
        <w:t>202</w:t>
      </w:r>
      <w:r w:rsidR="00901858">
        <w:rPr>
          <w:szCs w:val="28"/>
        </w:rPr>
        <w:t>4</w:t>
      </w:r>
      <w:r w:rsidR="00351B08" w:rsidRPr="000561D6">
        <w:rPr>
          <w:szCs w:val="28"/>
        </w:rPr>
        <w:t xml:space="preserve"> </w:t>
      </w:r>
      <w:r>
        <w:rPr>
          <w:szCs w:val="28"/>
        </w:rPr>
        <w:t>год</w:t>
      </w:r>
      <w:r w:rsidR="0040204A">
        <w:rPr>
          <w:szCs w:val="28"/>
        </w:rPr>
        <w:br w:type="page"/>
      </w:r>
    </w:p>
    <w:p w14:paraId="528119B8" w14:textId="77777777" w:rsidR="005447D4" w:rsidRPr="00573B16" w:rsidRDefault="005447D4" w:rsidP="00930F3E">
      <w:pPr>
        <w:keepNext/>
        <w:keepLines/>
        <w:contextualSpacing/>
        <w:jc w:val="center"/>
        <w:rPr>
          <w:b/>
          <w:bCs/>
          <w:szCs w:val="28"/>
          <w:lang w:val="en-US"/>
        </w:rPr>
      </w:pPr>
      <w:r w:rsidRPr="00573B16">
        <w:rPr>
          <w:b/>
          <w:bCs/>
          <w:szCs w:val="28"/>
        </w:rPr>
        <w:lastRenderedPageBreak/>
        <w:t>Содержание</w:t>
      </w:r>
    </w:p>
    <w:p w14:paraId="3DC48967" w14:textId="77777777" w:rsidR="005447D4" w:rsidRPr="000561D6" w:rsidRDefault="005447D4" w:rsidP="00930F3E">
      <w:pPr>
        <w:keepNext/>
        <w:keepLines/>
        <w:contextualSpacing/>
        <w:jc w:val="center"/>
        <w:rPr>
          <w:szCs w:val="28"/>
          <w:lang w:val="en-US"/>
        </w:rPr>
      </w:pPr>
    </w:p>
    <w:tbl>
      <w:tblPr>
        <w:tblW w:w="0" w:type="auto"/>
        <w:tblLayout w:type="fixed"/>
        <w:tblLook w:val="0000" w:firstRow="0" w:lastRow="0" w:firstColumn="0" w:lastColumn="0" w:noHBand="0" w:noVBand="0"/>
      </w:tblPr>
      <w:tblGrid>
        <w:gridCol w:w="10064"/>
      </w:tblGrid>
      <w:tr w:rsidR="00E56F82" w:rsidRPr="000561D6" w14:paraId="7B45C0E6" w14:textId="77777777" w:rsidTr="00891442">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73C22D03" w14:textId="699C7E40" w:rsidR="00E56F82" w:rsidRPr="000561D6" w:rsidRDefault="00E56F82" w:rsidP="00930F3E">
            <w:pPr>
              <w:pStyle w:val="af7"/>
              <w:keepNext/>
              <w:keepLines/>
              <w:tabs>
                <w:tab w:val="left" w:pos="0"/>
                <w:tab w:val="right" w:leader="dot" w:pos="10148"/>
              </w:tabs>
              <w:snapToGrid w:val="0"/>
              <w:spacing w:before="0" w:after="0"/>
              <w:contextualSpacing/>
              <w:rPr>
                <w:sz w:val="28"/>
                <w:szCs w:val="28"/>
              </w:rPr>
            </w:pPr>
            <w:r w:rsidRPr="00E56F82">
              <w:rPr>
                <w:sz w:val="28"/>
                <w:szCs w:val="28"/>
              </w:rPr>
              <w:t xml:space="preserve">  </w:t>
            </w:r>
            <w:r w:rsidRPr="00E56F82">
              <w:rPr>
                <w:b/>
                <w:bCs/>
                <w:sz w:val="28"/>
                <w:szCs w:val="28"/>
                <w:lang w:val="en-US"/>
              </w:rPr>
              <w:t>I</w:t>
            </w:r>
            <w:r w:rsidRPr="00E56F82">
              <w:rPr>
                <w:b/>
                <w:bCs/>
                <w:sz w:val="28"/>
                <w:szCs w:val="28"/>
              </w:rPr>
              <w:t>.</w:t>
            </w:r>
            <w:r>
              <w:rPr>
                <w:sz w:val="28"/>
                <w:szCs w:val="28"/>
              </w:rPr>
              <w:t xml:space="preserve"> </w:t>
            </w:r>
            <w:r w:rsidRPr="000561D6">
              <w:rPr>
                <w:sz w:val="28"/>
                <w:szCs w:val="28"/>
              </w:rPr>
              <w:t xml:space="preserve">Термины и определения, используемые в конкурсной документации  </w:t>
            </w:r>
          </w:p>
        </w:tc>
      </w:tr>
      <w:tr w:rsidR="00E56F82" w:rsidRPr="000561D6" w14:paraId="24EF7C02" w14:textId="77777777" w:rsidTr="00891442">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109E5354" w14:textId="33A44AF2" w:rsidR="00E56F82" w:rsidRPr="000561D6" w:rsidRDefault="00E56F82" w:rsidP="00930F3E">
            <w:pPr>
              <w:pStyle w:val="af7"/>
              <w:keepNext/>
              <w:keepLines/>
              <w:tabs>
                <w:tab w:val="left" w:pos="0"/>
                <w:tab w:val="right" w:leader="dot" w:pos="10148"/>
              </w:tabs>
              <w:snapToGrid w:val="0"/>
              <w:spacing w:before="0" w:after="0"/>
              <w:ind w:left="32"/>
              <w:contextualSpacing/>
              <w:rPr>
                <w:sz w:val="28"/>
                <w:szCs w:val="28"/>
              </w:rPr>
            </w:pPr>
            <w:r w:rsidRPr="00E56F82">
              <w:rPr>
                <w:sz w:val="28"/>
                <w:szCs w:val="28"/>
              </w:rPr>
              <w:t xml:space="preserve"> </w:t>
            </w:r>
            <w:r w:rsidRPr="00E56F82">
              <w:rPr>
                <w:b/>
                <w:bCs/>
                <w:sz w:val="28"/>
                <w:szCs w:val="28"/>
                <w:lang w:val="en-US"/>
              </w:rPr>
              <w:t>II</w:t>
            </w:r>
            <w:r w:rsidRPr="00E56F82">
              <w:rPr>
                <w:b/>
                <w:bCs/>
                <w:sz w:val="28"/>
                <w:szCs w:val="28"/>
              </w:rPr>
              <w:t>.</w:t>
            </w:r>
            <w:r w:rsidRPr="00E56F82">
              <w:rPr>
                <w:sz w:val="28"/>
                <w:szCs w:val="28"/>
              </w:rPr>
              <w:t xml:space="preserve"> </w:t>
            </w:r>
            <w:r w:rsidRPr="000561D6">
              <w:rPr>
                <w:sz w:val="28"/>
                <w:szCs w:val="28"/>
              </w:rPr>
              <w:t>Информационная карта открытого конкурса</w:t>
            </w:r>
          </w:p>
        </w:tc>
      </w:tr>
      <w:tr w:rsidR="00E56F82" w:rsidRPr="000561D6" w14:paraId="0D4CEE5F" w14:textId="77777777" w:rsidTr="00891442">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3230983B" w14:textId="3A93B760" w:rsidR="00E56F82" w:rsidRPr="000561D6" w:rsidRDefault="00E56F82" w:rsidP="00930F3E">
            <w:pPr>
              <w:pStyle w:val="af7"/>
              <w:keepNext/>
              <w:keepLines/>
              <w:tabs>
                <w:tab w:val="left" w:pos="0"/>
                <w:tab w:val="right" w:leader="dot" w:pos="10148"/>
              </w:tabs>
              <w:snapToGrid w:val="0"/>
              <w:spacing w:before="0" w:after="0"/>
              <w:ind w:left="32"/>
              <w:contextualSpacing/>
              <w:rPr>
                <w:sz w:val="28"/>
                <w:szCs w:val="28"/>
              </w:rPr>
            </w:pPr>
            <w:r w:rsidRPr="00E56F82">
              <w:rPr>
                <w:b/>
                <w:bCs/>
                <w:sz w:val="28"/>
                <w:szCs w:val="28"/>
                <w:lang w:val="en-US"/>
              </w:rPr>
              <w:t>III</w:t>
            </w:r>
            <w:r w:rsidRPr="00E56F82">
              <w:rPr>
                <w:b/>
                <w:bCs/>
                <w:sz w:val="28"/>
                <w:szCs w:val="28"/>
              </w:rPr>
              <w:t>.</w:t>
            </w:r>
            <w:r w:rsidRPr="00E56F82">
              <w:rPr>
                <w:sz w:val="28"/>
                <w:szCs w:val="28"/>
              </w:rPr>
              <w:t xml:space="preserve"> </w:t>
            </w:r>
            <w:r w:rsidRPr="000561D6">
              <w:rPr>
                <w:sz w:val="28"/>
                <w:szCs w:val="28"/>
              </w:rPr>
              <w:t>Формы документов для заполнения участниками открытого конкурса</w:t>
            </w:r>
          </w:p>
        </w:tc>
      </w:tr>
      <w:tr w:rsidR="00E56F82" w:rsidRPr="000561D6" w14:paraId="1BE3C7C2" w14:textId="77777777" w:rsidTr="00891442">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435E8366" w14:textId="27290E3B" w:rsidR="00E56F82" w:rsidRPr="000561D6" w:rsidRDefault="00E56F82" w:rsidP="00930F3E">
            <w:pPr>
              <w:pStyle w:val="af7"/>
              <w:keepNext/>
              <w:keepLines/>
              <w:tabs>
                <w:tab w:val="left" w:pos="0"/>
                <w:tab w:val="right" w:leader="dot" w:pos="10148"/>
              </w:tabs>
              <w:snapToGrid w:val="0"/>
              <w:spacing w:before="0" w:after="0"/>
              <w:ind w:left="32"/>
              <w:contextualSpacing/>
              <w:rPr>
                <w:sz w:val="28"/>
                <w:szCs w:val="28"/>
              </w:rPr>
            </w:pPr>
            <w:r w:rsidRPr="00E56F82">
              <w:rPr>
                <w:b/>
                <w:bCs/>
                <w:sz w:val="28"/>
                <w:szCs w:val="28"/>
                <w:lang w:val="en-US"/>
              </w:rPr>
              <w:t>IV</w:t>
            </w:r>
            <w:r w:rsidRPr="00E56F82">
              <w:rPr>
                <w:b/>
                <w:bCs/>
                <w:sz w:val="28"/>
                <w:szCs w:val="28"/>
              </w:rPr>
              <w:t>.</w:t>
            </w:r>
            <w:r w:rsidRPr="00E56F82">
              <w:rPr>
                <w:sz w:val="28"/>
                <w:szCs w:val="28"/>
              </w:rPr>
              <w:t xml:space="preserve"> </w:t>
            </w:r>
            <w:r w:rsidRPr="000561D6">
              <w:rPr>
                <w:sz w:val="28"/>
                <w:szCs w:val="28"/>
              </w:rPr>
              <w:t>Общие условия проведения открытого конкурса</w:t>
            </w:r>
          </w:p>
        </w:tc>
      </w:tr>
      <w:tr w:rsidR="00E56F82" w:rsidRPr="000561D6" w14:paraId="20BFBA96" w14:textId="77777777" w:rsidTr="00891442">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379D1873" w14:textId="1C7DD2EE" w:rsidR="00E56F82" w:rsidRPr="000561D6" w:rsidRDefault="00E56F82" w:rsidP="00930F3E">
            <w:pPr>
              <w:pStyle w:val="af7"/>
              <w:keepNext/>
              <w:keepLines/>
              <w:tabs>
                <w:tab w:val="left" w:pos="0"/>
                <w:tab w:val="right" w:leader="dot" w:pos="10148"/>
              </w:tabs>
              <w:snapToGrid w:val="0"/>
              <w:spacing w:before="0" w:after="0"/>
              <w:ind w:left="32"/>
              <w:contextualSpacing/>
              <w:rPr>
                <w:sz w:val="28"/>
                <w:szCs w:val="28"/>
              </w:rPr>
            </w:pPr>
            <w:r w:rsidRPr="00E56F82">
              <w:rPr>
                <w:b/>
                <w:bCs/>
                <w:sz w:val="28"/>
                <w:szCs w:val="28"/>
              </w:rPr>
              <w:t xml:space="preserve"> </w:t>
            </w:r>
            <w:r w:rsidRPr="00E56F82">
              <w:rPr>
                <w:b/>
                <w:bCs/>
                <w:sz w:val="28"/>
                <w:szCs w:val="28"/>
                <w:lang w:val="en-US"/>
              </w:rPr>
              <w:t>V</w:t>
            </w:r>
            <w:r w:rsidRPr="00E56F82">
              <w:rPr>
                <w:b/>
                <w:bCs/>
                <w:sz w:val="28"/>
                <w:szCs w:val="28"/>
              </w:rPr>
              <w:t>.</w:t>
            </w:r>
            <w:r w:rsidRPr="00E56F82">
              <w:rPr>
                <w:sz w:val="28"/>
                <w:szCs w:val="28"/>
              </w:rPr>
              <w:t xml:space="preserve"> </w:t>
            </w:r>
            <w:r w:rsidRPr="0053031F">
              <w:rPr>
                <w:sz w:val="28"/>
                <w:szCs w:val="28"/>
              </w:rPr>
              <w:t>Проект договора</w:t>
            </w:r>
            <w:r>
              <w:rPr>
                <w:sz w:val="28"/>
                <w:szCs w:val="28"/>
              </w:rPr>
              <w:t xml:space="preserve"> и</w:t>
            </w:r>
            <w:r w:rsidRPr="0053031F">
              <w:rPr>
                <w:sz w:val="28"/>
                <w:szCs w:val="28"/>
              </w:rPr>
              <w:t xml:space="preserve"> методика расчета начальной платы за право на размещение </w:t>
            </w:r>
            <w:r>
              <w:rPr>
                <w:sz w:val="28"/>
                <w:szCs w:val="28"/>
              </w:rPr>
              <w:t>торговых палаток и передвижных средств развозной торговли</w:t>
            </w:r>
            <w:r w:rsidRPr="0053031F">
              <w:rPr>
                <w:sz w:val="28"/>
                <w:szCs w:val="28"/>
              </w:rPr>
              <w:t xml:space="preserve"> на территории городского округа </w:t>
            </w:r>
            <w:r w:rsidR="00425223">
              <w:rPr>
                <w:sz w:val="28"/>
                <w:szCs w:val="28"/>
              </w:rPr>
              <w:t>«</w:t>
            </w:r>
            <w:r w:rsidRPr="0053031F">
              <w:rPr>
                <w:sz w:val="28"/>
                <w:szCs w:val="28"/>
              </w:rPr>
              <w:t>Город Калининград</w:t>
            </w:r>
            <w:r w:rsidR="00425223">
              <w:rPr>
                <w:sz w:val="28"/>
                <w:szCs w:val="28"/>
              </w:rPr>
              <w:t>»</w:t>
            </w:r>
            <w:r>
              <w:rPr>
                <w:sz w:val="28"/>
                <w:szCs w:val="28"/>
              </w:rPr>
              <w:t>.</w:t>
            </w:r>
          </w:p>
        </w:tc>
      </w:tr>
      <w:tr w:rsidR="00E56F82" w:rsidRPr="000561D6" w14:paraId="01FDE518" w14:textId="77777777" w:rsidTr="00891442">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50FC5E7A" w14:textId="77777777" w:rsidR="00E56F82" w:rsidRPr="00E56F82" w:rsidRDefault="00E56F82" w:rsidP="00930F3E">
            <w:pPr>
              <w:keepNext/>
              <w:keepLines/>
              <w:jc w:val="both"/>
              <w:rPr>
                <w:szCs w:val="28"/>
              </w:rPr>
            </w:pPr>
            <w:r w:rsidRPr="00E56F82">
              <w:rPr>
                <w:b/>
                <w:bCs/>
                <w:szCs w:val="28"/>
              </w:rPr>
              <w:t>Приложение № 1.</w:t>
            </w:r>
            <w:r w:rsidRPr="00E56F82">
              <w:rPr>
                <w:szCs w:val="28"/>
              </w:rPr>
              <w:t xml:space="preserve"> Места размещения (адреса) НТО в соответствии с утвержденной схемой размещения НТО, площадь территории, предоставляемой для размещения НТО и прилегающей территории, тип торгового объекта, ассортимент товара. Сведения о начальном (минимальном) размере платы за право на размещение НТО. Размер задатка.</w:t>
            </w:r>
          </w:p>
          <w:p w14:paraId="632AF4CA" w14:textId="7CC14289" w:rsidR="00E56F82" w:rsidRPr="0053031F" w:rsidRDefault="00E56F82" w:rsidP="00930F3E">
            <w:pPr>
              <w:pStyle w:val="af7"/>
              <w:keepNext/>
              <w:keepLines/>
              <w:tabs>
                <w:tab w:val="left" w:pos="0"/>
                <w:tab w:val="right" w:leader="dot" w:pos="10148"/>
              </w:tabs>
              <w:snapToGrid w:val="0"/>
              <w:spacing w:before="0" w:after="0"/>
              <w:ind w:left="360" w:hanging="1048"/>
              <w:contextualSpacing/>
              <w:rPr>
                <w:sz w:val="28"/>
                <w:szCs w:val="28"/>
              </w:rPr>
            </w:pPr>
          </w:p>
        </w:tc>
      </w:tr>
    </w:tbl>
    <w:p w14:paraId="7665D8EB" w14:textId="77777777" w:rsidR="00351B08" w:rsidRPr="000561D6" w:rsidRDefault="00351B08" w:rsidP="00930F3E">
      <w:pPr>
        <w:pStyle w:val="210"/>
        <w:keepNext/>
        <w:keepLines/>
        <w:tabs>
          <w:tab w:val="left" w:pos="0"/>
        </w:tabs>
        <w:ind w:firstLine="0"/>
        <w:contextualSpacing/>
        <w:jc w:val="center"/>
        <w:rPr>
          <w:rFonts w:cs="Times New Roman"/>
          <w:szCs w:val="28"/>
        </w:rPr>
      </w:pPr>
    </w:p>
    <w:p w14:paraId="3C3F93B3" w14:textId="77777777" w:rsidR="00351B08" w:rsidRPr="000561D6" w:rsidRDefault="00351B08" w:rsidP="00930F3E">
      <w:pPr>
        <w:keepNext/>
        <w:keepLines/>
        <w:suppressAutoHyphens w:val="0"/>
        <w:spacing w:after="200"/>
        <w:contextualSpacing/>
        <w:rPr>
          <w:szCs w:val="28"/>
        </w:rPr>
      </w:pPr>
      <w:r w:rsidRPr="000561D6">
        <w:rPr>
          <w:szCs w:val="28"/>
        </w:rPr>
        <w:br w:type="page"/>
      </w:r>
    </w:p>
    <w:p w14:paraId="6E121C41" w14:textId="77777777" w:rsidR="005447D4" w:rsidRPr="000561D6" w:rsidRDefault="005447D4" w:rsidP="00930F3E">
      <w:pPr>
        <w:pStyle w:val="210"/>
        <w:keepNext/>
        <w:keepLines/>
        <w:tabs>
          <w:tab w:val="left" w:pos="0"/>
        </w:tabs>
        <w:ind w:firstLine="0"/>
        <w:contextualSpacing/>
        <w:jc w:val="center"/>
        <w:rPr>
          <w:rFonts w:cs="Times New Roman"/>
          <w:b/>
          <w:bCs/>
          <w:szCs w:val="28"/>
        </w:rPr>
      </w:pPr>
      <w:r w:rsidRPr="000561D6">
        <w:rPr>
          <w:rFonts w:cs="Times New Roman"/>
          <w:b/>
          <w:szCs w:val="28"/>
        </w:rPr>
        <w:lastRenderedPageBreak/>
        <w:t xml:space="preserve">Раздел </w:t>
      </w:r>
      <w:r w:rsidRPr="000561D6">
        <w:rPr>
          <w:rFonts w:cs="Times New Roman"/>
          <w:b/>
          <w:szCs w:val="28"/>
          <w:lang w:val="en-US"/>
        </w:rPr>
        <w:t>I</w:t>
      </w:r>
      <w:r w:rsidRPr="000561D6">
        <w:rPr>
          <w:rFonts w:cs="Times New Roman"/>
          <w:b/>
          <w:szCs w:val="28"/>
        </w:rPr>
        <w:t>. Термины и определения, используемые в конкурсной документации:</w:t>
      </w:r>
    </w:p>
    <w:p w14:paraId="47D2EED6" w14:textId="77777777" w:rsidR="005447D4" w:rsidRPr="000561D6" w:rsidRDefault="005447D4" w:rsidP="00930F3E">
      <w:pPr>
        <w:pStyle w:val="210"/>
        <w:keepNext/>
        <w:keepLines/>
        <w:tabs>
          <w:tab w:val="left" w:pos="0"/>
        </w:tabs>
        <w:ind w:firstLine="0"/>
        <w:contextualSpacing/>
        <w:jc w:val="center"/>
        <w:rPr>
          <w:rFonts w:cs="Times New Roman"/>
          <w:bCs/>
          <w:szCs w:val="28"/>
        </w:rPr>
      </w:pPr>
    </w:p>
    <w:p w14:paraId="02216016" w14:textId="77777777" w:rsidR="006173F7" w:rsidRPr="000561D6" w:rsidRDefault="006173F7" w:rsidP="00930F3E">
      <w:pPr>
        <w:pStyle w:val="ConsPlusNormal"/>
        <w:keepNext/>
        <w:keepLines/>
        <w:widowControl/>
        <w:ind w:firstLine="709"/>
        <w:contextualSpacing/>
        <w:jc w:val="both"/>
        <w:rPr>
          <w:rFonts w:ascii="Times New Roman" w:eastAsia="Times New Roman" w:hAnsi="Times New Roman" w:cs="Times New Roman"/>
          <w:sz w:val="28"/>
          <w:szCs w:val="28"/>
        </w:rPr>
      </w:pPr>
      <w:r w:rsidRPr="000561D6">
        <w:rPr>
          <w:rFonts w:ascii="Times New Roman" w:eastAsia="Times New Roman" w:hAnsi="Times New Roman" w:cs="Times New Roman"/>
          <w:b/>
          <w:sz w:val="28"/>
          <w:szCs w:val="28"/>
        </w:rPr>
        <w:t>Нестационарный торговый объект</w:t>
      </w:r>
      <w:r w:rsidRPr="000561D6">
        <w:rPr>
          <w:rFonts w:ascii="Times New Roman" w:eastAsia="Times New Roman" w:hAnsi="Times New Roman" w:cs="Times New Roman"/>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передвижное сооружение.</w:t>
      </w:r>
    </w:p>
    <w:p w14:paraId="556FE563" w14:textId="77777777" w:rsidR="006173F7" w:rsidRPr="000561D6" w:rsidRDefault="006173F7" w:rsidP="00930F3E">
      <w:pPr>
        <w:pStyle w:val="ConsPlusNormal"/>
        <w:keepNext/>
        <w:keepLines/>
        <w:widowControl/>
        <w:ind w:firstLine="709"/>
        <w:contextualSpacing/>
        <w:jc w:val="both"/>
        <w:rPr>
          <w:rFonts w:ascii="Times New Roman" w:eastAsia="Times New Roman" w:hAnsi="Times New Roman" w:cs="Times New Roman"/>
          <w:sz w:val="28"/>
          <w:szCs w:val="28"/>
        </w:rPr>
      </w:pPr>
      <w:r w:rsidRPr="000561D6">
        <w:rPr>
          <w:rFonts w:ascii="Times New Roman" w:eastAsia="Times New Roman" w:hAnsi="Times New Roman" w:cs="Times New Roman"/>
          <w:b/>
          <w:sz w:val="28"/>
          <w:szCs w:val="28"/>
        </w:rPr>
        <w:t>Передвижное средство развозной торговли</w:t>
      </w:r>
      <w:r w:rsidRPr="000561D6">
        <w:rPr>
          <w:rFonts w:ascii="Times New Roman" w:eastAsia="Times New Roman" w:hAnsi="Times New Roman" w:cs="Times New Roman"/>
          <w:sz w:val="28"/>
          <w:szCs w:val="28"/>
        </w:rPr>
        <w:t xml:space="preserve">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14:paraId="40BFE60D" w14:textId="77777777" w:rsidR="00C036CA" w:rsidRPr="00FA646A" w:rsidRDefault="006173F7" w:rsidP="00930F3E">
      <w:pPr>
        <w:pStyle w:val="ConsPlusNormal"/>
        <w:keepNext/>
        <w:keepLines/>
        <w:widowControl/>
        <w:ind w:firstLine="709"/>
        <w:contextualSpacing/>
        <w:jc w:val="both"/>
        <w:rPr>
          <w:rFonts w:ascii="Times New Roman" w:eastAsiaTheme="minorHAnsi" w:hAnsi="Times New Roman" w:cs="Times New Roman"/>
          <w:sz w:val="28"/>
          <w:szCs w:val="28"/>
          <w:lang w:eastAsia="en-US"/>
        </w:rPr>
      </w:pPr>
      <w:r w:rsidRPr="00FA646A">
        <w:rPr>
          <w:rFonts w:ascii="Times New Roman" w:eastAsia="Times New Roman" w:hAnsi="Times New Roman" w:cs="Times New Roman"/>
          <w:b/>
          <w:sz w:val="28"/>
          <w:szCs w:val="28"/>
        </w:rPr>
        <w:t>Передвижное средство развозной торговли для оказан</w:t>
      </w:r>
      <w:r w:rsidR="004D1620" w:rsidRPr="00FA646A">
        <w:rPr>
          <w:rFonts w:ascii="Times New Roman" w:eastAsia="Times New Roman" w:hAnsi="Times New Roman" w:cs="Times New Roman"/>
          <w:b/>
          <w:sz w:val="28"/>
          <w:szCs w:val="28"/>
        </w:rPr>
        <w:t xml:space="preserve">ия услуг общественного питания </w:t>
      </w:r>
      <w:r w:rsidR="004D1620" w:rsidRPr="00FA646A">
        <w:rPr>
          <w:rFonts w:ascii="Times New Roman" w:eastAsia="Times New Roman" w:hAnsi="Times New Roman" w:cs="Times New Roman"/>
          <w:sz w:val="28"/>
          <w:szCs w:val="28"/>
        </w:rPr>
        <w:t>(</w:t>
      </w:r>
      <w:r w:rsidR="004D1620" w:rsidRPr="00FA646A">
        <w:rPr>
          <w:rFonts w:ascii="Times New Roman" w:eastAsiaTheme="minorHAnsi" w:hAnsi="Times New Roman" w:cs="Times New Roman"/>
          <w:sz w:val="28"/>
          <w:szCs w:val="28"/>
          <w:lang w:eastAsia="en-US"/>
        </w:rPr>
        <w:t>автомагазин (торговый автофургон, автолавка,</w:t>
      </w:r>
      <w:r w:rsidR="004D1620" w:rsidRPr="00FA646A">
        <w:rPr>
          <w:rFonts w:ascii="Times New Roman" w:eastAsia="Times New Roman" w:hAnsi="Times New Roman" w:cs="Times New Roman"/>
          <w:b/>
          <w:sz w:val="28"/>
          <w:szCs w:val="28"/>
        </w:rPr>
        <w:t xml:space="preserve"> </w:t>
      </w:r>
      <w:proofErr w:type="spellStart"/>
      <w:r w:rsidRPr="00FA646A">
        <w:rPr>
          <w:rFonts w:ascii="Times New Roman" w:eastAsia="Times New Roman" w:hAnsi="Times New Roman" w:cs="Times New Roman"/>
          <w:sz w:val="28"/>
          <w:szCs w:val="28"/>
        </w:rPr>
        <w:t>фудтрак</w:t>
      </w:r>
      <w:proofErr w:type="spellEnd"/>
      <w:r w:rsidRPr="00FA646A">
        <w:rPr>
          <w:rFonts w:ascii="Times New Roman" w:eastAsia="Times New Roman" w:hAnsi="Times New Roman" w:cs="Times New Roman"/>
          <w:sz w:val="28"/>
          <w:szCs w:val="28"/>
        </w:rPr>
        <w:t xml:space="preserve">) – </w:t>
      </w:r>
      <w:r w:rsidR="00CF240A" w:rsidRPr="00FA646A">
        <w:rPr>
          <w:rFonts w:ascii="Times New Roman" w:eastAsiaTheme="minorHAnsi" w:hAnsi="Times New Roman" w:cs="Times New Roman"/>
          <w:sz w:val="28"/>
          <w:szCs w:val="28"/>
          <w:lang w:eastAsia="en-US"/>
        </w:rPr>
        <w:t>н</w:t>
      </w:r>
      <w:r w:rsidR="00C036CA" w:rsidRPr="00FA646A">
        <w:rPr>
          <w:rFonts w:ascii="Times New Roman" w:eastAsiaTheme="minorHAnsi" w:hAnsi="Times New Roman" w:cs="Times New Roman"/>
          <w:sz w:val="28"/>
          <w:szCs w:val="28"/>
          <w:lang w:eastAsia="en-US"/>
        </w:rPr>
        <w:t>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w:t>
      </w:r>
      <w:r w:rsidR="00FA646A" w:rsidRPr="00FA646A">
        <w:rPr>
          <w:rFonts w:ascii="Times New Roman" w:eastAsiaTheme="minorHAnsi" w:hAnsi="Times New Roman" w:cs="Times New Roman"/>
          <w:sz w:val="28"/>
          <w:szCs w:val="28"/>
          <w:lang w:eastAsia="en-US"/>
        </w:rPr>
        <w:t xml:space="preserve"> (</w:t>
      </w:r>
      <w:r w:rsidR="0025345F">
        <w:rPr>
          <w:rFonts w:ascii="Times New Roman" w:eastAsiaTheme="minorHAnsi" w:hAnsi="Times New Roman" w:cs="Times New Roman"/>
          <w:sz w:val="28"/>
          <w:szCs w:val="28"/>
          <w:lang w:eastAsia="en-US"/>
        </w:rPr>
        <w:t xml:space="preserve">размещенной </w:t>
      </w:r>
      <w:r w:rsidR="00FA646A" w:rsidRPr="00FA646A">
        <w:rPr>
          <w:rFonts w:ascii="Times New Roman" w:eastAsiaTheme="minorHAnsi" w:hAnsi="Times New Roman" w:cs="Times New Roman"/>
          <w:sz w:val="28"/>
          <w:szCs w:val="28"/>
          <w:lang w:eastAsia="en-US"/>
        </w:rPr>
        <w:t xml:space="preserve">мобильной кухней </w:t>
      </w:r>
      <w:r w:rsidR="00FA646A" w:rsidRPr="00FA646A">
        <w:rPr>
          <w:rFonts w:ascii="Times New Roman" w:eastAsia="Times New Roman" w:hAnsi="Times New Roman" w:cs="Times New Roman"/>
          <w:sz w:val="28"/>
          <w:szCs w:val="28"/>
        </w:rPr>
        <w:t>для продажи еды и напитков быстрого приготовления)</w:t>
      </w:r>
      <w:r w:rsidR="00C036CA" w:rsidRPr="00FA646A">
        <w:rPr>
          <w:rFonts w:ascii="Times New Roman" w:eastAsiaTheme="minorHAnsi" w:hAnsi="Times New Roman" w:cs="Times New Roman"/>
          <w:sz w:val="28"/>
          <w:szCs w:val="28"/>
          <w:lang w:eastAsia="en-US"/>
        </w:rPr>
        <w:t>, при условии образования в результате его остановки (или установки) одного или нескольких рабочих мест продавцов, на которо</w:t>
      </w:r>
      <w:proofErr w:type="gramStart"/>
      <w:r w:rsidR="00C036CA" w:rsidRPr="00FA646A">
        <w:rPr>
          <w:rFonts w:ascii="Times New Roman" w:eastAsiaTheme="minorHAnsi" w:hAnsi="Times New Roman" w:cs="Times New Roman"/>
          <w:sz w:val="28"/>
          <w:szCs w:val="28"/>
          <w:lang w:eastAsia="en-US"/>
        </w:rPr>
        <w:t>м(</w:t>
      </w:r>
      <w:proofErr w:type="spellStart"/>
      <w:proofErr w:type="gramEnd"/>
      <w:r w:rsidR="00C036CA" w:rsidRPr="00FA646A">
        <w:rPr>
          <w:rFonts w:ascii="Times New Roman" w:eastAsiaTheme="minorHAnsi" w:hAnsi="Times New Roman" w:cs="Times New Roman"/>
          <w:sz w:val="28"/>
          <w:szCs w:val="28"/>
          <w:lang w:eastAsia="en-US"/>
        </w:rPr>
        <w:t>ых</w:t>
      </w:r>
      <w:proofErr w:type="spellEnd"/>
      <w:r w:rsidR="00C036CA" w:rsidRPr="00FA646A">
        <w:rPr>
          <w:rFonts w:ascii="Times New Roman" w:eastAsiaTheme="minorHAnsi" w:hAnsi="Times New Roman" w:cs="Times New Roman"/>
          <w:sz w:val="28"/>
          <w:szCs w:val="28"/>
          <w:lang w:eastAsia="en-US"/>
        </w:rPr>
        <w:t>) осуществляют предложение товаров, их отпуск и расчет с покупателями</w:t>
      </w:r>
      <w:r w:rsidR="00FA646A" w:rsidRPr="00FA646A">
        <w:rPr>
          <w:rFonts w:ascii="Times New Roman" w:eastAsiaTheme="minorHAnsi" w:hAnsi="Times New Roman" w:cs="Times New Roman"/>
          <w:sz w:val="28"/>
          <w:szCs w:val="28"/>
          <w:lang w:eastAsia="en-US"/>
        </w:rPr>
        <w:t>.</w:t>
      </w:r>
    </w:p>
    <w:p w14:paraId="1CE95E76" w14:textId="77777777" w:rsidR="006173F7" w:rsidRDefault="006173F7" w:rsidP="00930F3E">
      <w:pPr>
        <w:keepNext/>
        <w:keepLines/>
        <w:suppressAutoHyphens w:val="0"/>
        <w:autoSpaceDE w:val="0"/>
        <w:autoSpaceDN w:val="0"/>
        <w:adjustRightInd w:val="0"/>
        <w:ind w:firstLine="709"/>
        <w:jc w:val="both"/>
        <w:rPr>
          <w:szCs w:val="28"/>
        </w:rPr>
      </w:pPr>
      <w:r w:rsidRPr="000561D6">
        <w:rPr>
          <w:b/>
          <w:szCs w:val="28"/>
        </w:rPr>
        <w:t>Торговая палатка</w:t>
      </w:r>
      <w:r w:rsidRPr="000561D6">
        <w:rPr>
          <w:szCs w:val="28"/>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3FD99142" w14:textId="77777777" w:rsidR="00C62A6F" w:rsidRDefault="00A07CEB" w:rsidP="00930F3E">
      <w:pPr>
        <w:pStyle w:val="ConsPlusNormal"/>
        <w:keepNext/>
        <w:keepLines/>
        <w:widowControl/>
        <w:ind w:firstLine="709"/>
        <w:contextualSpacing/>
        <w:jc w:val="both"/>
        <w:rPr>
          <w:rFonts w:ascii="Times New Roman" w:eastAsia="Times New Roman" w:hAnsi="Times New Roman" w:cs="Times New Roman"/>
          <w:sz w:val="28"/>
          <w:szCs w:val="28"/>
        </w:rPr>
      </w:pPr>
      <w:r w:rsidRPr="00A07CEB">
        <w:rPr>
          <w:rFonts w:ascii="Times New Roman" w:eastAsia="Times New Roman" w:hAnsi="Times New Roman" w:cs="Times New Roman"/>
          <w:b/>
          <w:sz w:val="28"/>
          <w:szCs w:val="28"/>
        </w:rPr>
        <w:t>Торговый автомат (</w:t>
      </w:r>
      <w:proofErr w:type="spellStart"/>
      <w:r w:rsidRPr="00A07CEB">
        <w:rPr>
          <w:rFonts w:ascii="Times New Roman" w:eastAsia="Times New Roman" w:hAnsi="Times New Roman" w:cs="Times New Roman"/>
          <w:b/>
          <w:sz w:val="28"/>
          <w:szCs w:val="28"/>
        </w:rPr>
        <w:t>вендинговый</w:t>
      </w:r>
      <w:proofErr w:type="spellEnd"/>
      <w:r w:rsidRPr="00A07CEB">
        <w:rPr>
          <w:rFonts w:ascii="Times New Roman" w:eastAsia="Times New Roman" w:hAnsi="Times New Roman" w:cs="Times New Roman"/>
          <w:b/>
          <w:sz w:val="28"/>
          <w:szCs w:val="28"/>
        </w:rPr>
        <w:t xml:space="preserve"> автомат)</w:t>
      </w:r>
      <w:r w:rsidRPr="00A07CEB">
        <w:rPr>
          <w:rFonts w:ascii="Times New Roman" w:eastAsia="Times New Roman" w:hAnsi="Times New Roman" w:cs="Times New Roman"/>
          <w:sz w:val="28"/>
          <w:szCs w:val="28"/>
        </w:rPr>
        <w:t xml:space="preserve">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w:t>
      </w:r>
    </w:p>
    <w:p w14:paraId="18A67A41" w14:textId="528B57A3" w:rsidR="00374DE6" w:rsidRDefault="006173F7" w:rsidP="00930F3E">
      <w:pPr>
        <w:keepNext/>
        <w:keepLines/>
        <w:suppressAutoHyphens w:val="0"/>
        <w:autoSpaceDE w:val="0"/>
        <w:autoSpaceDN w:val="0"/>
        <w:adjustRightInd w:val="0"/>
        <w:ind w:firstLine="708"/>
        <w:jc w:val="both"/>
        <w:rPr>
          <w:szCs w:val="28"/>
        </w:rPr>
      </w:pPr>
      <w:r w:rsidRPr="000561D6">
        <w:rPr>
          <w:b/>
          <w:szCs w:val="28"/>
        </w:rPr>
        <w:t xml:space="preserve">Начальный размер платы за право на размещение объекта на территории городского округа </w:t>
      </w:r>
      <w:r w:rsidR="00425223">
        <w:rPr>
          <w:b/>
          <w:szCs w:val="28"/>
        </w:rPr>
        <w:t>«</w:t>
      </w:r>
      <w:r w:rsidRPr="000561D6">
        <w:rPr>
          <w:b/>
          <w:szCs w:val="28"/>
        </w:rPr>
        <w:t>Город Калининград</w:t>
      </w:r>
      <w:r w:rsidR="00425223">
        <w:rPr>
          <w:b/>
          <w:szCs w:val="28"/>
        </w:rPr>
        <w:t>»</w:t>
      </w:r>
      <w:r w:rsidRPr="000561D6">
        <w:rPr>
          <w:szCs w:val="28"/>
        </w:rPr>
        <w:t xml:space="preserve"> - начальная плата за размещение объекта по оказанию услуг розничной торговли (общественного питания) </w:t>
      </w:r>
      <w:r w:rsidRPr="00F42DF9">
        <w:rPr>
          <w:szCs w:val="28"/>
        </w:rPr>
        <w:t>за весь период торговли.</w:t>
      </w:r>
      <w:r w:rsidRPr="000561D6">
        <w:rPr>
          <w:szCs w:val="28"/>
        </w:rPr>
        <w:t xml:space="preserve"> </w:t>
      </w:r>
    </w:p>
    <w:p w14:paraId="45ACCAF5" w14:textId="1F2CF41B" w:rsidR="0030526B" w:rsidRDefault="006173F7" w:rsidP="00930F3E">
      <w:pPr>
        <w:keepNext/>
        <w:keepLines/>
        <w:suppressAutoHyphens w:val="0"/>
        <w:autoSpaceDE w:val="0"/>
        <w:autoSpaceDN w:val="0"/>
        <w:adjustRightInd w:val="0"/>
        <w:ind w:firstLine="708"/>
        <w:jc w:val="both"/>
        <w:rPr>
          <w:szCs w:val="28"/>
        </w:rPr>
      </w:pPr>
      <w:proofErr w:type="gramStart"/>
      <w:r w:rsidRPr="000561D6">
        <w:rPr>
          <w:szCs w:val="28"/>
        </w:rPr>
        <w:t xml:space="preserve">Размер платы определяется по Методике, утвержденной постановлением администрации городского округа </w:t>
      </w:r>
      <w:r w:rsidR="00425223">
        <w:rPr>
          <w:szCs w:val="28"/>
        </w:rPr>
        <w:t>«</w:t>
      </w:r>
      <w:r w:rsidRPr="000561D6">
        <w:rPr>
          <w:szCs w:val="28"/>
        </w:rPr>
        <w:t>Город Калининград</w:t>
      </w:r>
      <w:r w:rsidR="00425223">
        <w:rPr>
          <w:szCs w:val="28"/>
        </w:rPr>
        <w:t>»</w:t>
      </w:r>
      <w:r w:rsidRPr="000561D6">
        <w:rPr>
          <w:szCs w:val="28"/>
        </w:rPr>
        <w:t xml:space="preserve"> от 25.11.2015</w:t>
      </w:r>
      <w:r w:rsidR="008477AB" w:rsidRPr="000561D6">
        <w:rPr>
          <w:szCs w:val="28"/>
        </w:rPr>
        <w:br/>
      </w:r>
      <w:r w:rsidRPr="000561D6">
        <w:rPr>
          <w:szCs w:val="28"/>
        </w:rPr>
        <w:t xml:space="preserve">№ 1968 </w:t>
      </w:r>
      <w:r w:rsidR="00425223">
        <w:rPr>
          <w:szCs w:val="28"/>
        </w:rPr>
        <w:t>«</w:t>
      </w:r>
      <w:r w:rsidR="00C62A6F" w:rsidRPr="000561D6">
        <w:rPr>
          <w:szCs w:val="28"/>
        </w:rPr>
        <w:t xml:space="preserve">Об упорядочении работы торговых палаток и передвижных средств развозной торговли на территории городского округа </w:t>
      </w:r>
      <w:r w:rsidR="00425223">
        <w:rPr>
          <w:szCs w:val="28"/>
        </w:rPr>
        <w:t>«</w:t>
      </w:r>
      <w:r w:rsidR="00C62A6F" w:rsidRPr="000561D6">
        <w:rPr>
          <w:szCs w:val="28"/>
        </w:rPr>
        <w:t>Город Калининград</w:t>
      </w:r>
      <w:r w:rsidR="00425223">
        <w:rPr>
          <w:szCs w:val="28"/>
        </w:rPr>
        <w:t>»</w:t>
      </w:r>
      <w:r w:rsidR="00C62A6F" w:rsidRPr="000561D6">
        <w:rPr>
          <w:szCs w:val="28"/>
        </w:rPr>
        <w:t xml:space="preserve"> (вместе с </w:t>
      </w:r>
      <w:r w:rsidR="00425223">
        <w:rPr>
          <w:szCs w:val="28"/>
        </w:rPr>
        <w:t>«</w:t>
      </w:r>
      <w:r w:rsidR="00C62A6F" w:rsidRPr="000561D6">
        <w:rPr>
          <w:szCs w:val="28"/>
        </w:rPr>
        <w:t>Порядком организации и проведения конкурса на право размещения торговых палаток и передвижных средств развозной торговли на территории городск</w:t>
      </w:r>
      <w:r w:rsidR="00480021" w:rsidRPr="000561D6">
        <w:rPr>
          <w:szCs w:val="28"/>
        </w:rPr>
        <w:t xml:space="preserve">ого округа </w:t>
      </w:r>
      <w:r w:rsidR="00425223">
        <w:rPr>
          <w:szCs w:val="28"/>
        </w:rPr>
        <w:t>«</w:t>
      </w:r>
      <w:r w:rsidR="00480021" w:rsidRPr="000561D6">
        <w:rPr>
          <w:szCs w:val="28"/>
        </w:rPr>
        <w:t>Город Калининград</w:t>
      </w:r>
      <w:r w:rsidR="00425223">
        <w:rPr>
          <w:szCs w:val="28"/>
        </w:rPr>
        <w:t>»</w:t>
      </w:r>
      <w:r w:rsidR="00480021" w:rsidRPr="000561D6">
        <w:rPr>
          <w:szCs w:val="28"/>
        </w:rPr>
        <w:t xml:space="preserve">, </w:t>
      </w:r>
      <w:r w:rsidR="00425223">
        <w:rPr>
          <w:szCs w:val="28"/>
        </w:rPr>
        <w:t>«</w:t>
      </w:r>
      <w:r w:rsidR="00C62A6F" w:rsidRPr="000561D6">
        <w:rPr>
          <w:szCs w:val="28"/>
        </w:rPr>
        <w:t>Методикой расчета начальной платы за право</w:t>
      </w:r>
      <w:proofErr w:type="gramEnd"/>
      <w:r w:rsidR="00C62A6F" w:rsidRPr="000561D6">
        <w:rPr>
          <w:szCs w:val="28"/>
        </w:rPr>
        <w:t xml:space="preserve"> на размещение торговых палаток и передвижных средств развозной торговли н</w:t>
      </w:r>
      <w:r w:rsidR="00480021" w:rsidRPr="000561D6">
        <w:rPr>
          <w:szCs w:val="28"/>
        </w:rPr>
        <w:t xml:space="preserve">а территории городского округа </w:t>
      </w:r>
      <w:r w:rsidR="00425223">
        <w:rPr>
          <w:szCs w:val="28"/>
        </w:rPr>
        <w:t>«</w:t>
      </w:r>
      <w:r w:rsidR="00C62A6F" w:rsidRPr="000561D6">
        <w:rPr>
          <w:szCs w:val="28"/>
        </w:rPr>
        <w:t>Город Калининград</w:t>
      </w:r>
      <w:r w:rsidR="00425223">
        <w:rPr>
          <w:szCs w:val="28"/>
        </w:rPr>
        <w:t>»</w:t>
      </w:r>
      <w:r w:rsidRPr="000561D6">
        <w:rPr>
          <w:szCs w:val="28"/>
        </w:rPr>
        <w:t>.</w:t>
      </w:r>
    </w:p>
    <w:p w14:paraId="10F2ED74" w14:textId="1E8D3CEE" w:rsidR="006173F7" w:rsidRPr="000561D6" w:rsidRDefault="006173F7" w:rsidP="00930F3E">
      <w:pPr>
        <w:keepNext/>
        <w:keepLines/>
        <w:suppressAutoHyphens w:val="0"/>
        <w:autoSpaceDE w:val="0"/>
        <w:autoSpaceDN w:val="0"/>
        <w:adjustRightInd w:val="0"/>
        <w:ind w:firstLine="708"/>
        <w:jc w:val="both"/>
        <w:rPr>
          <w:szCs w:val="28"/>
        </w:rPr>
      </w:pPr>
      <w:r w:rsidRPr="000561D6">
        <w:rPr>
          <w:b/>
          <w:szCs w:val="28"/>
        </w:rPr>
        <w:lastRenderedPageBreak/>
        <w:t>Предмет конкурса</w:t>
      </w:r>
      <w:r w:rsidRPr="000561D6">
        <w:rPr>
          <w:szCs w:val="28"/>
        </w:rPr>
        <w:t xml:space="preserve"> </w:t>
      </w:r>
      <w:r w:rsidR="00C62A6F" w:rsidRPr="000561D6">
        <w:rPr>
          <w:szCs w:val="28"/>
        </w:rPr>
        <w:t>–</w:t>
      </w:r>
      <w:r w:rsidRPr="000561D6">
        <w:rPr>
          <w:szCs w:val="28"/>
        </w:rPr>
        <w:t xml:space="preserve"> </w:t>
      </w:r>
      <w:r w:rsidR="00C62A6F" w:rsidRPr="000561D6">
        <w:rPr>
          <w:szCs w:val="28"/>
        </w:rPr>
        <w:t xml:space="preserve">на </w:t>
      </w:r>
      <w:r w:rsidR="008477AB" w:rsidRPr="000561D6">
        <w:rPr>
          <w:szCs w:val="28"/>
        </w:rPr>
        <w:t xml:space="preserve">право размещения нестационарных </w:t>
      </w:r>
      <w:r w:rsidR="00C62A6F" w:rsidRPr="000561D6">
        <w:rPr>
          <w:szCs w:val="28"/>
        </w:rPr>
        <w:t xml:space="preserve">торговых палаток </w:t>
      </w:r>
      <w:r w:rsidR="008477AB" w:rsidRPr="000561D6">
        <w:rPr>
          <w:szCs w:val="28"/>
        </w:rPr>
        <w:t xml:space="preserve">и передвижных средств развозной торговли на территории городского округа </w:t>
      </w:r>
      <w:r w:rsidR="00425223">
        <w:rPr>
          <w:szCs w:val="28"/>
        </w:rPr>
        <w:t>«</w:t>
      </w:r>
      <w:r w:rsidR="008477AB" w:rsidRPr="000561D6">
        <w:rPr>
          <w:szCs w:val="28"/>
        </w:rPr>
        <w:t>Город Калининград</w:t>
      </w:r>
      <w:r w:rsidR="00425223">
        <w:rPr>
          <w:szCs w:val="28"/>
        </w:rPr>
        <w:t>»</w:t>
      </w:r>
      <w:r w:rsidR="008477AB" w:rsidRPr="000561D6">
        <w:rPr>
          <w:szCs w:val="28"/>
        </w:rPr>
        <w:t xml:space="preserve"> (далее - НТО)</w:t>
      </w:r>
      <w:r w:rsidRPr="000561D6">
        <w:rPr>
          <w:szCs w:val="28"/>
        </w:rPr>
        <w:t>.</w:t>
      </w:r>
    </w:p>
    <w:p w14:paraId="528C2374" w14:textId="77777777" w:rsidR="00E807C7" w:rsidRDefault="006173F7" w:rsidP="00930F3E">
      <w:pPr>
        <w:pStyle w:val="ConsPlusNormal"/>
        <w:keepNext/>
        <w:keepLines/>
        <w:widowControl/>
        <w:ind w:firstLine="709"/>
        <w:contextualSpacing/>
        <w:jc w:val="both"/>
        <w:rPr>
          <w:rFonts w:ascii="Times New Roman" w:eastAsia="Times New Roman" w:hAnsi="Times New Roman" w:cs="Times New Roman"/>
          <w:sz w:val="28"/>
          <w:szCs w:val="28"/>
        </w:rPr>
      </w:pPr>
      <w:r w:rsidRPr="000561D6">
        <w:rPr>
          <w:rFonts w:ascii="Times New Roman" w:eastAsia="Times New Roman" w:hAnsi="Times New Roman" w:cs="Times New Roman"/>
          <w:b/>
          <w:sz w:val="28"/>
          <w:szCs w:val="28"/>
        </w:rPr>
        <w:t>Лоты конкурса включают</w:t>
      </w:r>
      <w:r w:rsidR="00E9296A" w:rsidRPr="000561D6">
        <w:rPr>
          <w:rFonts w:ascii="Times New Roman" w:eastAsia="Times New Roman" w:hAnsi="Times New Roman" w:cs="Times New Roman"/>
          <w:b/>
          <w:sz w:val="28"/>
          <w:szCs w:val="28"/>
        </w:rPr>
        <w:t>:</w:t>
      </w:r>
      <w:r w:rsidRPr="000561D6">
        <w:rPr>
          <w:rFonts w:ascii="Times New Roman" w:eastAsia="Times New Roman" w:hAnsi="Times New Roman" w:cs="Times New Roman"/>
          <w:sz w:val="28"/>
          <w:szCs w:val="28"/>
        </w:rPr>
        <w:t xml:space="preserve"> место размещения объекта (адрес), тип торгового объекта, площадь территории, предоставляемой для размещения объекта и прилегающей территории, начальный</w:t>
      </w:r>
      <w:r w:rsidR="00C62A6F" w:rsidRPr="000561D6">
        <w:rPr>
          <w:rFonts w:ascii="Times New Roman" w:eastAsia="Times New Roman" w:hAnsi="Times New Roman" w:cs="Times New Roman"/>
          <w:sz w:val="28"/>
          <w:szCs w:val="28"/>
        </w:rPr>
        <w:t xml:space="preserve"> (минимальный)</w:t>
      </w:r>
      <w:r w:rsidRPr="000561D6">
        <w:rPr>
          <w:rFonts w:ascii="Times New Roman" w:eastAsia="Times New Roman" w:hAnsi="Times New Roman" w:cs="Times New Roman"/>
          <w:sz w:val="28"/>
          <w:szCs w:val="28"/>
        </w:rPr>
        <w:t xml:space="preserve"> размер платы за право на размещение объекта, размер задатка.</w:t>
      </w:r>
      <w:r w:rsidR="00BD6B89">
        <w:rPr>
          <w:rFonts w:ascii="Times New Roman" w:eastAsia="Times New Roman" w:hAnsi="Times New Roman" w:cs="Times New Roman"/>
          <w:sz w:val="28"/>
          <w:szCs w:val="28"/>
        </w:rPr>
        <w:t xml:space="preserve"> </w:t>
      </w:r>
    </w:p>
    <w:p w14:paraId="6538E856" w14:textId="77777777" w:rsidR="005E70AA" w:rsidRDefault="005E70AA" w:rsidP="00930F3E">
      <w:pPr>
        <w:pStyle w:val="ConsPlusNormal"/>
        <w:keepNext/>
        <w:keepLines/>
        <w:widowControl/>
        <w:ind w:firstLine="709"/>
        <w:contextualSpacing/>
        <w:jc w:val="both"/>
        <w:rPr>
          <w:rFonts w:ascii="Times New Roman" w:eastAsia="Times New Roman" w:hAnsi="Times New Roman" w:cs="Times New Roman"/>
          <w:sz w:val="28"/>
          <w:szCs w:val="28"/>
        </w:rPr>
      </w:pPr>
    </w:p>
    <w:p w14:paraId="53362B38" w14:textId="63CA9092" w:rsidR="006173F7" w:rsidRPr="000561D6" w:rsidRDefault="006173F7" w:rsidP="00930F3E">
      <w:pPr>
        <w:keepNext/>
        <w:keepLines/>
        <w:suppressLineNumbers/>
        <w:tabs>
          <w:tab w:val="left" w:pos="10205"/>
        </w:tabs>
        <w:autoSpaceDE w:val="0"/>
        <w:autoSpaceDN w:val="0"/>
        <w:adjustRightInd w:val="0"/>
        <w:ind w:firstLine="709"/>
        <w:jc w:val="both"/>
        <w:rPr>
          <w:szCs w:val="28"/>
        </w:rPr>
      </w:pPr>
      <w:proofErr w:type="gramStart"/>
      <w:r w:rsidRPr="000561D6">
        <w:rPr>
          <w:szCs w:val="28"/>
        </w:rPr>
        <w:t xml:space="preserve">Настоящая конкурсная документация подготовлена в соответствии с постановлением администрации городского округа </w:t>
      </w:r>
      <w:r w:rsidR="00425223">
        <w:rPr>
          <w:szCs w:val="28"/>
        </w:rPr>
        <w:t>«</w:t>
      </w:r>
      <w:r w:rsidRPr="000561D6">
        <w:rPr>
          <w:szCs w:val="28"/>
        </w:rPr>
        <w:t>Город Калининград</w:t>
      </w:r>
      <w:r w:rsidR="00425223">
        <w:rPr>
          <w:szCs w:val="28"/>
        </w:rPr>
        <w:t>»</w:t>
      </w:r>
      <w:r w:rsidRPr="000561D6">
        <w:rPr>
          <w:szCs w:val="28"/>
        </w:rPr>
        <w:t xml:space="preserve"> от 25.11.2015 № 1968 </w:t>
      </w:r>
      <w:r w:rsidR="00425223">
        <w:rPr>
          <w:szCs w:val="28"/>
        </w:rPr>
        <w:t>«</w:t>
      </w:r>
      <w:r w:rsidR="00E02AFC" w:rsidRPr="000561D6">
        <w:rPr>
          <w:szCs w:val="28"/>
        </w:rPr>
        <w:t xml:space="preserve">Об упорядочении работы торговых палаток и передвижных средств развозной торговли на территории городского округа </w:t>
      </w:r>
      <w:r w:rsidR="00425223">
        <w:rPr>
          <w:szCs w:val="28"/>
        </w:rPr>
        <w:t>«</w:t>
      </w:r>
      <w:r w:rsidR="00E02AFC" w:rsidRPr="000561D6">
        <w:rPr>
          <w:szCs w:val="28"/>
        </w:rPr>
        <w:t>Город Калининград</w:t>
      </w:r>
      <w:r w:rsidR="00425223">
        <w:rPr>
          <w:szCs w:val="28"/>
        </w:rPr>
        <w:t>»</w:t>
      </w:r>
      <w:r w:rsidR="00E02AFC" w:rsidRPr="000561D6">
        <w:rPr>
          <w:szCs w:val="28"/>
        </w:rPr>
        <w:t xml:space="preserve"> (вместе с </w:t>
      </w:r>
      <w:r w:rsidR="00425223">
        <w:rPr>
          <w:szCs w:val="28"/>
        </w:rPr>
        <w:t>«</w:t>
      </w:r>
      <w:r w:rsidR="00E02AFC" w:rsidRPr="000561D6">
        <w:rPr>
          <w:szCs w:val="28"/>
        </w:rPr>
        <w:t xml:space="preserve">Порядком организации и проведения конкурса на право размещения торговых палаток и передвижных средств развозной торговли на территории городского округа </w:t>
      </w:r>
      <w:r w:rsidR="00425223">
        <w:rPr>
          <w:szCs w:val="28"/>
        </w:rPr>
        <w:t>«</w:t>
      </w:r>
      <w:r w:rsidR="00E02AFC" w:rsidRPr="000561D6">
        <w:rPr>
          <w:szCs w:val="28"/>
        </w:rPr>
        <w:t>Город Калининград</w:t>
      </w:r>
      <w:r w:rsidR="00425223">
        <w:rPr>
          <w:szCs w:val="28"/>
        </w:rPr>
        <w:t>»</w:t>
      </w:r>
      <w:r w:rsidR="00E02AFC" w:rsidRPr="000561D6">
        <w:rPr>
          <w:szCs w:val="28"/>
        </w:rPr>
        <w:t xml:space="preserve">, </w:t>
      </w:r>
      <w:r w:rsidR="00425223">
        <w:rPr>
          <w:szCs w:val="28"/>
        </w:rPr>
        <w:t>«</w:t>
      </w:r>
      <w:r w:rsidR="00E02AFC" w:rsidRPr="000561D6">
        <w:rPr>
          <w:szCs w:val="28"/>
        </w:rPr>
        <w:t>Методикой расчета начальной платы за</w:t>
      </w:r>
      <w:proofErr w:type="gramEnd"/>
      <w:r w:rsidR="00E02AFC" w:rsidRPr="000561D6">
        <w:rPr>
          <w:szCs w:val="28"/>
        </w:rPr>
        <w:t xml:space="preserve"> </w:t>
      </w:r>
      <w:proofErr w:type="gramStart"/>
      <w:r w:rsidR="00E02AFC" w:rsidRPr="000561D6">
        <w:rPr>
          <w:szCs w:val="28"/>
        </w:rPr>
        <w:t xml:space="preserve">право на размещение торговых палаток и передвижных средств развозной торговли на территории городского округа </w:t>
      </w:r>
      <w:r w:rsidR="00425223">
        <w:rPr>
          <w:szCs w:val="28"/>
        </w:rPr>
        <w:t>«</w:t>
      </w:r>
      <w:r w:rsidR="00E02AFC" w:rsidRPr="000561D6">
        <w:rPr>
          <w:szCs w:val="28"/>
        </w:rPr>
        <w:t>Город Калининград</w:t>
      </w:r>
      <w:r w:rsidR="00425223">
        <w:rPr>
          <w:szCs w:val="28"/>
        </w:rPr>
        <w:t>»</w:t>
      </w:r>
      <w:r w:rsidR="008D3BF3">
        <w:rPr>
          <w:szCs w:val="28"/>
        </w:rPr>
        <w:t>)</w:t>
      </w:r>
      <w:r w:rsidR="00E02AFC" w:rsidRPr="000561D6">
        <w:rPr>
          <w:szCs w:val="28"/>
        </w:rPr>
        <w:t xml:space="preserve">, </w:t>
      </w:r>
      <w:r w:rsidR="00835BC9" w:rsidRPr="000561D6">
        <w:rPr>
          <w:szCs w:val="28"/>
        </w:rPr>
        <w:t xml:space="preserve">постановлением </w:t>
      </w:r>
      <w:r w:rsidR="00835BC9" w:rsidRPr="00835BC9">
        <w:rPr>
          <w:szCs w:val="28"/>
        </w:rPr>
        <w:t xml:space="preserve">администрации городского округа </w:t>
      </w:r>
      <w:r w:rsidR="00425223">
        <w:rPr>
          <w:szCs w:val="28"/>
        </w:rPr>
        <w:t>«</w:t>
      </w:r>
      <w:r w:rsidR="00835BC9" w:rsidRPr="00835BC9">
        <w:rPr>
          <w:szCs w:val="28"/>
        </w:rPr>
        <w:t>Город Калининград</w:t>
      </w:r>
      <w:r w:rsidR="00425223">
        <w:rPr>
          <w:szCs w:val="28"/>
        </w:rPr>
        <w:t>»</w:t>
      </w:r>
      <w:r w:rsidR="00835BC9" w:rsidRPr="00835BC9">
        <w:rPr>
          <w:szCs w:val="28"/>
        </w:rPr>
        <w:t xml:space="preserve"> от 25.04.2022</w:t>
      </w:r>
      <w:r w:rsidR="00835BC9" w:rsidRPr="00835BC9">
        <w:rPr>
          <w:szCs w:val="28"/>
        </w:rPr>
        <w:br/>
        <w:t xml:space="preserve"> № 283 </w:t>
      </w:r>
      <w:r w:rsidR="00425223">
        <w:rPr>
          <w:szCs w:val="28"/>
        </w:rPr>
        <w:t>«</w:t>
      </w:r>
      <w:r w:rsidR="00835BC9" w:rsidRPr="00835BC9">
        <w:rPr>
          <w:szCs w:val="28"/>
        </w:rPr>
        <w:t xml:space="preserve">О внесении изменений в отдельные постановления администрации городского округа </w:t>
      </w:r>
      <w:r w:rsidR="00425223">
        <w:rPr>
          <w:szCs w:val="28"/>
        </w:rPr>
        <w:t>«</w:t>
      </w:r>
      <w:r w:rsidR="00835BC9" w:rsidRPr="00835BC9">
        <w:rPr>
          <w:szCs w:val="28"/>
        </w:rPr>
        <w:t>Город Калининград</w:t>
      </w:r>
      <w:r w:rsidR="00425223">
        <w:rPr>
          <w:szCs w:val="28"/>
        </w:rPr>
        <w:t>»</w:t>
      </w:r>
      <w:r w:rsidR="00640756">
        <w:rPr>
          <w:szCs w:val="28"/>
        </w:rPr>
        <w:t xml:space="preserve">, </w:t>
      </w:r>
      <w:r w:rsidR="002D715D" w:rsidRPr="002D715D">
        <w:rPr>
          <w:szCs w:val="28"/>
        </w:rPr>
        <w:t xml:space="preserve">постановлением администрации городского округа </w:t>
      </w:r>
      <w:r w:rsidR="00425223">
        <w:rPr>
          <w:szCs w:val="28"/>
        </w:rPr>
        <w:t>«</w:t>
      </w:r>
      <w:r w:rsidR="002D715D" w:rsidRPr="002D715D">
        <w:rPr>
          <w:szCs w:val="28"/>
        </w:rPr>
        <w:t>Город Калининград</w:t>
      </w:r>
      <w:r w:rsidR="00425223">
        <w:rPr>
          <w:szCs w:val="28"/>
        </w:rPr>
        <w:t>»</w:t>
      </w:r>
      <w:r w:rsidR="002D715D" w:rsidRPr="002D715D">
        <w:rPr>
          <w:szCs w:val="28"/>
        </w:rPr>
        <w:t xml:space="preserve"> от 17.11.2011 № 1979 </w:t>
      </w:r>
      <w:r w:rsidR="00C9319A">
        <w:rPr>
          <w:szCs w:val="28"/>
        </w:rPr>
        <w:br/>
      </w:r>
      <w:r w:rsidR="00425223">
        <w:rPr>
          <w:szCs w:val="28"/>
        </w:rPr>
        <w:t>«</w:t>
      </w:r>
      <w:r w:rsidR="002D715D" w:rsidRPr="002D715D">
        <w:rPr>
          <w:szCs w:val="28"/>
        </w:rPr>
        <w:t xml:space="preserve">Об утверждении схемы размещения нестационарных торговых объектов на территории городского округа </w:t>
      </w:r>
      <w:r w:rsidR="00425223">
        <w:rPr>
          <w:szCs w:val="28"/>
        </w:rPr>
        <w:t>«</w:t>
      </w:r>
      <w:r w:rsidR="002D715D" w:rsidRPr="002D715D">
        <w:rPr>
          <w:szCs w:val="28"/>
        </w:rPr>
        <w:t>Город Калининград</w:t>
      </w:r>
      <w:r w:rsidR="00425223">
        <w:rPr>
          <w:szCs w:val="28"/>
        </w:rPr>
        <w:t>»</w:t>
      </w:r>
      <w:r w:rsidR="002D715D" w:rsidRPr="002D715D">
        <w:rPr>
          <w:szCs w:val="28"/>
        </w:rPr>
        <w:t>, постановлением администрации</w:t>
      </w:r>
      <w:proofErr w:type="gramEnd"/>
      <w:r w:rsidR="002D715D" w:rsidRPr="002D715D">
        <w:rPr>
          <w:szCs w:val="28"/>
        </w:rPr>
        <w:t xml:space="preserve"> городского округа </w:t>
      </w:r>
      <w:r w:rsidR="00425223">
        <w:rPr>
          <w:szCs w:val="28"/>
        </w:rPr>
        <w:t>«</w:t>
      </w:r>
      <w:r w:rsidR="002D715D" w:rsidRPr="002D715D">
        <w:rPr>
          <w:szCs w:val="28"/>
        </w:rPr>
        <w:t>Город Калининград</w:t>
      </w:r>
      <w:r w:rsidR="00425223">
        <w:rPr>
          <w:szCs w:val="28"/>
        </w:rPr>
        <w:t>»</w:t>
      </w:r>
      <w:r w:rsidR="002D715D" w:rsidRPr="002D715D">
        <w:rPr>
          <w:szCs w:val="28"/>
        </w:rPr>
        <w:t xml:space="preserve"> от 23.03.2023 № 167 </w:t>
      </w:r>
      <w:r w:rsidR="00C9319A">
        <w:rPr>
          <w:szCs w:val="28"/>
        </w:rPr>
        <w:br/>
      </w:r>
      <w:r w:rsidR="00425223">
        <w:rPr>
          <w:szCs w:val="28"/>
        </w:rPr>
        <w:t>«</w:t>
      </w:r>
      <w:r w:rsidR="002D715D" w:rsidRPr="002D715D">
        <w:rPr>
          <w:szCs w:val="28"/>
        </w:rPr>
        <w:t xml:space="preserve">Об утверждении общих требований к размещению и внешнему виду нестационарных торговых объектов на территории городского округа </w:t>
      </w:r>
      <w:r w:rsidR="00C9319A">
        <w:rPr>
          <w:szCs w:val="28"/>
        </w:rPr>
        <w:br/>
      </w:r>
      <w:r w:rsidR="00425223">
        <w:rPr>
          <w:szCs w:val="28"/>
        </w:rPr>
        <w:t>«</w:t>
      </w:r>
      <w:r w:rsidR="002D715D" w:rsidRPr="002D715D">
        <w:rPr>
          <w:szCs w:val="28"/>
        </w:rPr>
        <w:t>Город Калининград</w:t>
      </w:r>
      <w:r w:rsidR="00425223">
        <w:rPr>
          <w:szCs w:val="28"/>
        </w:rPr>
        <w:t>»</w:t>
      </w:r>
      <w:r w:rsidR="000B1708">
        <w:rPr>
          <w:szCs w:val="28"/>
        </w:rPr>
        <w:t xml:space="preserve">, </w:t>
      </w:r>
      <w:r w:rsidR="000B1708" w:rsidRPr="000B1708">
        <w:rPr>
          <w:szCs w:val="28"/>
        </w:rPr>
        <w:t xml:space="preserve">решением окружного Совета депутатов г. Калининграда от 16.07.2008 № 210 </w:t>
      </w:r>
      <w:r w:rsidR="00425223">
        <w:rPr>
          <w:szCs w:val="28"/>
        </w:rPr>
        <w:t>«</w:t>
      </w:r>
      <w:r w:rsidR="000B1708" w:rsidRPr="000B1708">
        <w:rPr>
          <w:szCs w:val="28"/>
        </w:rPr>
        <w:t xml:space="preserve">О юридических лицах администрации городского округа </w:t>
      </w:r>
      <w:r w:rsidR="00425223">
        <w:rPr>
          <w:szCs w:val="28"/>
        </w:rPr>
        <w:t>«</w:t>
      </w:r>
      <w:r w:rsidR="000B1708" w:rsidRPr="000B1708">
        <w:rPr>
          <w:szCs w:val="28"/>
        </w:rPr>
        <w:t>Город Калининград</w:t>
      </w:r>
      <w:r w:rsidR="00425223">
        <w:rPr>
          <w:szCs w:val="28"/>
        </w:rPr>
        <w:t>»</w:t>
      </w:r>
      <w:r w:rsidRPr="000561D6">
        <w:rPr>
          <w:szCs w:val="28"/>
        </w:rPr>
        <w:t xml:space="preserve">, а также иными нормативными правовыми актами. </w:t>
      </w:r>
    </w:p>
    <w:p w14:paraId="6024E679" w14:textId="77777777" w:rsidR="001565FB" w:rsidRDefault="001565FB" w:rsidP="00930F3E">
      <w:pPr>
        <w:keepNext/>
        <w:keepLines/>
        <w:suppressAutoHyphens w:val="0"/>
        <w:autoSpaceDE w:val="0"/>
        <w:autoSpaceDN w:val="0"/>
        <w:adjustRightInd w:val="0"/>
        <w:jc w:val="both"/>
        <w:rPr>
          <w:rFonts w:ascii="Arial" w:eastAsiaTheme="minorHAnsi" w:hAnsi="Arial" w:cs="Arial"/>
          <w:sz w:val="20"/>
          <w:szCs w:val="20"/>
          <w:lang w:eastAsia="en-US"/>
        </w:rPr>
      </w:pPr>
    </w:p>
    <w:p w14:paraId="02AA95B7" w14:textId="77777777" w:rsidR="009A396C" w:rsidRPr="000561D6" w:rsidRDefault="009A396C" w:rsidP="00930F3E">
      <w:pPr>
        <w:pStyle w:val="ConsPlusNormal"/>
        <w:keepNext/>
        <w:keepLines/>
        <w:widowControl/>
        <w:ind w:firstLine="709"/>
        <w:contextualSpacing/>
        <w:jc w:val="both"/>
        <w:rPr>
          <w:rFonts w:ascii="Times New Roman" w:hAnsi="Times New Roman" w:cs="Times New Roman"/>
          <w:sz w:val="28"/>
          <w:szCs w:val="28"/>
          <w:highlight w:val="yellow"/>
        </w:rPr>
      </w:pPr>
    </w:p>
    <w:p w14:paraId="653E3437" w14:textId="77777777" w:rsidR="002C47E7" w:rsidRPr="000561D6" w:rsidRDefault="002C47E7" w:rsidP="00930F3E">
      <w:pPr>
        <w:keepNext/>
        <w:keepLines/>
        <w:ind w:left="360"/>
        <w:contextualSpacing/>
        <w:jc w:val="center"/>
        <w:rPr>
          <w:szCs w:val="28"/>
          <w:highlight w:val="yellow"/>
        </w:rPr>
      </w:pPr>
    </w:p>
    <w:p w14:paraId="1E661EAA" w14:textId="77777777" w:rsidR="00351B08" w:rsidRPr="000561D6" w:rsidRDefault="00351B08" w:rsidP="00930F3E">
      <w:pPr>
        <w:keepNext/>
        <w:keepLines/>
        <w:ind w:left="360"/>
        <w:contextualSpacing/>
        <w:rPr>
          <w:szCs w:val="28"/>
          <w:highlight w:val="yellow"/>
        </w:rPr>
        <w:sectPr w:rsidR="00351B08" w:rsidRPr="000561D6" w:rsidSect="000561D6">
          <w:headerReference w:type="default" r:id="rId9"/>
          <w:footerReference w:type="default" r:id="rId10"/>
          <w:pgSz w:w="11906" w:h="16838" w:code="9"/>
          <w:pgMar w:top="1134" w:right="567" w:bottom="1134" w:left="1134" w:header="567" w:footer="567" w:gutter="0"/>
          <w:cols w:space="720"/>
          <w:titlePg/>
          <w:docGrid w:linePitch="381"/>
        </w:sectPr>
      </w:pPr>
    </w:p>
    <w:p w14:paraId="4EB333D4" w14:textId="77777777" w:rsidR="005447D4" w:rsidRPr="000561D6" w:rsidRDefault="005447D4" w:rsidP="00930F3E">
      <w:pPr>
        <w:keepNext/>
        <w:keepLines/>
        <w:ind w:left="360"/>
        <w:contextualSpacing/>
        <w:jc w:val="center"/>
        <w:rPr>
          <w:b/>
          <w:szCs w:val="28"/>
        </w:rPr>
      </w:pPr>
      <w:r w:rsidRPr="000561D6">
        <w:rPr>
          <w:b/>
          <w:szCs w:val="28"/>
        </w:rPr>
        <w:lastRenderedPageBreak/>
        <w:t xml:space="preserve">Раздел </w:t>
      </w:r>
      <w:r w:rsidRPr="000561D6">
        <w:rPr>
          <w:b/>
          <w:szCs w:val="28"/>
          <w:lang w:val="en-US"/>
        </w:rPr>
        <w:t>II</w:t>
      </w:r>
      <w:r w:rsidRPr="000561D6">
        <w:rPr>
          <w:b/>
          <w:szCs w:val="28"/>
        </w:rPr>
        <w:t xml:space="preserve">. Информационная карта открытого конкурса </w:t>
      </w:r>
    </w:p>
    <w:p w14:paraId="4BD81E36" w14:textId="77777777" w:rsidR="005447D4" w:rsidRPr="000561D6" w:rsidRDefault="005447D4" w:rsidP="00930F3E">
      <w:pPr>
        <w:keepNext/>
        <w:keepLines/>
        <w:ind w:left="360"/>
        <w:contextualSpacing/>
        <w:jc w:val="center"/>
        <w:rPr>
          <w:szCs w:val="28"/>
        </w:rPr>
      </w:pPr>
    </w:p>
    <w:tbl>
      <w:tblPr>
        <w:tblW w:w="10206" w:type="dxa"/>
        <w:tblInd w:w="70" w:type="dxa"/>
        <w:tblLayout w:type="fixed"/>
        <w:tblCellMar>
          <w:left w:w="70" w:type="dxa"/>
          <w:right w:w="70" w:type="dxa"/>
        </w:tblCellMar>
        <w:tblLook w:val="0000" w:firstRow="0" w:lastRow="0" w:firstColumn="0" w:lastColumn="0" w:noHBand="0" w:noVBand="0"/>
      </w:tblPr>
      <w:tblGrid>
        <w:gridCol w:w="709"/>
        <w:gridCol w:w="2977"/>
        <w:gridCol w:w="6520"/>
      </w:tblGrid>
      <w:tr w:rsidR="005447D4" w:rsidRPr="000561D6" w14:paraId="0FD083DB" w14:textId="77777777" w:rsidTr="00903B55">
        <w:trPr>
          <w:trHeight w:val="512"/>
        </w:trPr>
        <w:tc>
          <w:tcPr>
            <w:tcW w:w="709" w:type="dxa"/>
            <w:tcBorders>
              <w:top w:val="single" w:sz="6" w:space="0" w:color="auto"/>
              <w:left w:val="single" w:sz="6" w:space="0" w:color="auto"/>
              <w:bottom w:val="single" w:sz="6" w:space="0" w:color="auto"/>
              <w:right w:val="single" w:sz="6" w:space="0" w:color="auto"/>
            </w:tcBorders>
            <w:vAlign w:val="center"/>
          </w:tcPr>
          <w:p w14:paraId="3D0BE16C" w14:textId="77777777" w:rsidR="005447D4" w:rsidRPr="000561D6" w:rsidRDefault="004E48C8" w:rsidP="00930F3E">
            <w:pPr>
              <w:pStyle w:val="ConsPlusCell"/>
              <w:keepNext/>
              <w:keepLines/>
              <w:widowControl/>
              <w:contextualSpacing/>
              <w:jc w:val="center"/>
              <w:rPr>
                <w:rFonts w:ascii="Times New Roman" w:hAnsi="Times New Roman" w:cs="Times New Roman"/>
                <w:b/>
                <w:bCs/>
                <w:sz w:val="28"/>
                <w:szCs w:val="28"/>
              </w:rPr>
            </w:pPr>
            <w:r w:rsidRPr="000561D6">
              <w:rPr>
                <w:rFonts w:ascii="Times New Roman" w:hAnsi="Times New Roman" w:cs="Times New Roman"/>
                <w:b/>
                <w:bCs/>
                <w:sz w:val="28"/>
                <w:szCs w:val="28"/>
              </w:rPr>
              <w:t>№</w:t>
            </w:r>
            <w:r w:rsidR="005447D4" w:rsidRPr="000561D6">
              <w:rPr>
                <w:rFonts w:ascii="Times New Roman" w:hAnsi="Times New Roman" w:cs="Times New Roman"/>
                <w:b/>
                <w:bCs/>
                <w:sz w:val="28"/>
                <w:szCs w:val="28"/>
              </w:rPr>
              <w:br/>
            </w:r>
            <w:proofErr w:type="gramStart"/>
            <w:r w:rsidR="005447D4" w:rsidRPr="000561D6">
              <w:rPr>
                <w:rFonts w:ascii="Times New Roman" w:hAnsi="Times New Roman" w:cs="Times New Roman"/>
                <w:b/>
                <w:bCs/>
                <w:sz w:val="28"/>
                <w:szCs w:val="28"/>
              </w:rPr>
              <w:t>п</w:t>
            </w:r>
            <w:proofErr w:type="gramEnd"/>
            <w:r w:rsidR="005447D4" w:rsidRPr="000561D6">
              <w:rPr>
                <w:rFonts w:ascii="Times New Roman" w:hAnsi="Times New Roman" w:cs="Times New Roman"/>
                <w:b/>
                <w:bCs/>
                <w:sz w:val="28"/>
                <w:szCs w:val="28"/>
              </w:rPr>
              <w:t>/п</w:t>
            </w:r>
          </w:p>
        </w:tc>
        <w:tc>
          <w:tcPr>
            <w:tcW w:w="2977" w:type="dxa"/>
            <w:tcBorders>
              <w:top w:val="single" w:sz="6" w:space="0" w:color="auto"/>
              <w:left w:val="single" w:sz="6" w:space="0" w:color="auto"/>
              <w:bottom w:val="single" w:sz="6" w:space="0" w:color="auto"/>
              <w:right w:val="single" w:sz="6" w:space="0" w:color="auto"/>
            </w:tcBorders>
            <w:vAlign w:val="center"/>
          </w:tcPr>
          <w:p w14:paraId="0BD3C3FB" w14:textId="77777777" w:rsidR="005447D4" w:rsidRPr="000561D6" w:rsidRDefault="005447D4" w:rsidP="00930F3E">
            <w:pPr>
              <w:pStyle w:val="ConsPlusCell"/>
              <w:keepNext/>
              <w:keepLines/>
              <w:widowControl/>
              <w:contextualSpacing/>
              <w:jc w:val="center"/>
              <w:rPr>
                <w:rFonts w:ascii="Times New Roman" w:hAnsi="Times New Roman" w:cs="Times New Roman"/>
                <w:b/>
                <w:bCs/>
                <w:sz w:val="28"/>
                <w:szCs w:val="28"/>
              </w:rPr>
            </w:pPr>
            <w:r w:rsidRPr="000561D6">
              <w:rPr>
                <w:rFonts w:ascii="Times New Roman" w:hAnsi="Times New Roman" w:cs="Times New Roman"/>
                <w:b/>
                <w:bCs/>
                <w:sz w:val="28"/>
                <w:szCs w:val="28"/>
              </w:rPr>
              <w:t>Сведения и документы</w:t>
            </w:r>
            <w:r w:rsidR="00351B08" w:rsidRPr="000561D6">
              <w:rPr>
                <w:rFonts w:ascii="Times New Roman" w:hAnsi="Times New Roman" w:cs="Times New Roman"/>
                <w:b/>
                <w:bCs/>
                <w:sz w:val="28"/>
                <w:szCs w:val="28"/>
              </w:rPr>
              <w:t>:</w:t>
            </w:r>
          </w:p>
        </w:tc>
        <w:tc>
          <w:tcPr>
            <w:tcW w:w="6520" w:type="dxa"/>
            <w:tcBorders>
              <w:top w:val="single" w:sz="6" w:space="0" w:color="auto"/>
              <w:left w:val="single" w:sz="6" w:space="0" w:color="auto"/>
              <w:bottom w:val="single" w:sz="6" w:space="0" w:color="auto"/>
              <w:right w:val="single" w:sz="6" w:space="0" w:color="auto"/>
            </w:tcBorders>
            <w:vAlign w:val="center"/>
          </w:tcPr>
          <w:p w14:paraId="56121C32" w14:textId="77777777" w:rsidR="005447D4" w:rsidRPr="000561D6" w:rsidRDefault="00351B08" w:rsidP="00930F3E">
            <w:pPr>
              <w:pStyle w:val="ConsPlusCell"/>
              <w:keepNext/>
              <w:keepLines/>
              <w:widowControl/>
              <w:contextualSpacing/>
              <w:jc w:val="center"/>
              <w:rPr>
                <w:rFonts w:ascii="Times New Roman" w:hAnsi="Times New Roman" w:cs="Times New Roman"/>
                <w:b/>
                <w:bCs/>
                <w:sz w:val="28"/>
                <w:szCs w:val="28"/>
              </w:rPr>
            </w:pPr>
            <w:r w:rsidRPr="000561D6">
              <w:rPr>
                <w:rFonts w:ascii="Times New Roman" w:hAnsi="Times New Roman" w:cs="Times New Roman"/>
                <w:b/>
                <w:bCs/>
                <w:sz w:val="28"/>
                <w:szCs w:val="28"/>
              </w:rPr>
              <w:t xml:space="preserve">Текст </w:t>
            </w:r>
            <w:r w:rsidR="00940449" w:rsidRPr="000561D6">
              <w:rPr>
                <w:rFonts w:ascii="Times New Roman" w:hAnsi="Times New Roman" w:cs="Times New Roman"/>
                <w:b/>
                <w:bCs/>
                <w:sz w:val="28"/>
                <w:szCs w:val="28"/>
              </w:rPr>
              <w:t>пояснений:</w:t>
            </w:r>
          </w:p>
        </w:tc>
      </w:tr>
      <w:tr w:rsidR="005447D4" w:rsidRPr="000561D6" w14:paraId="0B38601F" w14:textId="77777777" w:rsidTr="00903B55">
        <w:trPr>
          <w:trHeight w:val="470"/>
        </w:trPr>
        <w:tc>
          <w:tcPr>
            <w:tcW w:w="709" w:type="dxa"/>
            <w:tcBorders>
              <w:top w:val="single" w:sz="6" w:space="0" w:color="auto"/>
              <w:left w:val="single" w:sz="6" w:space="0" w:color="auto"/>
              <w:bottom w:val="single" w:sz="6" w:space="0" w:color="auto"/>
              <w:right w:val="single" w:sz="6" w:space="0" w:color="auto"/>
            </w:tcBorders>
            <w:vAlign w:val="center"/>
          </w:tcPr>
          <w:p w14:paraId="4D5F2C4B" w14:textId="77777777" w:rsidR="005447D4" w:rsidRPr="000561D6" w:rsidRDefault="00DD03D8" w:rsidP="00930F3E">
            <w:pPr>
              <w:pStyle w:val="ConsPlusCell"/>
              <w:keepNext/>
              <w:keepLines/>
              <w:widowControl/>
              <w:contextualSpacing/>
              <w:jc w:val="center"/>
              <w:rPr>
                <w:rFonts w:ascii="Times New Roman" w:hAnsi="Times New Roman" w:cs="Times New Roman"/>
                <w:sz w:val="28"/>
                <w:szCs w:val="28"/>
              </w:rPr>
            </w:pPr>
            <w:r w:rsidRPr="000561D6">
              <w:rPr>
                <w:rFonts w:ascii="Times New Roman" w:hAnsi="Times New Roman" w:cs="Times New Roman"/>
                <w:sz w:val="28"/>
                <w:szCs w:val="28"/>
              </w:rPr>
              <w:t>1.</w:t>
            </w:r>
          </w:p>
        </w:tc>
        <w:tc>
          <w:tcPr>
            <w:tcW w:w="2977" w:type="dxa"/>
            <w:tcBorders>
              <w:top w:val="single" w:sz="6" w:space="0" w:color="auto"/>
              <w:left w:val="single" w:sz="6" w:space="0" w:color="auto"/>
              <w:bottom w:val="single" w:sz="6" w:space="0" w:color="auto"/>
              <w:right w:val="single" w:sz="6" w:space="0" w:color="auto"/>
            </w:tcBorders>
            <w:vAlign w:val="center"/>
          </w:tcPr>
          <w:p w14:paraId="57331AE0" w14:textId="77777777" w:rsidR="00DD03D8" w:rsidRPr="000561D6" w:rsidRDefault="005447D4" w:rsidP="00930F3E">
            <w:pPr>
              <w:pStyle w:val="ConsPlusCell"/>
              <w:keepNext/>
              <w:keepLines/>
              <w:widowControl/>
              <w:contextualSpacing/>
              <w:jc w:val="center"/>
              <w:rPr>
                <w:rFonts w:ascii="Times New Roman" w:hAnsi="Times New Roman" w:cs="Times New Roman"/>
                <w:b/>
                <w:sz w:val="28"/>
                <w:szCs w:val="28"/>
              </w:rPr>
            </w:pPr>
            <w:r w:rsidRPr="000561D6">
              <w:rPr>
                <w:rFonts w:ascii="Times New Roman" w:hAnsi="Times New Roman" w:cs="Times New Roman"/>
                <w:b/>
                <w:sz w:val="28"/>
                <w:szCs w:val="28"/>
              </w:rPr>
              <w:t>Предмет конкурса</w:t>
            </w:r>
            <w:r w:rsidR="00F120D1" w:rsidRPr="000561D6">
              <w:rPr>
                <w:rFonts w:ascii="Times New Roman" w:hAnsi="Times New Roman" w:cs="Times New Roman"/>
                <w:b/>
                <w:sz w:val="28"/>
                <w:szCs w:val="28"/>
              </w:rPr>
              <w:t>:</w:t>
            </w:r>
          </w:p>
          <w:p w14:paraId="5E9AF736" w14:textId="77777777" w:rsidR="005447D4" w:rsidRPr="000561D6" w:rsidRDefault="005447D4" w:rsidP="00930F3E">
            <w:pPr>
              <w:keepNext/>
              <w:keepLines/>
              <w:contextualSpacing/>
              <w:jc w:val="center"/>
            </w:pPr>
          </w:p>
        </w:tc>
        <w:tc>
          <w:tcPr>
            <w:tcW w:w="6520" w:type="dxa"/>
            <w:tcBorders>
              <w:top w:val="single" w:sz="6" w:space="0" w:color="auto"/>
              <w:left w:val="single" w:sz="6" w:space="0" w:color="auto"/>
              <w:bottom w:val="single" w:sz="6" w:space="0" w:color="auto"/>
              <w:right w:val="single" w:sz="6" w:space="0" w:color="auto"/>
            </w:tcBorders>
            <w:vAlign w:val="center"/>
          </w:tcPr>
          <w:p w14:paraId="7A0ACBC6" w14:textId="5338552A" w:rsidR="005447D4" w:rsidRPr="000561D6" w:rsidRDefault="006173F7" w:rsidP="00930F3E">
            <w:pPr>
              <w:keepNext/>
              <w:keepLines/>
              <w:suppressLineNumbers/>
              <w:contextualSpacing/>
              <w:jc w:val="both"/>
              <w:rPr>
                <w:szCs w:val="28"/>
              </w:rPr>
            </w:pPr>
            <w:r w:rsidRPr="000561D6">
              <w:rPr>
                <w:szCs w:val="28"/>
              </w:rPr>
              <w:t xml:space="preserve">право размещения торговых </w:t>
            </w:r>
            <w:r w:rsidR="007822F4">
              <w:rPr>
                <w:szCs w:val="28"/>
              </w:rPr>
              <w:t>палаток</w:t>
            </w:r>
            <w:r w:rsidRPr="000561D6">
              <w:rPr>
                <w:szCs w:val="28"/>
              </w:rPr>
              <w:t xml:space="preserve"> и передвижных средств развозной торговли на территории городского округа </w:t>
            </w:r>
            <w:r w:rsidR="00425223">
              <w:rPr>
                <w:szCs w:val="28"/>
              </w:rPr>
              <w:t>«</w:t>
            </w:r>
            <w:r w:rsidRPr="000561D6">
              <w:rPr>
                <w:szCs w:val="28"/>
              </w:rPr>
              <w:t>Город Калининград</w:t>
            </w:r>
            <w:r w:rsidR="00425223">
              <w:rPr>
                <w:szCs w:val="28"/>
              </w:rPr>
              <w:t>»</w:t>
            </w:r>
            <w:r w:rsidRPr="000561D6">
              <w:rPr>
                <w:szCs w:val="28"/>
              </w:rPr>
              <w:t xml:space="preserve"> (далее - НТО)</w:t>
            </w:r>
            <w:r w:rsidR="0027514A" w:rsidRPr="000561D6">
              <w:rPr>
                <w:szCs w:val="28"/>
              </w:rPr>
              <w:t>.</w:t>
            </w:r>
          </w:p>
        </w:tc>
      </w:tr>
      <w:tr w:rsidR="005447D4" w:rsidRPr="000561D6" w14:paraId="17066A65" w14:textId="77777777" w:rsidTr="00903B55">
        <w:trPr>
          <w:trHeight w:val="1176"/>
        </w:trPr>
        <w:tc>
          <w:tcPr>
            <w:tcW w:w="709" w:type="dxa"/>
            <w:tcBorders>
              <w:top w:val="single" w:sz="6" w:space="0" w:color="auto"/>
              <w:left w:val="single" w:sz="6" w:space="0" w:color="auto"/>
              <w:bottom w:val="single" w:sz="6" w:space="0" w:color="auto"/>
              <w:right w:val="single" w:sz="6" w:space="0" w:color="auto"/>
            </w:tcBorders>
            <w:vAlign w:val="center"/>
          </w:tcPr>
          <w:p w14:paraId="0CCC3C0A" w14:textId="77777777" w:rsidR="005447D4" w:rsidRPr="000561D6" w:rsidRDefault="00DD03D8" w:rsidP="00930F3E">
            <w:pPr>
              <w:pStyle w:val="ConsPlusCell"/>
              <w:keepNext/>
              <w:keepLines/>
              <w:widowControl/>
              <w:contextualSpacing/>
              <w:jc w:val="center"/>
              <w:rPr>
                <w:rFonts w:ascii="Times New Roman" w:hAnsi="Times New Roman" w:cs="Times New Roman"/>
                <w:sz w:val="28"/>
                <w:szCs w:val="28"/>
              </w:rPr>
            </w:pPr>
            <w:r w:rsidRPr="000561D6">
              <w:rPr>
                <w:rFonts w:ascii="Times New Roman" w:hAnsi="Times New Roman" w:cs="Times New Roman"/>
                <w:sz w:val="28"/>
                <w:szCs w:val="28"/>
              </w:rPr>
              <w:t>2.</w:t>
            </w:r>
          </w:p>
        </w:tc>
        <w:tc>
          <w:tcPr>
            <w:tcW w:w="2977" w:type="dxa"/>
            <w:tcBorders>
              <w:top w:val="single" w:sz="6" w:space="0" w:color="auto"/>
              <w:left w:val="single" w:sz="6" w:space="0" w:color="auto"/>
              <w:bottom w:val="single" w:sz="6" w:space="0" w:color="auto"/>
              <w:right w:val="single" w:sz="6" w:space="0" w:color="auto"/>
            </w:tcBorders>
            <w:vAlign w:val="center"/>
          </w:tcPr>
          <w:p w14:paraId="1227F6A5" w14:textId="0C14CBBC" w:rsidR="005447D4" w:rsidRPr="000561D6" w:rsidRDefault="006173F7" w:rsidP="00930F3E">
            <w:pPr>
              <w:pStyle w:val="ConsPlusCell"/>
              <w:keepNext/>
              <w:keepLines/>
              <w:widowControl/>
              <w:contextualSpacing/>
              <w:jc w:val="center"/>
              <w:rPr>
                <w:rFonts w:ascii="Times New Roman" w:hAnsi="Times New Roman" w:cs="Times New Roman"/>
                <w:b/>
                <w:sz w:val="28"/>
                <w:szCs w:val="28"/>
              </w:rPr>
            </w:pPr>
            <w:r w:rsidRPr="000561D6">
              <w:rPr>
                <w:rFonts w:ascii="Times New Roman" w:hAnsi="Times New Roman" w:cs="Times New Roman"/>
                <w:b/>
                <w:sz w:val="28"/>
                <w:szCs w:val="28"/>
              </w:rPr>
              <w:t>Наименование, место нахождения, почтовый адрес, адрес электронной почты, телефон организатора конкурса:</w:t>
            </w:r>
          </w:p>
        </w:tc>
        <w:tc>
          <w:tcPr>
            <w:tcW w:w="6520" w:type="dxa"/>
            <w:tcBorders>
              <w:top w:val="single" w:sz="6" w:space="0" w:color="auto"/>
              <w:left w:val="single" w:sz="6" w:space="0" w:color="auto"/>
              <w:bottom w:val="single" w:sz="6" w:space="0" w:color="auto"/>
              <w:right w:val="single" w:sz="6" w:space="0" w:color="auto"/>
            </w:tcBorders>
            <w:vAlign w:val="center"/>
          </w:tcPr>
          <w:p w14:paraId="222DD576" w14:textId="1798359D" w:rsidR="005447D4" w:rsidRPr="000561D6" w:rsidRDefault="00351B08" w:rsidP="00930F3E">
            <w:pPr>
              <w:keepNext/>
              <w:keepLines/>
              <w:contextualSpacing/>
              <w:jc w:val="both"/>
              <w:rPr>
                <w:szCs w:val="28"/>
              </w:rPr>
            </w:pPr>
            <w:r w:rsidRPr="000561D6">
              <w:rPr>
                <w:b/>
                <w:szCs w:val="28"/>
              </w:rPr>
              <w:t>Наименование:</w:t>
            </w:r>
            <w:r w:rsidRPr="000561D6">
              <w:rPr>
                <w:szCs w:val="28"/>
              </w:rPr>
              <w:t xml:space="preserve"> к</w:t>
            </w:r>
            <w:r w:rsidR="005447D4" w:rsidRPr="000561D6">
              <w:rPr>
                <w:szCs w:val="28"/>
              </w:rPr>
              <w:t xml:space="preserve">омитет городского развития и </w:t>
            </w:r>
            <w:proofErr w:type="spellStart"/>
            <w:r w:rsidR="005447D4" w:rsidRPr="000561D6">
              <w:rPr>
                <w:szCs w:val="28"/>
              </w:rPr>
              <w:t>цифровизации</w:t>
            </w:r>
            <w:proofErr w:type="spellEnd"/>
            <w:r w:rsidR="005447D4" w:rsidRPr="000561D6">
              <w:rPr>
                <w:szCs w:val="28"/>
              </w:rPr>
              <w:t xml:space="preserve"> администрации городского округа </w:t>
            </w:r>
            <w:r w:rsidR="00425223">
              <w:rPr>
                <w:szCs w:val="28"/>
              </w:rPr>
              <w:t>«</w:t>
            </w:r>
            <w:r w:rsidR="005447D4" w:rsidRPr="000561D6">
              <w:rPr>
                <w:szCs w:val="28"/>
              </w:rPr>
              <w:t>Город Калининград</w:t>
            </w:r>
            <w:r w:rsidR="00425223">
              <w:rPr>
                <w:szCs w:val="28"/>
              </w:rPr>
              <w:t>»</w:t>
            </w:r>
            <w:r w:rsidR="005447D4" w:rsidRPr="000561D6">
              <w:rPr>
                <w:szCs w:val="28"/>
              </w:rPr>
              <w:t>.</w:t>
            </w:r>
          </w:p>
          <w:p w14:paraId="5362C836" w14:textId="77777777" w:rsidR="004E48C8" w:rsidRPr="000561D6" w:rsidRDefault="005447D4" w:rsidP="00930F3E">
            <w:pPr>
              <w:keepNext/>
              <w:keepLines/>
              <w:contextualSpacing/>
              <w:jc w:val="both"/>
              <w:rPr>
                <w:szCs w:val="28"/>
              </w:rPr>
            </w:pPr>
            <w:r w:rsidRPr="000561D6">
              <w:rPr>
                <w:b/>
                <w:szCs w:val="28"/>
              </w:rPr>
              <w:t>Место нахождения</w:t>
            </w:r>
            <w:r w:rsidR="0027514A" w:rsidRPr="000561D6">
              <w:rPr>
                <w:szCs w:val="28"/>
              </w:rPr>
              <w:t xml:space="preserve">: 236022, </w:t>
            </w:r>
            <w:r w:rsidRPr="000561D6">
              <w:rPr>
                <w:szCs w:val="28"/>
              </w:rPr>
              <w:t xml:space="preserve">г. Калининград, </w:t>
            </w:r>
            <w:r w:rsidR="004E48C8" w:rsidRPr="000561D6">
              <w:rPr>
                <w:szCs w:val="28"/>
              </w:rPr>
              <w:br/>
            </w:r>
            <w:r w:rsidRPr="000561D6">
              <w:rPr>
                <w:szCs w:val="28"/>
              </w:rPr>
              <w:t>пл. Победы, д. 1.</w:t>
            </w:r>
          </w:p>
          <w:p w14:paraId="51A6C140" w14:textId="77777777" w:rsidR="0042108F" w:rsidRDefault="005447D4" w:rsidP="00930F3E">
            <w:pPr>
              <w:keepNext/>
              <w:keepLines/>
              <w:contextualSpacing/>
              <w:jc w:val="both"/>
              <w:rPr>
                <w:szCs w:val="28"/>
              </w:rPr>
            </w:pPr>
            <w:r w:rsidRPr="000561D6">
              <w:rPr>
                <w:b/>
                <w:szCs w:val="28"/>
              </w:rPr>
              <w:t>Почтовый адрес:</w:t>
            </w:r>
            <w:r w:rsidRPr="000561D6">
              <w:rPr>
                <w:szCs w:val="28"/>
              </w:rPr>
              <w:t xml:space="preserve"> 236022, г. Калининград, </w:t>
            </w:r>
          </w:p>
          <w:p w14:paraId="0FA7B03D" w14:textId="2295388A" w:rsidR="0027514A" w:rsidRPr="000561D6" w:rsidRDefault="005447D4" w:rsidP="00930F3E">
            <w:pPr>
              <w:keepNext/>
              <w:keepLines/>
              <w:contextualSpacing/>
              <w:jc w:val="both"/>
              <w:rPr>
                <w:szCs w:val="28"/>
              </w:rPr>
            </w:pPr>
            <w:r w:rsidRPr="000561D6">
              <w:rPr>
                <w:szCs w:val="28"/>
              </w:rPr>
              <w:t>пл. Победы,</w:t>
            </w:r>
            <w:r w:rsidR="0027514A" w:rsidRPr="000561D6">
              <w:rPr>
                <w:szCs w:val="28"/>
              </w:rPr>
              <w:t xml:space="preserve"> д. </w:t>
            </w:r>
            <w:r w:rsidRPr="000561D6">
              <w:rPr>
                <w:szCs w:val="28"/>
              </w:rPr>
              <w:t>1.</w:t>
            </w:r>
          </w:p>
          <w:p w14:paraId="2F20C7DD" w14:textId="77777777" w:rsidR="00304563" w:rsidRPr="005F0176" w:rsidRDefault="005447D4" w:rsidP="00930F3E">
            <w:pPr>
              <w:keepNext/>
              <w:keepLines/>
              <w:contextualSpacing/>
              <w:jc w:val="both"/>
              <w:rPr>
                <w:color w:val="000000"/>
                <w:sz w:val="24"/>
              </w:rPr>
            </w:pPr>
            <w:r w:rsidRPr="000561D6">
              <w:rPr>
                <w:b/>
                <w:szCs w:val="28"/>
              </w:rPr>
              <w:t>Адрес электронной почты:</w:t>
            </w:r>
            <w:r w:rsidRPr="000561D6">
              <w:rPr>
                <w:b/>
                <w:color w:val="000000"/>
                <w:szCs w:val="28"/>
              </w:rPr>
              <w:t xml:space="preserve"> </w:t>
            </w:r>
            <w:hyperlink r:id="rId11" w:history="1">
              <w:r w:rsidR="00304563" w:rsidRPr="004B5DB9">
                <w:rPr>
                  <w:rStyle w:val="a5"/>
                  <w:sz w:val="24"/>
                  <w:lang w:val="en-US"/>
                </w:rPr>
                <w:t>udd</w:t>
              </w:r>
              <w:r w:rsidR="00304563" w:rsidRPr="004B5DB9">
                <w:rPr>
                  <w:rStyle w:val="a5"/>
                  <w:sz w:val="24"/>
                </w:rPr>
                <w:t>@</w:t>
              </w:r>
              <w:r w:rsidR="00304563" w:rsidRPr="004B5DB9">
                <w:rPr>
                  <w:rStyle w:val="a5"/>
                  <w:sz w:val="24"/>
                  <w:lang w:val="en-US"/>
                </w:rPr>
                <w:t>klgd</w:t>
              </w:r>
              <w:r w:rsidR="00304563" w:rsidRPr="004B5DB9">
                <w:rPr>
                  <w:rStyle w:val="a5"/>
                  <w:sz w:val="24"/>
                </w:rPr>
                <w:t>.</w:t>
              </w:r>
              <w:proofErr w:type="spellStart"/>
              <w:r w:rsidR="00304563" w:rsidRPr="004B5DB9">
                <w:rPr>
                  <w:rStyle w:val="a5"/>
                  <w:sz w:val="24"/>
                  <w:lang w:val="en-US"/>
                </w:rPr>
                <w:t>ru</w:t>
              </w:r>
              <w:proofErr w:type="spellEnd"/>
            </w:hyperlink>
          </w:p>
          <w:p w14:paraId="17A02980" w14:textId="77777777" w:rsidR="005447D4" w:rsidRPr="000561D6" w:rsidRDefault="0027514A" w:rsidP="00930F3E">
            <w:pPr>
              <w:keepNext/>
              <w:keepLines/>
              <w:contextualSpacing/>
              <w:jc w:val="both"/>
              <w:rPr>
                <w:b/>
                <w:szCs w:val="28"/>
              </w:rPr>
            </w:pPr>
            <w:r w:rsidRPr="000561D6">
              <w:rPr>
                <w:b/>
                <w:szCs w:val="28"/>
              </w:rPr>
              <w:t>Контактное лицо</w:t>
            </w:r>
            <w:r w:rsidR="005447D4" w:rsidRPr="000561D6">
              <w:rPr>
                <w:b/>
                <w:szCs w:val="28"/>
              </w:rPr>
              <w:t>, номер телефона:</w:t>
            </w:r>
          </w:p>
          <w:p w14:paraId="7664E086" w14:textId="466265DE" w:rsidR="00177D30" w:rsidRPr="000561D6" w:rsidRDefault="00431319" w:rsidP="005E1EAB">
            <w:pPr>
              <w:keepNext/>
              <w:keepLines/>
              <w:contextualSpacing/>
              <w:jc w:val="both"/>
              <w:rPr>
                <w:szCs w:val="28"/>
              </w:rPr>
            </w:pPr>
            <w:r w:rsidRPr="000561D6">
              <w:rPr>
                <w:szCs w:val="28"/>
              </w:rPr>
              <w:t xml:space="preserve">Медведева </w:t>
            </w:r>
            <w:r w:rsidR="00672B4C" w:rsidRPr="000561D6">
              <w:rPr>
                <w:szCs w:val="28"/>
              </w:rPr>
              <w:t>Инна Тимофеевна, +7</w:t>
            </w:r>
            <w:r w:rsidR="003728E1" w:rsidRPr="000561D6">
              <w:rPr>
                <w:szCs w:val="28"/>
              </w:rPr>
              <w:t>(</w:t>
            </w:r>
            <w:r w:rsidR="00672B4C" w:rsidRPr="000561D6">
              <w:rPr>
                <w:szCs w:val="28"/>
              </w:rPr>
              <w:t>4012</w:t>
            </w:r>
            <w:r w:rsidR="003728E1" w:rsidRPr="000561D6">
              <w:rPr>
                <w:szCs w:val="28"/>
              </w:rPr>
              <w:t xml:space="preserve">) </w:t>
            </w:r>
            <w:r w:rsidR="00672B4C" w:rsidRPr="000561D6">
              <w:rPr>
                <w:szCs w:val="28"/>
              </w:rPr>
              <w:t>923</w:t>
            </w:r>
            <w:r w:rsidR="005E1EAB">
              <w:rPr>
                <w:szCs w:val="28"/>
              </w:rPr>
              <w:t>-</w:t>
            </w:r>
            <w:r w:rsidR="00672B4C" w:rsidRPr="000561D6">
              <w:rPr>
                <w:szCs w:val="28"/>
              </w:rPr>
              <w:t>233</w:t>
            </w:r>
            <w:r w:rsidR="00304563">
              <w:rPr>
                <w:szCs w:val="28"/>
              </w:rPr>
              <w:t xml:space="preserve">, </w:t>
            </w:r>
            <w:r w:rsidR="00304563">
              <w:rPr>
                <w:szCs w:val="28"/>
              </w:rPr>
              <w:br/>
            </w:r>
            <w:r w:rsidR="004500A9" w:rsidRPr="000561D6">
              <w:rPr>
                <w:szCs w:val="28"/>
              </w:rPr>
              <w:t xml:space="preserve">+7(4012) </w:t>
            </w:r>
            <w:r w:rsidR="00304563" w:rsidRPr="004500A9">
              <w:rPr>
                <w:szCs w:val="28"/>
              </w:rPr>
              <w:t>923</w:t>
            </w:r>
            <w:r w:rsidR="005E1EAB">
              <w:rPr>
                <w:szCs w:val="28"/>
              </w:rPr>
              <w:t>-</w:t>
            </w:r>
            <w:r w:rsidR="00304563" w:rsidRPr="004500A9">
              <w:rPr>
                <w:szCs w:val="28"/>
              </w:rPr>
              <w:t>232</w:t>
            </w:r>
            <w:r w:rsidR="00351B08" w:rsidRPr="000561D6">
              <w:rPr>
                <w:szCs w:val="28"/>
              </w:rPr>
              <w:t>.</w:t>
            </w:r>
          </w:p>
        </w:tc>
      </w:tr>
      <w:tr w:rsidR="005447D4" w:rsidRPr="000561D6" w14:paraId="7D9A6D7B" w14:textId="77777777" w:rsidTr="00903B55">
        <w:trPr>
          <w:trHeight w:val="1433"/>
        </w:trPr>
        <w:tc>
          <w:tcPr>
            <w:tcW w:w="709" w:type="dxa"/>
            <w:tcBorders>
              <w:top w:val="single" w:sz="6" w:space="0" w:color="auto"/>
              <w:left w:val="single" w:sz="6" w:space="0" w:color="auto"/>
              <w:bottom w:val="single" w:sz="6" w:space="0" w:color="auto"/>
              <w:right w:val="single" w:sz="6" w:space="0" w:color="auto"/>
            </w:tcBorders>
            <w:vAlign w:val="center"/>
          </w:tcPr>
          <w:p w14:paraId="6C2C65F4" w14:textId="77777777" w:rsidR="005447D4" w:rsidRPr="000561D6" w:rsidRDefault="00DD03D8" w:rsidP="00930F3E">
            <w:pPr>
              <w:pStyle w:val="ConsPlusCell"/>
              <w:keepNext/>
              <w:keepLines/>
              <w:widowControl/>
              <w:contextualSpacing/>
              <w:jc w:val="center"/>
              <w:rPr>
                <w:rFonts w:ascii="Times New Roman" w:hAnsi="Times New Roman" w:cs="Times New Roman"/>
                <w:sz w:val="28"/>
                <w:szCs w:val="28"/>
              </w:rPr>
            </w:pPr>
            <w:r w:rsidRPr="000561D6">
              <w:rPr>
                <w:rFonts w:ascii="Times New Roman" w:hAnsi="Times New Roman" w:cs="Times New Roman"/>
                <w:sz w:val="28"/>
                <w:szCs w:val="28"/>
              </w:rPr>
              <w:t>3.</w:t>
            </w:r>
          </w:p>
        </w:tc>
        <w:tc>
          <w:tcPr>
            <w:tcW w:w="2977" w:type="dxa"/>
            <w:tcBorders>
              <w:top w:val="single" w:sz="6" w:space="0" w:color="auto"/>
              <w:left w:val="single" w:sz="6" w:space="0" w:color="auto"/>
              <w:bottom w:val="single" w:sz="6" w:space="0" w:color="auto"/>
              <w:right w:val="single" w:sz="6" w:space="0" w:color="auto"/>
            </w:tcBorders>
            <w:vAlign w:val="center"/>
          </w:tcPr>
          <w:p w14:paraId="7E50237E" w14:textId="77777777" w:rsidR="005447D4" w:rsidRPr="000561D6" w:rsidRDefault="005447D4" w:rsidP="00930F3E">
            <w:pPr>
              <w:pStyle w:val="ConsPlusCell"/>
              <w:keepNext/>
              <w:keepLines/>
              <w:widowControl/>
              <w:snapToGrid w:val="0"/>
              <w:contextualSpacing/>
              <w:jc w:val="center"/>
              <w:rPr>
                <w:rFonts w:ascii="Times New Roman" w:hAnsi="Times New Roman" w:cs="Times New Roman"/>
                <w:b/>
                <w:sz w:val="28"/>
                <w:szCs w:val="28"/>
              </w:rPr>
            </w:pPr>
            <w:r w:rsidRPr="000561D6">
              <w:rPr>
                <w:rFonts w:ascii="Times New Roman" w:hAnsi="Times New Roman" w:cs="Times New Roman"/>
                <w:b/>
                <w:sz w:val="28"/>
                <w:szCs w:val="28"/>
              </w:rPr>
              <w:t>Наименование органа, уполномоченного на проведение конкурса, контактная информация</w:t>
            </w:r>
            <w:r w:rsidR="00F120D1" w:rsidRPr="000561D6">
              <w:rPr>
                <w:rFonts w:ascii="Times New Roman" w:hAnsi="Times New Roman" w:cs="Times New Roman"/>
                <w:b/>
                <w:sz w:val="28"/>
                <w:szCs w:val="28"/>
              </w:rPr>
              <w:t>:</w:t>
            </w:r>
          </w:p>
        </w:tc>
        <w:tc>
          <w:tcPr>
            <w:tcW w:w="6520" w:type="dxa"/>
            <w:tcBorders>
              <w:top w:val="single" w:sz="6" w:space="0" w:color="auto"/>
              <w:left w:val="single" w:sz="6" w:space="0" w:color="auto"/>
              <w:bottom w:val="single" w:sz="6" w:space="0" w:color="auto"/>
              <w:right w:val="single" w:sz="6" w:space="0" w:color="auto"/>
            </w:tcBorders>
            <w:vAlign w:val="center"/>
          </w:tcPr>
          <w:p w14:paraId="636EA1AA" w14:textId="16FE53DA" w:rsidR="005447D4" w:rsidRPr="000561D6" w:rsidRDefault="00351B08" w:rsidP="00930F3E">
            <w:pPr>
              <w:pStyle w:val="a9"/>
              <w:keepNext/>
              <w:keepLines/>
              <w:spacing w:after="0"/>
              <w:ind w:right="-1"/>
              <w:contextualSpacing/>
              <w:jc w:val="both"/>
              <w:rPr>
                <w:szCs w:val="28"/>
              </w:rPr>
            </w:pPr>
            <w:r w:rsidRPr="000561D6">
              <w:rPr>
                <w:b/>
                <w:szCs w:val="28"/>
              </w:rPr>
              <w:t>Наименование:</w:t>
            </w:r>
            <w:r w:rsidRPr="000561D6">
              <w:rPr>
                <w:szCs w:val="28"/>
              </w:rPr>
              <w:t xml:space="preserve"> к</w:t>
            </w:r>
            <w:r w:rsidR="005447D4" w:rsidRPr="000561D6">
              <w:rPr>
                <w:szCs w:val="28"/>
              </w:rPr>
              <w:t xml:space="preserve">омитет по финансам администрации городского округа </w:t>
            </w:r>
            <w:r w:rsidR="004E48C8" w:rsidRPr="000561D6">
              <w:rPr>
                <w:szCs w:val="28"/>
              </w:rPr>
              <w:br/>
            </w:r>
            <w:r w:rsidR="00425223">
              <w:rPr>
                <w:szCs w:val="28"/>
              </w:rPr>
              <w:t>«</w:t>
            </w:r>
            <w:r w:rsidR="005447D4" w:rsidRPr="000561D6">
              <w:rPr>
                <w:szCs w:val="28"/>
              </w:rPr>
              <w:t>Город Калининград</w:t>
            </w:r>
            <w:r w:rsidR="00425223">
              <w:rPr>
                <w:szCs w:val="28"/>
              </w:rPr>
              <w:t>»</w:t>
            </w:r>
            <w:r w:rsidR="00151EB7" w:rsidRPr="000561D6">
              <w:rPr>
                <w:szCs w:val="28"/>
              </w:rPr>
              <w:t xml:space="preserve"> (отдел муниципальных торгов управления организации и проведения торгов)</w:t>
            </w:r>
            <w:r w:rsidR="005447D4" w:rsidRPr="000561D6">
              <w:rPr>
                <w:szCs w:val="28"/>
              </w:rPr>
              <w:t>.</w:t>
            </w:r>
          </w:p>
          <w:p w14:paraId="263CF191" w14:textId="77777777" w:rsidR="005447D4" w:rsidRPr="000561D6" w:rsidRDefault="005447D4" w:rsidP="00930F3E">
            <w:pPr>
              <w:keepNext/>
              <w:keepLines/>
              <w:contextualSpacing/>
              <w:jc w:val="both"/>
              <w:rPr>
                <w:szCs w:val="28"/>
              </w:rPr>
            </w:pPr>
            <w:r w:rsidRPr="000561D6">
              <w:rPr>
                <w:b/>
                <w:szCs w:val="28"/>
              </w:rPr>
              <w:t>Место нахождения</w:t>
            </w:r>
            <w:r w:rsidR="0027514A" w:rsidRPr="000561D6">
              <w:rPr>
                <w:szCs w:val="28"/>
              </w:rPr>
              <w:t>: 236022,</w:t>
            </w:r>
            <w:r w:rsidRPr="000561D6">
              <w:rPr>
                <w:szCs w:val="28"/>
              </w:rPr>
              <w:t xml:space="preserve"> г. Калининград,</w:t>
            </w:r>
            <w:r w:rsidR="00431319" w:rsidRPr="000561D6">
              <w:rPr>
                <w:szCs w:val="28"/>
              </w:rPr>
              <w:br/>
            </w:r>
            <w:r w:rsidRPr="000561D6">
              <w:rPr>
                <w:szCs w:val="28"/>
              </w:rPr>
              <w:t>пл. Победы, д. 1.</w:t>
            </w:r>
          </w:p>
          <w:p w14:paraId="0B0C165B" w14:textId="77777777" w:rsidR="004E48C8" w:rsidRPr="000561D6" w:rsidRDefault="005447D4" w:rsidP="00930F3E">
            <w:pPr>
              <w:keepNext/>
              <w:keepLines/>
              <w:ind w:hanging="70"/>
              <w:contextualSpacing/>
              <w:jc w:val="both"/>
              <w:rPr>
                <w:szCs w:val="28"/>
              </w:rPr>
            </w:pPr>
            <w:r w:rsidRPr="000561D6">
              <w:rPr>
                <w:b/>
                <w:szCs w:val="28"/>
              </w:rPr>
              <w:t>Почтовый адрес:</w:t>
            </w:r>
            <w:r w:rsidRPr="000561D6">
              <w:rPr>
                <w:szCs w:val="28"/>
              </w:rPr>
              <w:t xml:space="preserve"> 236022, г. Калининград,</w:t>
            </w:r>
            <w:r w:rsidR="004E48C8" w:rsidRPr="000561D6">
              <w:rPr>
                <w:szCs w:val="28"/>
              </w:rPr>
              <w:br/>
            </w:r>
            <w:r w:rsidRPr="000561D6">
              <w:rPr>
                <w:szCs w:val="28"/>
              </w:rPr>
              <w:t>пл. Победы,</w:t>
            </w:r>
            <w:r w:rsidR="00FE1A1E" w:rsidRPr="000561D6">
              <w:rPr>
                <w:szCs w:val="28"/>
              </w:rPr>
              <w:t xml:space="preserve"> д. </w:t>
            </w:r>
            <w:r w:rsidRPr="000561D6">
              <w:rPr>
                <w:szCs w:val="28"/>
              </w:rPr>
              <w:t>1</w:t>
            </w:r>
            <w:r w:rsidR="004E48C8" w:rsidRPr="000561D6">
              <w:rPr>
                <w:szCs w:val="28"/>
              </w:rPr>
              <w:t>.</w:t>
            </w:r>
          </w:p>
          <w:p w14:paraId="69C249E4" w14:textId="4ACF9925" w:rsidR="005447D4" w:rsidRPr="000561D6" w:rsidRDefault="005447D4" w:rsidP="00930F3E">
            <w:pPr>
              <w:keepNext/>
              <w:keepLines/>
              <w:ind w:hanging="70"/>
              <w:contextualSpacing/>
              <w:jc w:val="both"/>
              <w:rPr>
                <w:szCs w:val="28"/>
              </w:rPr>
            </w:pPr>
            <w:r w:rsidRPr="000561D6">
              <w:rPr>
                <w:b/>
                <w:szCs w:val="28"/>
              </w:rPr>
              <w:t>Адрес электронной почты</w:t>
            </w:r>
            <w:r w:rsidRPr="000561D6">
              <w:rPr>
                <w:szCs w:val="28"/>
              </w:rPr>
              <w:t>:</w:t>
            </w:r>
            <w:r w:rsidRPr="000561D6">
              <w:rPr>
                <w:b/>
                <w:color w:val="000000"/>
                <w:szCs w:val="28"/>
              </w:rPr>
              <w:t xml:space="preserve"> </w:t>
            </w:r>
            <w:hyperlink r:id="rId12" w:history="1">
              <w:proofErr w:type="spellStart"/>
              <w:r w:rsidR="00041981" w:rsidRPr="000561D6">
                <w:rPr>
                  <w:rStyle w:val="a5"/>
                  <w:szCs w:val="28"/>
                  <w:lang w:val="en-US"/>
                </w:rPr>
                <w:t>omz</w:t>
              </w:r>
              <w:proofErr w:type="spellEnd"/>
              <w:r w:rsidR="00041981" w:rsidRPr="000561D6">
                <w:rPr>
                  <w:rStyle w:val="a5"/>
                  <w:szCs w:val="28"/>
                </w:rPr>
                <w:t>-</w:t>
              </w:r>
              <w:proofErr w:type="spellStart"/>
              <w:r w:rsidR="00041981" w:rsidRPr="000561D6">
                <w:rPr>
                  <w:rStyle w:val="a5"/>
                  <w:szCs w:val="28"/>
                  <w:lang w:val="en-US"/>
                </w:rPr>
                <w:t>ke</w:t>
              </w:r>
              <w:proofErr w:type="spellEnd"/>
              <w:r w:rsidR="00425223" w:rsidRPr="00425223">
                <w:rPr>
                  <w:rStyle w:val="a5"/>
                  <w:szCs w:val="28"/>
                </w:rPr>
                <w:t>№</w:t>
              </w:r>
              <w:r w:rsidR="00041981" w:rsidRPr="000561D6">
                <w:rPr>
                  <w:rStyle w:val="a5"/>
                  <w:szCs w:val="28"/>
                  <w:lang w:val="en-US"/>
                </w:rPr>
                <w:t>ig</w:t>
              </w:r>
              <w:r w:rsidR="00041981" w:rsidRPr="000561D6">
                <w:rPr>
                  <w:rStyle w:val="a5"/>
                  <w:szCs w:val="28"/>
                </w:rPr>
                <w:t>@</w:t>
              </w:r>
              <w:r w:rsidR="00041981" w:rsidRPr="000561D6">
                <w:rPr>
                  <w:rStyle w:val="a5"/>
                  <w:szCs w:val="28"/>
                  <w:lang w:val="en-US"/>
                </w:rPr>
                <w:t>mail</w:t>
              </w:r>
              <w:r w:rsidR="00041981" w:rsidRPr="000561D6">
                <w:rPr>
                  <w:rStyle w:val="a5"/>
                  <w:szCs w:val="28"/>
                </w:rPr>
                <w:t>.</w:t>
              </w:r>
              <w:proofErr w:type="spellStart"/>
              <w:r w:rsidR="00041981" w:rsidRPr="000561D6">
                <w:rPr>
                  <w:rStyle w:val="a5"/>
                  <w:szCs w:val="28"/>
                  <w:lang w:val="en-US"/>
                </w:rPr>
                <w:t>ru</w:t>
              </w:r>
              <w:proofErr w:type="spellEnd"/>
            </w:hyperlink>
            <w:r w:rsidR="00351B08" w:rsidRPr="000561D6">
              <w:rPr>
                <w:rStyle w:val="a5"/>
                <w:szCs w:val="28"/>
              </w:rPr>
              <w:t xml:space="preserve">. </w:t>
            </w:r>
          </w:p>
          <w:p w14:paraId="5D99AFCE" w14:textId="77777777" w:rsidR="00BD2A85" w:rsidRPr="000561D6" w:rsidRDefault="005447D4" w:rsidP="00930F3E">
            <w:pPr>
              <w:keepNext/>
              <w:keepLines/>
              <w:contextualSpacing/>
              <w:jc w:val="both"/>
              <w:rPr>
                <w:b/>
                <w:szCs w:val="28"/>
              </w:rPr>
            </w:pPr>
            <w:r w:rsidRPr="000561D6">
              <w:rPr>
                <w:b/>
                <w:szCs w:val="28"/>
              </w:rPr>
              <w:t>Контактн</w:t>
            </w:r>
            <w:r w:rsidR="00351B08" w:rsidRPr="000561D6">
              <w:rPr>
                <w:b/>
                <w:szCs w:val="28"/>
              </w:rPr>
              <w:t>о</w:t>
            </w:r>
            <w:r w:rsidRPr="000561D6">
              <w:rPr>
                <w:b/>
                <w:szCs w:val="28"/>
              </w:rPr>
              <w:t>е лиц</w:t>
            </w:r>
            <w:r w:rsidR="00351B08" w:rsidRPr="000561D6">
              <w:rPr>
                <w:b/>
                <w:szCs w:val="28"/>
              </w:rPr>
              <w:t>о</w:t>
            </w:r>
            <w:r w:rsidRPr="000561D6">
              <w:rPr>
                <w:b/>
                <w:szCs w:val="28"/>
              </w:rPr>
              <w:t>, номер телефона:</w:t>
            </w:r>
            <w:r w:rsidR="00041981" w:rsidRPr="000561D6">
              <w:rPr>
                <w:b/>
                <w:szCs w:val="28"/>
              </w:rPr>
              <w:t xml:space="preserve"> </w:t>
            </w:r>
          </w:p>
          <w:p w14:paraId="6BFA54F7" w14:textId="7422668C" w:rsidR="005447D4" w:rsidRPr="000561D6" w:rsidRDefault="005E1EAB" w:rsidP="005E1EAB">
            <w:pPr>
              <w:keepNext/>
              <w:keepLines/>
              <w:contextualSpacing/>
              <w:jc w:val="both"/>
              <w:rPr>
                <w:color w:val="000000"/>
                <w:spacing w:val="-1"/>
                <w:kern w:val="1"/>
                <w:szCs w:val="28"/>
              </w:rPr>
            </w:pPr>
            <w:proofErr w:type="spellStart"/>
            <w:r>
              <w:rPr>
                <w:szCs w:val="28"/>
              </w:rPr>
              <w:t>Мотуз</w:t>
            </w:r>
            <w:proofErr w:type="spellEnd"/>
            <w:r>
              <w:rPr>
                <w:szCs w:val="28"/>
              </w:rPr>
              <w:t xml:space="preserve"> Евгений Юрьевич</w:t>
            </w:r>
            <w:r w:rsidR="00041981" w:rsidRPr="000561D6">
              <w:rPr>
                <w:szCs w:val="28"/>
              </w:rPr>
              <w:t xml:space="preserve">, </w:t>
            </w:r>
            <w:r>
              <w:rPr>
                <w:spacing w:val="-2"/>
                <w:szCs w:val="28"/>
              </w:rPr>
              <w:t>+7(4012) 92</w:t>
            </w:r>
            <w:r w:rsidR="004500A9">
              <w:rPr>
                <w:spacing w:val="-2"/>
                <w:szCs w:val="28"/>
              </w:rPr>
              <w:t>3</w:t>
            </w:r>
            <w:r>
              <w:rPr>
                <w:spacing w:val="-2"/>
                <w:szCs w:val="28"/>
              </w:rPr>
              <w:t>-</w:t>
            </w:r>
            <w:r w:rsidR="004500A9">
              <w:rPr>
                <w:spacing w:val="-2"/>
                <w:szCs w:val="28"/>
              </w:rPr>
              <w:t>347</w:t>
            </w:r>
          </w:p>
        </w:tc>
      </w:tr>
      <w:tr w:rsidR="00F120D1" w:rsidRPr="000561D6" w14:paraId="06A482DD" w14:textId="77777777" w:rsidTr="00903B55">
        <w:trPr>
          <w:trHeight w:val="1433"/>
        </w:trPr>
        <w:tc>
          <w:tcPr>
            <w:tcW w:w="709" w:type="dxa"/>
            <w:tcBorders>
              <w:top w:val="single" w:sz="6" w:space="0" w:color="auto"/>
              <w:left w:val="single" w:sz="6" w:space="0" w:color="auto"/>
              <w:bottom w:val="single" w:sz="6" w:space="0" w:color="auto"/>
              <w:right w:val="single" w:sz="6" w:space="0" w:color="auto"/>
            </w:tcBorders>
            <w:vAlign w:val="center"/>
          </w:tcPr>
          <w:p w14:paraId="2866FB4D" w14:textId="77777777" w:rsidR="00F120D1" w:rsidRPr="000561D6" w:rsidRDefault="00DD03D8" w:rsidP="00930F3E">
            <w:pPr>
              <w:pStyle w:val="ConsPlusCell"/>
              <w:keepNext/>
              <w:keepLines/>
              <w:widowControl/>
              <w:contextualSpacing/>
              <w:jc w:val="center"/>
              <w:rPr>
                <w:rFonts w:ascii="Times New Roman" w:hAnsi="Times New Roman" w:cs="Times New Roman"/>
                <w:sz w:val="28"/>
                <w:szCs w:val="28"/>
              </w:rPr>
            </w:pPr>
            <w:r w:rsidRPr="000561D6">
              <w:rPr>
                <w:rFonts w:ascii="Times New Roman" w:hAnsi="Times New Roman" w:cs="Times New Roman"/>
                <w:sz w:val="28"/>
                <w:szCs w:val="28"/>
              </w:rPr>
              <w:t>4.</w:t>
            </w:r>
          </w:p>
        </w:tc>
        <w:tc>
          <w:tcPr>
            <w:tcW w:w="2977" w:type="dxa"/>
            <w:tcBorders>
              <w:top w:val="single" w:sz="6" w:space="0" w:color="auto"/>
              <w:left w:val="single" w:sz="6" w:space="0" w:color="auto"/>
              <w:bottom w:val="single" w:sz="6" w:space="0" w:color="auto"/>
              <w:right w:val="single" w:sz="6" w:space="0" w:color="auto"/>
            </w:tcBorders>
            <w:vAlign w:val="center"/>
          </w:tcPr>
          <w:p w14:paraId="11C376F1" w14:textId="6B5380ED" w:rsidR="00F120D1" w:rsidRPr="000561D6" w:rsidRDefault="00633EDF" w:rsidP="00930F3E">
            <w:pPr>
              <w:pStyle w:val="ConsPlusCell"/>
              <w:keepNext/>
              <w:keepLines/>
              <w:widowControl/>
              <w:snapToGrid w:val="0"/>
              <w:contextualSpacing/>
              <w:jc w:val="center"/>
              <w:rPr>
                <w:rFonts w:ascii="Times New Roman" w:hAnsi="Times New Roman" w:cs="Times New Roman"/>
                <w:b/>
                <w:sz w:val="28"/>
                <w:szCs w:val="28"/>
              </w:rPr>
            </w:pPr>
            <w:r w:rsidRPr="000561D6">
              <w:rPr>
                <w:rFonts w:ascii="Times New Roman" w:hAnsi="Times New Roman" w:cs="Times New Roman"/>
                <w:b/>
                <w:sz w:val="28"/>
                <w:szCs w:val="28"/>
              </w:rPr>
              <w:t>Мест</w:t>
            </w:r>
            <w:r w:rsidR="007822F4">
              <w:rPr>
                <w:rFonts w:ascii="Times New Roman" w:hAnsi="Times New Roman" w:cs="Times New Roman"/>
                <w:b/>
                <w:sz w:val="28"/>
                <w:szCs w:val="28"/>
              </w:rPr>
              <w:t>а</w:t>
            </w:r>
            <w:r w:rsidRPr="000561D6">
              <w:rPr>
                <w:rFonts w:ascii="Times New Roman" w:hAnsi="Times New Roman" w:cs="Times New Roman"/>
                <w:b/>
                <w:sz w:val="28"/>
                <w:szCs w:val="28"/>
              </w:rPr>
              <w:t xml:space="preserve"> размещения (адрес</w:t>
            </w:r>
            <w:r w:rsidR="007822F4">
              <w:rPr>
                <w:rFonts w:ascii="Times New Roman" w:hAnsi="Times New Roman" w:cs="Times New Roman"/>
                <w:b/>
                <w:sz w:val="28"/>
                <w:szCs w:val="28"/>
              </w:rPr>
              <w:t>а</w:t>
            </w:r>
            <w:r w:rsidRPr="000561D6">
              <w:rPr>
                <w:rFonts w:ascii="Times New Roman" w:hAnsi="Times New Roman" w:cs="Times New Roman"/>
                <w:b/>
                <w:sz w:val="28"/>
                <w:szCs w:val="28"/>
              </w:rPr>
              <w:t>)</w:t>
            </w:r>
            <w:r w:rsidR="007822F4" w:rsidRPr="000561D6">
              <w:rPr>
                <w:rFonts w:ascii="Times New Roman" w:hAnsi="Times New Roman" w:cs="Times New Roman"/>
                <w:b/>
                <w:sz w:val="28"/>
                <w:szCs w:val="28"/>
              </w:rPr>
              <w:t xml:space="preserve"> НТО</w:t>
            </w:r>
            <w:r w:rsidR="00980E93">
              <w:rPr>
                <w:rFonts w:ascii="Times New Roman" w:hAnsi="Times New Roman" w:cs="Times New Roman"/>
                <w:b/>
                <w:sz w:val="28"/>
                <w:szCs w:val="28"/>
              </w:rPr>
              <w:t xml:space="preserve"> </w:t>
            </w:r>
            <w:r w:rsidR="00980E93" w:rsidRPr="00980E93">
              <w:rPr>
                <w:rFonts w:ascii="Times New Roman" w:hAnsi="Times New Roman" w:cs="Times New Roman"/>
                <w:b/>
                <w:bCs/>
                <w:sz w:val="28"/>
                <w:szCs w:val="28"/>
              </w:rPr>
              <w:t>в соответствии с утвержденной схемой размещения НТО</w:t>
            </w:r>
            <w:r w:rsidRPr="000561D6">
              <w:rPr>
                <w:rFonts w:ascii="Times New Roman" w:hAnsi="Times New Roman" w:cs="Times New Roman"/>
                <w:b/>
                <w:sz w:val="28"/>
                <w:szCs w:val="28"/>
              </w:rPr>
              <w:t xml:space="preserve">, площадь территории, предоставляемой для размещения </w:t>
            </w:r>
            <w:r w:rsidR="007822F4" w:rsidRPr="000561D6">
              <w:rPr>
                <w:rFonts w:ascii="Times New Roman" w:hAnsi="Times New Roman" w:cs="Times New Roman"/>
                <w:b/>
                <w:sz w:val="28"/>
                <w:szCs w:val="28"/>
              </w:rPr>
              <w:t>НТО</w:t>
            </w:r>
            <w:r w:rsidR="007822F4">
              <w:rPr>
                <w:rFonts w:ascii="Times New Roman" w:hAnsi="Times New Roman" w:cs="Times New Roman"/>
                <w:b/>
                <w:sz w:val="28"/>
                <w:szCs w:val="28"/>
              </w:rPr>
              <w:t>,</w:t>
            </w:r>
            <w:r w:rsidR="007822F4" w:rsidRPr="000561D6">
              <w:rPr>
                <w:rFonts w:ascii="Times New Roman" w:hAnsi="Times New Roman" w:cs="Times New Roman"/>
                <w:b/>
                <w:sz w:val="28"/>
                <w:szCs w:val="28"/>
              </w:rPr>
              <w:t xml:space="preserve"> тип НТО</w:t>
            </w:r>
            <w:r w:rsidR="007822F4">
              <w:rPr>
                <w:rFonts w:ascii="Times New Roman" w:hAnsi="Times New Roman" w:cs="Times New Roman"/>
                <w:b/>
                <w:sz w:val="28"/>
                <w:szCs w:val="28"/>
              </w:rPr>
              <w:t>, ассортимент товара</w:t>
            </w:r>
            <w:r w:rsidR="00A66F68" w:rsidRPr="000561D6">
              <w:rPr>
                <w:rFonts w:ascii="Times New Roman" w:hAnsi="Times New Roman" w:cs="Times New Roman"/>
                <w:b/>
                <w:sz w:val="28"/>
                <w:szCs w:val="28"/>
              </w:rPr>
              <w:t>.</w:t>
            </w:r>
            <w:r w:rsidRPr="000561D6">
              <w:rPr>
                <w:rFonts w:ascii="Times New Roman" w:hAnsi="Times New Roman" w:cs="Times New Roman"/>
                <w:b/>
                <w:sz w:val="28"/>
                <w:szCs w:val="28"/>
              </w:rPr>
              <w:t xml:space="preserve"> Сведения о начальном (минимальном) размере платы за </w:t>
            </w:r>
            <w:r w:rsidRPr="000561D6">
              <w:rPr>
                <w:rFonts w:ascii="Times New Roman" w:hAnsi="Times New Roman" w:cs="Times New Roman"/>
                <w:b/>
                <w:sz w:val="28"/>
                <w:szCs w:val="28"/>
              </w:rPr>
              <w:lastRenderedPageBreak/>
              <w:t>прав</w:t>
            </w:r>
            <w:r w:rsidR="00D6564B" w:rsidRPr="000561D6">
              <w:rPr>
                <w:rFonts w:ascii="Times New Roman" w:hAnsi="Times New Roman" w:cs="Times New Roman"/>
                <w:b/>
                <w:sz w:val="28"/>
                <w:szCs w:val="28"/>
              </w:rPr>
              <w:t xml:space="preserve">о на размещение </w:t>
            </w:r>
            <w:r w:rsidR="007822F4" w:rsidRPr="000561D6">
              <w:rPr>
                <w:rFonts w:ascii="Times New Roman" w:hAnsi="Times New Roman" w:cs="Times New Roman"/>
                <w:b/>
                <w:sz w:val="28"/>
                <w:szCs w:val="28"/>
              </w:rPr>
              <w:t>НТО</w:t>
            </w:r>
            <w:r w:rsidR="007822F4">
              <w:rPr>
                <w:rFonts w:ascii="Times New Roman" w:hAnsi="Times New Roman" w:cs="Times New Roman"/>
                <w:b/>
                <w:sz w:val="28"/>
                <w:szCs w:val="28"/>
              </w:rPr>
              <w:t xml:space="preserve"> (по лотам)</w:t>
            </w:r>
            <w:r w:rsidR="00D6564B" w:rsidRPr="000561D6">
              <w:rPr>
                <w:rFonts w:ascii="Times New Roman" w:hAnsi="Times New Roman" w:cs="Times New Roman"/>
                <w:b/>
                <w:sz w:val="28"/>
                <w:szCs w:val="28"/>
              </w:rPr>
              <w:t>:</w:t>
            </w:r>
          </w:p>
        </w:tc>
        <w:tc>
          <w:tcPr>
            <w:tcW w:w="6520" w:type="dxa"/>
            <w:tcBorders>
              <w:top w:val="single" w:sz="6" w:space="0" w:color="auto"/>
              <w:left w:val="single" w:sz="6" w:space="0" w:color="auto"/>
              <w:bottom w:val="single" w:sz="6" w:space="0" w:color="auto"/>
              <w:right w:val="single" w:sz="6" w:space="0" w:color="auto"/>
            </w:tcBorders>
            <w:vAlign w:val="center"/>
          </w:tcPr>
          <w:p w14:paraId="12B6B759" w14:textId="77777777" w:rsidR="00F120D1" w:rsidRPr="000561D6" w:rsidRDefault="00B93209" w:rsidP="00930F3E">
            <w:pPr>
              <w:pStyle w:val="a9"/>
              <w:keepNext/>
              <w:keepLines/>
              <w:spacing w:after="0"/>
              <w:ind w:right="-1"/>
              <w:contextualSpacing/>
              <w:jc w:val="center"/>
              <w:rPr>
                <w:b/>
                <w:szCs w:val="28"/>
                <w:highlight w:val="yellow"/>
              </w:rPr>
            </w:pPr>
            <w:proofErr w:type="gramStart"/>
            <w:r w:rsidRPr="000561D6">
              <w:rPr>
                <w:szCs w:val="28"/>
              </w:rPr>
              <w:lastRenderedPageBreak/>
              <w:t>указаны в Приложении №</w:t>
            </w:r>
            <w:r w:rsidR="00A66F68" w:rsidRPr="000561D6">
              <w:rPr>
                <w:szCs w:val="28"/>
              </w:rPr>
              <w:t xml:space="preserve"> </w:t>
            </w:r>
            <w:r w:rsidRPr="000561D6">
              <w:rPr>
                <w:szCs w:val="28"/>
              </w:rPr>
              <w:t>1 к конкурсной документации.</w:t>
            </w:r>
            <w:proofErr w:type="gramEnd"/>
          </w:p>
        </w:tc>
      </w:tr>
      <w:tr w:rsidR="005447D4" w:rsidRPr="000561D6" w14:paraId="3CCB6AD6" w14:textId="77777777" w:rsidTr="00903B55">
        <w:trPr>
          <w:trHeight w:val="960"/>
        </w:trPr>
        <w:tc>
          <w:tcPr>
            <w:tcW w:w="709" w:type="dxa"/>
            <w:tcBorders>
              <w:top w:val="single" w:sz="6" w:space="0" w:color="auto"/>
              <w:left w:val="single" w:sz="6" w:space="0" w:color="auto"/>
              <w:bottom w:val="single" w:sz="6" w:space="0" w:color="auto"/>
              <w:right w:val="single" w:sz="6" w:space="0" w:color="auto"/>
            </w:tcBorders>
            <w:vAlign w:val="center"/>
          </w:tcPr>
          <w:p w14:paraId="703D0E3B" w14:textId="77777777" w:rsidR="00997017" w:rsidRPr="000561D6" w:rsidRDefault="00997017" w:rsidP="00930F3E">
            <w:pPr>
              <w:pStyle w:val="ConsPlusCell"/>
              <w:keepNext/>
              <w:keepLines/>
              <w:widowControl/>
              <w:ind w:left="720"/>
              <w:contextualSpacing/>
              <w:jc w:val="center"/>
              <w:rPr>
                <w:rFonts w:ascii="Times New Roman" w:hAnsi="Times New Roman" w:cs="Times New Roman"/>
                <w:sz w:val="28"/>
                <w:szCs w:val="28"/>
              </w:rPr>
            </w:pPr>
          </w:p>
          <w:p w14:paraId="7157E53E" w14:textId="77777777" w:rsidR="005447D4" w:rsidRPr="000561D6" w:rsidRDefault="00DD03D8" w:rsidP="00930F3E">
            <w:pPr>
              <w:keepNext/>
              <w:keepLines/>
              <w:contextualSpacing/>
              <w:jc w:val="center"/>
              <w:rPr>
                <w:szCs w:val="28"/>
              </w:rPr>
            </w:pPr>
            <w:r w:rsidRPr="000561D6">
              <w:rPr>
                <w:szCs w:val="28"/>
              </w:rPr>
              <w:t>5.</w:t>
            </w:r>
          </w:p>
        </w:tc>
        <w:tc>
          <w:tcPr>
            <w:tcW w:w="2977" w:type="dxa"/>
            <w:tcBorders>
              <w:top w:val="single" w:sz="6" w:space="0" w:color="auto"/>
              <w:left w:val="single" w:sz="6" w:space="0" w:color="auto"/>
              <w:bottom w:val="single" w:sz="6" w:space="0" w:color="auto"/>
              <w:right w:val="single" w:sz="6" w:space="0" w:color="auto"/>
            </w:tcBorders>
            <w:vAlign w:val="center"/>
          </w:tcPr>
          <w:p w14:paraId="54026672" w14:textId="514224CF" w:rsidR="005447D4" w:rsidRPr="000561D6" w:rsidRDefault="004D02F6" w:rsidP="00930F3E">
            <w:pPr>
              <w:pStyle w:val="ConsPlusCell"/>
              <w:keepNext/>
              <w:keepLines/>
              <w:widowControl/>
              <w:snapToGrid w:val="0"/>
              <w:contextualSpacing/>
              <w:jc w:val="center"/>
              <w:rPr>
                <w:rFonts w:ascii="Times New Roman" w:hAnsi="Times New Roman" w:cs="Times New Roman"/>
                <w:b/>
                <w:sz w:val="28"/>
                <w:szCs w:val="28"/>
              </w:rPr>
            </w:pPr>
            <w:r>
              <w:rPr>
                <w:rFonts w:ascii="Times New Roman" w:hAnsi="Times New Roman" w:cs="Times New Roman"/>
                <w:b/>
                <w:sz w:val="28"/>
                <w:szCs w:val="28"/>
              </w:rPr>
              <w:t>С</w:t>
            </w:r>
            <w:r w:rsidR="005447D4" w:rsidRPr="000561D6">
              <w:rPr>
                <w:rFonts w:ascii="Times New Roman" w:hAnsi="Times New Roman" w:cs="Times New Roman"/>
                <w:b/>
                <w:sz w:val="28"/>
                <w:szCs w:val="28"/>
              </w:rPr>
              <w:t xml:space="preserve">рок (период) размещения </w:t>
            </w:r>
            <w:r>
              <w:rPr>
                <w:rFonts w:ascii="Times New Roman" w:hAnsi="Times New Roman" w:cs="Times New Roman"/>
                <w:b/>
                <w:sz w:val="28"/>
                <w:szCs w:val="28"/>
              </w:rPr>
              <w:t>НТО</w:t>
            </w:r>
            <w:r w:rsidR="00DB6DC5" w:rsidRPr="000561D6">
              <w:rPr>
                <w:rFonts w:ascii="Times New Roman" w:hAnsi="Times New Roman" w:cs="Times New Roman"/>
                <w:b/>
                <w:sz w:val="28"/>
                <w:szCs w:val="28"/>
              </w:rPr>
              <w:t>:</w:t>
            </w:r>
          </w:p>
        </w:tc>
        <w:tc>
          <w:tcPr>
            <w:tcW w:w="6520" w:type="dxa"/>
            <w:tcBorders>
              <w:top w:val="single" w:sz="4" w:space="0" w:color="auto"/>
              <w:left w:val="single" w:sz="6" w:space="0" w:color="auto"/>
              <w:bottom w:val="single" w:sz="6" w:space="0" w:color="auto"/>
              <w:right w:val="single" w:sz="6" w:space="0" w:color="auto"/>
            </w:tcBorders>
            <w:vAlign w:val="center"/>
          </w:tcPr>
          <w:p w14:paraId="7B21050B" w14:textId="77777777" w:rsidR="005447D4" w:rsidRPr="000561D6" w:rsidRDefault="00A66F68" w:rsidP="00930F3E">
            <w:pPr>
              <w:pStyle w:val="ConsPlusNormal"/>
              <w:keepNext/>
              <w:keepLines/>
              <w:widowControl/>
              <w:ind w:firstLine="0"/>
              <w:contextualSpacing/>
              <w:jc w:val="center"/>
              <w:rPr>
                <w:rFonts w:ascii="Times New Roman" w:hAnsi="Times New Roman" w:cs="Times New Roman"/>
                <w:sz w:val="28"/>
                <w:szCs w:val="28"/>
                <w:highlight w:val="yellow"/>
              </w:rPr>
            </w:pPr>
            <w:proofErr w:type="gramStart"/>
            <w:r w:rsidRPr="000561D6">
              <w:rPr>
                <w:rFonts w:ascii="Times New Roman" w:hAnsi="Times New Roman" w:cs="Times New Roman"/>
                <w:sz w:val="28"/>
                <w:szCs w:val="28"/>
              </w:rPr>
              <w:t>указаны в Приложении № 1 к конкурсной документации.</w:t>
            </w:r>
            <w:proofErr w:type="gramEnd"/>
          </w:p>
        </w:tc>
      </w:tr>
      <w:tr w:rsidR="005447D4" w:rsidRPr="000561D6" w14:paraId="3A76C88E" w14:textId="77777777" w:rsidTr="00903B55">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2CE66B0" w14:textId="77777777" w:rsidR="005447D4" w:rsidRPr="000561D6" w:rsidRDefault="005B7B28" w:rsidP="00930F3E">
            <w:pPr>
              <w:keepNext/>
              <w:keepLines/>
              <w:contextualSpacing/>
              <w:jc w:val="center"/>
              <w:rPr>
                <w:szCs w:val="28"/>
              </w:rPr>
            </w:pPr>
            <w:r w:rsidRPr="000561D6">
              <w:rPr>
                <w:szCs w:val="28"/>
              </w:rPr>
              <w:t>6</w:t>
            </w:r>
            <w:r w:rsidR="00DD03D8" w:rsidRPr="000561D6">
              <w:rPr>
                <w:szCs w:val="28"/>
              </w:rPr>
              <w:t>.</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23464AB3" w14:textId="4DC340A8" w:rsidR="005447D4" w:rsidRPr="000561D6" w:rsidRDefault="009A119E" w:rsidP="00930F3E">
            <w:pPr>
              <w:pStyle w:val="ConsPlusCell"/>
              <w:keepNext/>
              <w:keepLines/>
              <w:widowControl/>
              <w:ind w:right="283"/>
              <w:contextualSpacing/>
              <w:jc w:val="center"/>
              <w:rPr>
                <w:rFonts w:ascii="Times New Roman" w:hAnsi="Times New Roman" w:cs="Times New Roman"/>
                <w:b/>
                <w:sz w:val="28"/>
                <w:szCs w:val="28"/>
              </w:rPr>
            </w:pPr>
            <w:r w:rsidRPr="000561D6">
              <w:rPr>
                <w:rFonts w:ascii="Times New Roman" w:hAnsi="Times New Roman" w:cs="Times New Roman"/>
                <w:b/>
                <w:sz w:val="28"/>
                <w:szCs w:val="28"/>
              </w:rPr>
              <w:t xml:space="preserve">Требования к размещению и внешнему облику </w:t>
            </w:r>
            <w:r w:rsidR="004D02F6">
              <w:rPr>
                <w:rFonts w:ascii="Times New Roman" w:hAnsi="Times New Roman" w:cs="Times New Roman"/>
                <w:b/>
                <w:sz w:val="28"/>
                <w:szCs w:val="28"/>
              </w:rPr>
              <w:t>НТО</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14:paraId="0A981CAB" w14:textId="29468890" w:rsidR="00860EBB" w:rsidRPr="00860EBB" w:rsidRDefault="00860EBB" w:rsidP="00930F3E">
            <w:pPr>
              <w:keepNext/>
              <w:keepLines/>
              <w:ind w:left="72"/>
              <w:jc w:val="both"/>
              <w:rPr>
                <w:szCs w:val="28"/>
              </w:rPr>
            </w:pPr>
            <w:proofErr w:type="gramStart"/>
            <w:r w:rsidRPr="00860EBB">
              <w:rPr>
                <w:szCs w:val="28"/>
              </w:rPr>
              <w:t xml:space="preserve">Требования к организации работы, размещению и внешнему облику объектов: организация работы, размещение и внешний облик торговых палаток, передвижных средств развозной торговли  должны соответствовать требованиям, установленным законодательством Российской Федерации в сфере защиты прав потребителей, в области обеспечения </w:t>
            </w:r>
            <w:proofErr w:type="spellStart"/>
            <w:r w:rsidRPr="00860EBB">
              <w:rPr>
                <w:szCs w:val="28"/>
              </w:rPr>
              <w:t>санитарно</w:t>
            </w:r>
            <w:proofErr w:type="spellEnd"/>
            <w:r w:rsidRPr="00860EBB">
              <w:rPr>
                <w:szCs w:val="28"/>
              </w:rPr>
              <w:t xml:space="preserve"> - эпидемиологического благополучия населения, пожарной безопасности, в области охраны окружающей среды, благоустройства и других норм, предусмотренных законодательством Российской Федерации, а также постановлением администрации городского</w:t>
            </w:r>
            <w:proofErr w:type="gramEnd"/>
            <w:r w:rsidRPr="00860EBB">
              <w:rPr>
                <w:szCs w:val="28"/>
              </w:rPr>
              <w:t xml:space="preserve"> округа </w:t>
            </w:r>
            <w:r w:rsidR="00425223">
              <w:rPr>
                <w:szCs w:val="28"/>
              </w:rPr>
              <w:t>«</w:t>
            </w:r>
            <w:r w:rsidRPr="00860EBB">
              <w:rPr>
                <w:szCs w:val="28"/>
              </w:rPr>
              <w:t>Город Калининград</w:t>
            </w:r>
            <w:r w:rsidR="00425223">
              <w:rPr>
                <w:szCs w:val="28"/>
              </w:rPr>
              <w:t>»</w:t>
            </w:r>
            <w:r w:rsidRPr="00860EBB">
              <w:rPr>
                <w:szCs w:val="28"/>
              </w:rPr>
              <w:t xml:space="preserve"> от 23.03.2023 № 167 </w:t>
            </w:r>
            <w:r w:rsidR="00425223">
              <w:rPr>
                <w:szCs w:val="28"/>
              </w:rPr>
              <w:t>«</w:t>
            </w:r>
            <w:r w:rsidRPr="00860EBB">
              <w:rPr>
                <w:szCs w:val="28"/>
              </w:rPr>
              <w:t xml:space="preserve">Об утверждении общих требований к размещению и внешнему виду нестационарных торговых объектов на территории городского округа </w:t>
            </w:r>
            <w:r w:rsidR="00425223">
              <w:rPr>
                <w:szCs w:val="28"/>
              </w:rPr>
              <w:t>«</w:t>
            </w:r>
            <w:r w:rsidRPr="00860EBB">
              <w:rPr>
                <w:szCs w:val="28"/>
              </w:rPr>
              <w:t>Город Калининград</w:t>
            </w:r>
            <w:r w:rsidR="00425223">
              <w:rPr>
                <w:szCs w:val="28"/>
              </w:rPr>
              <w:t>»</w:t>
            </w:r>
            <w:r w:rsidRPr="00860EBB">
              <w:rPr>
                <w:szCs w:val="28"/>
              </w:rPr>
              <w:t>.</w:t>
            </w:r>
          </w:p>
          <w:p w14:paraId="089094A8" w14:textId="2245D563" w:rsidR="00860EBB" w:rsidRPr="00860EBB" w:rsidRDefault="00860EBB" w:rsidP="00930F3E">
            <w:pPr>
              <w:pStyle w:val="ConsPlusNormal"/>
              <w:keepNext/>
              <w:keepLines/>
              <w:widowControl/>
              <w:ind w:left="72" w:firstLine="0"/>
              <w:jc w:val="both"/>
              <w:rPr>
                <w:rFonts w:ascii="Times New Roman" w:hAnsi="Times New Roman" w:cs="Times New Roman"/>
                <w:color w:val="000000"/>
                <w:sz w:val="28"/>
                <w:szCs w:val="28"/>
              </w:rPr>
            </w:pPr>
            <w:proofErr w:type="gramStart"/>
            <w:r w:rsidRPr="00860EBB">
              <w:rPr>
                <w:rFonts w:ascii="Times New Roman" w:hAnsi="Times New Roman" w:cs="Times New Roman"/>
                <w:sz w:val="28"/>
                <w:szCs w:val="28"/>
              </w:rPr>
              <w:t xml:space="preserve">В случае необходимости подключения к электрическим сетям субъект предпринимательской деятельности – победитель торгов должен руководствоваться Правилами технологического присоединения </w:t>
            </w:r>
            <w:proofErr w:type="spellStart"/>
            <w:r w:rsidRPr="00860EBB">
              <w:rPr>
                <w:rFonts w:ascii="Times New Roman" w:hAnsi="Times New Roman" w:cs="Times New Roman"/>
                <w:sz w:val="28"/>
                <w:szCs w:val="28"/>
              </w:rPr>
              <w:t>энергопринимающих</w:t>
            </w:r>
            <w:proofErr w:type="spellEnd"/>
            <w:r w:rsidRPr="00860EBB">
              <w:rPr>
                <w:rFonts w:ascii="Times New Roman" w:hAnsi="Times New Roman" w:cs="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и нормативными правовыми актами администрации городского округа </w:t>
            </w:r>
            <w:r w:rsidR="00425223">
              <w:rPr>
                <w:rFonts w:ascii="Times New Roman" w:hAnsi="Times New Roman" w:cs="Times New Roman"/>
                <w:sz w:val="28"/>
                <w:szCs w:val="28"/>
              </w:rPr>
              <w:t>«</w:t>
            </w:r>
            <w:r w:rsidRPr="00860EBB">
              <w:rPr>
                <w:rFonts w:ascii="Times New Roman" w:hAnsi="Times New Roman" w:cs="Times New Roman"/>
                <w:sz w:val="28"/>
                <w:szCs w:val="28"/>
              </w:rPr>
              <w:t>Город Калининград</w:t>
            </w:r>
            <w:r w:rsidR="00425223">
              <w:rPr>
                <w:rFonts w:ascii="Times New Roman" w:hAnsi="Times New Roman" w:cs="Times New Roman"/>
                <w:sz w:val="28"/>
                <w:szCs w:val="28"/>
              </w:rPr>
              <w:t>»</w:t>
            </w:r>
            <w:r w:rsidRPr="00860EBB">
              <w:rPr>
                <w:rFonts w:ascii="Times New Roman" w:hAnsi="Times New Roman" w:cs="Times New Roman"/>
                <w:color w:val="000000"/>
                <w:sz w:val="28"/>
                <w:szCs w:val="28"/>
              </w:rPr>
              <w:t>.</w:t>
            </w:r>
            <w:proofErr w:type="gramEnd"/>
          </w:p>
          <w:p w14:paraId="6C455264" w14:textId="2032E5EC" w:rsidR="005447D4" w:rsidRPr="008B157F" w:rsidRDefault="00860EBB" w:rsidP="005E1EAB">
            <w:pPr>
              <w:pStyle w:val="ConsPlusNormal"/>
              <w:keepNext/>
              <w:keepLines/>
              <w:widowControl/>
              <w:ind w:left="72" w:firstLine="0"/>
              <w:jc w:val="both"/>
              <w:rPr>
                <w:rFonts w:ascii="Times New Roman" w:hAnsi="Times New Roman" w:cs="Times New Roman"/>
                <w:sz w:val="28"/>
                <w:szCs w:val="28"/>
              </w:rPr>
            </w:pPr>
            <w:r w:rsidRPr="00860EBB">
              <w:rPr>
                <w:rFonts w:ascii="Times New Roman" w:hAnsi="Times New Roman" w:cs="Times New Roman"/>
                <w:sz w:val="28"/>
                <w:szCs w:val="28"/>
              </w:rPr>
              <w:t xml:space="preserve">Для подключения объектов к электрическим сетям возможно использование </w:t>
            </w:r>
            <w:proofErr w:type="spellStart"/>
            <w:r w:rsidRPr="00860EBB">
              <w:rPr>
                <w:rFonts w:ascii="Times New Roman" w:hAnsi="Times New Roman" w:cs="Times New Roman"/>
                <w:sz w:val="28"/>
                <w:szCs w:val="28"/>
              </w:rPr>
              <w:t>близрасположенных</w:t>
            </w:r>
            <w:proofErr w:type="spellEnd"/>
            <w:r w:rsidRPr="00860EBB">
              <w:rPr>
                <w:rFonts w:ascii="Times New Roman" w:hAnsi="Times New Roman" w:cs="Times New Roman"/>
                <w:sz w:val="28"/>
                <w:szCs w:val="28"/>
              </w:rPr>
              <w:t xml:space="preserve"> питательных пунктов, в том число по лотам №№ 2, 3, 4, 5 –ПП-603А</w:t>
            </w:r>
            <w:r w:rsidR="005E1EAB">
              <w:rPr>
                <w:rFonts w:ascii="Times New Roman" w:hAnsi="Times New Roman" w:cs="Times New Roman"/>
                <w:sz w:val="28"/>
                <w:szCs w:val="28"/>
              </w:rPr>
              <w:t>.</w:t>
            </w:r>
          </w:p>
        </w:tc>
      </w:tr>
      <w:tr w:rsidR="005447D4" w:rsidRPr="000561D6" w14:paraId="33C232D7" w14:textId="77777777" w:rsidTr="00903B55">
        <w:trPr>
          <w:trHeight w:val="513"/>
        </w:trPr>
        <w:tc>
          <w:tcPr>
            <w:tcW w:w="709" w:type="dxa"/>
            <w:tcBorders>
              <w:top w:val="single" w:sz="6" w:space="0" w:color="auto"/>
              <w:left w:val="single" w:sz="6" w:space="0" w:color="auto"/>
              <w:bottom w:val="single" w:sz="4" w:space="0" w:color="auto"/>
              <w:right w:val="single" w:sz="6" w:space="0" w:color="auto"/>
            </w:tcBorders>
            <w:vAlign w:val="center"/>
          </w:tcPr>
          <w:p w14:paraId="79F8BDBC" w14:textId="77777777" w:rsidR="005447D4" w:rsidRPr="000561D6" w:rsidRDefault="005B7B28" w:rsidP="00930F3E">
            <w:pPr>
              <w:keepNext/>
              <w:keepLines/>
              <w:contextualSpacing/>
              <w:jc w:val="center"/>
              <w:rPr>
                <w:szCs w:val="28"/>
              </w:rPr>
            </w:pPr>
            <w:r w:rsidRPr="000561D6">
              <w:rPr>
                <w:szCs w:val="28"/>
              </w:rPr>
              <w:t>7</w:t>
            </w:r>
            <w:r w:rsidR="00DD03D8" w:rsidRPr="000561D6">
              <w:rPr>
                <w:szCs w:val="28"/>
              </w:rPr>
              <w:t>.</w:t>
            </w:r>
          </w:p>
        </w:tc>
        <w:tc>
          <w:tcPr>
            <w:tcW w:w="2977" w:type="dxa"/>
            <w:tcBorders>
              <w:top w:val="single" w:sz="6" w:space="0" w:color="auto"/>
              <w:left w:val="single" w:sz="6" w:space="0" w:color="auto"/>
              <w:bottom w:val="single" w:sz="4" w:space="0" w:color="auto"/>
              <w:right w:val="single" w:sz="6" w:space="0" w:color="auto"/>
            </w:tcBorders>
            <w:vAlign w:val="center"/>
          </w:tcPr>
          <w:p w14:paraId="5693C071" w14:textId="77777777" w:rsidR="005447D4" w:rsidRPr="000561D6" w:rsidRDefault="009A119E" w:rsidP="00930F3E">
            <w:pPr>
              <w:pStyle w:val="ConsPlusCell"/>
              <w:keepNext/>
              <w:keepLines/>
              <w:widowControl/>
              <w:ind w:right="283"/>
              <w:contextualSpacing/>
              <w:jc w:val="center"/>
              <w:rPr>
                <w:rFonts w:ascii="Times New Roman" w:hAnsi="Times New Roman" w:cs="Times New Roman"/>
                <w:b/>
                <w:sz w:val="28"/>
                <w:szCs w:val="28"/>
              </w:rPr>
            </w:pPr>
            <w:r w:rsidRPr="000561D6">
              <w:rPr>
                <w:rFonts w:ascii="Times New Roman" w:hAnsi="Times New Roman" w:cs="Times New Roman"/>
                <w:b/>
                <w:sz w:val="28"/>
                <w:szCs w:val="28"/>
              </w:rPr>
              <w:t xml:space="preserve">Требования к участникам </w:t>
            </w:r>
            <w:r w:rsidRPr="000561D6">
              <w:rPr>
                <w:rFonts w:ascii="Times New Roman" w:hAnsi="Times New Roman" w:cs="Times New Roman"/>
                <w:b/>
                <w:sz w:val="28"/>
                <w:szCs w:val="28"/>
              </w:rPr>
              <w:lastRenderedPageBreak/>
              <w:t>конкурса (участники торгов):</w:t>
            </w:r>
          </w:p>
        </w:tc>
        <w:tc>
          <w:tcPr>
            <w:tcW w:w="6520" w:type="dxa"/>
            <w:tcBorders>
              <w:top w:val="single" w:sz="6" w:space="0" w:color="auto"/>
              <w:left w:val="single" w:sz="6" w:space="0" w:color="auto"/>
              <w:bottom w:val="single" w:sz="4" w:space="0" w:color="auto"/>
              <w:right w:val="single" w:sz="6" w:space="0" w:color="auto"/>
            </w:tcBorders>
            <w:vAlign w:val="center"/>
          </w:tcPr>
          <w:p w14:paraId="7D4AA5A9" w14:textId="77777777" w:rsidR="005447D4" w:rsidRPr="000561D6" w:rsidRDefault="00E9296A" w:rsidP="00930F3E">
            <w:pPr>
              <w:keepNext/>
              <w:keepLines/>
              <w:suppressAutoHyphens w:val="0"/>
              <w:autoSpaceDE w:val="0"/>
              <w:autoSpaceDN w:val="0"/>
              <w:adjustRightInd w:val="0"/>
              <w:contextualSpacing/>
              <w:jc w:val="both"/>
              <w:rPr>
                <w:rFonts w:eastAsiaTheme="minorHAnsi"/>
                <w:szCs w:val="28"/>
                <w:lang w:eastAsia="en-US"/>
              </w:rPr>
            </w:pPr>
            <w:proofErr w:type="gramStart"/>
            <w:r w:rsidRPr="000561D6">
              <w:rPr>
                <w:szCs w:val="28"/>
              </w:rPr>
              <w:lastRenderedPageBreak/>
              <w:t>В</w:t>
            </w:r>
            <w:r w:rsidR="009A119E" w:rsidRPr="000561D6">
              <w:rPr>
                <w:szCs w:val="28"/>
              </w:rPr>
              <w:t xml:space="preserve"> торгах могут принимать участие юридические лица независимо от их организационно-правовой </w:t>
            </w:r>
            <w:r w:rsidR="009A119E" w:rsidRPr="000561D6">
              <w:rPr>
                <w:szCs w:val="28"/>
              </w:rPr>
              <w:lastRenderedPageBreak/>
              <w:t>формы, формы собственности, а также индивидуальные предприниматели, которые должны быть зарегистрированы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должны иметь неисполненных обязанностей по уплате налогов, сборов, пеней, штрафов, процентов в соответствии с нормами налогового законодательства Российской</w:t>
            </w:r>
            <w:proofErr w:type="gramEnd"/>
            <w:r w:rsidR="009A119E" w:rsidRPr="000561D6">
              <w:rPr>
                <w:szCs w:val="28"/>
              </w:rPr>
              <w:t xml:space="preserve"> Федерации.</w:t>
            </w:r>
          </w:p>
        </w:tc>
      </w:tr>
      <w:tr w:rsidR="005447D4" w:rsidRPr="000561D6" w14:paraId="0A8D8CC0" w14:textId="77777777" w:rsidTr="00903B55">
        <w:trPr>
          <w:trHeight w:val="360"/>
        </w:trPr>
        <w:tc>
          <w:tcPr>
            <w:tcW w:w="709" w:type="dxa"/>
            <w:tcBorders>
              <w:top w:val="single" w:sz="6" w:space="0" w:color="auto"/>
              <w:left w:val="single" w:sz="6" w:space="0" w:color="auto"/>
              <w:bottom w:val="single" w:sz="6" w:space="0" w:color="auto"/>
              <w:right w:val="single" w:sz="6" w:space="0" w:color="auto"/>
            </w:tcBorders>
            <w:vAlign w:val="center"/>
          </w:tcPr>
          <w:p w14:paraId="3C25320E" w14:textId="77777777" w:rsidR="005447D4" w:rsidRPr="000561D6" w:rsidRDefault="00E9296A" w:rsidP="00930F3E">
            <w:pPr>
              <w:keepNext/>
              <w:keepLines/>
              <w:contextualSpacing/>
              <w:jc w:val="center"/>
              <w:rPr>
                <w:szCs w:val="28"/>
                <w:highlight w:val="yellow"/>
              </w:rPr>
            </w:pPr>
            <w:r w:rsidRPr="000561D6">
              <w:rPr>
                <w:szCs w:val="28"/>
              </w:rPr>
              <w:lastRenderedPageBreak/>
              <w:t>8</w:t>
            </w:r>
            <w:r w:rsidR="00DD03D8" w:rsidRPr="000561D6">
              <w:rPr>
                <w:szCs w:val="28"/>
              </w:rPr>
              <w:t>.</w:t>
            </w:r>
          </w:p>
        </w:tc>
        <w:tc>
          <w:tcPr>
            <w:tcW w:w="2977" w:type="dxa"/>
            <w:tcBorders>
              <w:top w:val="single" w:sz="6" w:space="0" w:color="auto"/>
              <w:left w:val="single" w:sz="6" w:space="0" w:color="auto"/>
              <w:bottom w:val="single" w:sz="6" w:space="0" w:color="auto"/>
              <w:right w:val="single" w:sz="6" w:space="0" w:color="auto"/>
            </w:tcBorders>
            <w:vAlign w:val="center"/>
          </w:tcPr>
          <w:p w14:paraId="79FE15A7" w14:textId="77777777" w:rsidR="005447D4" w:rsidRPr="000561D6" w:rsidRDefault="005447D4" w:rsidP="00930F3E">
            <w:pPr>
              <w:pStyle w:val="ConsPlusCell"/>
              <w:keepNext/>
              <w:keepLines/>
              <w:widowControl/>
              <w:ind w:right="283"/>
              <w:contextualSpacing/>
              <w:jc w:val="center"/>
              <w:rPr>
                <w:rFonts w:ascii="Times New Roman" w:hAnsi="Times New Roman" w:cs="Times New Roman"/>
                <w:b/>
                <w:sz w:val="28"/>
                <w:szCs w:val="28"/>
              </w:rPr>
            </w:pPr>
            <w:r w:rsidRPr="000561D6">
              <w:rPr>
                <w:rFonts w:ascii="Times New Roman" w:hAnsi="Times New Roman" w:cs="Times New Roman"/>
                <w:b/>
                <w:sz w:val="28"/>
                <w:szCs w:val="28"/>
              </w:rPr>
              <w:t>Требования к содержанию и составу заявки на участие в конкурсе</w:t>
            </w:r>
            <w:r w:rsidR="00DB6DC5" w:rsidRPr="000561D6">
              <w:rPr>
                <w:rFonts w:ascii="Times New Roman" w:hAnsi="Times New Roman" w:cs="Times New Roman"/>
                <w:b/>
                <w:sz w:val="28"/>
                <w:szCs w:val="28"/>
              </w:rPr>
              <w:t>:</w:t>
            </w:r>
          </w:p>
        </w:tc>
        <w:tc>
          <w:tcPr>
            <w:tcW w:w="6520" w:type="dxa"/>
            <w:tcBorders>
              <w:top w:val="single" w:sz="6" w:space="0" w:color="auto"/>
              <w:left w:val="single" w:sz="6" w:space="0" w:color="auto"/>
              <w:bottom w:val="single" w:sz="6" w:space="0" w:color="auto"/>
              <w:right w:val="single" w:sz="6" w:space="0" w:color="auto"/>
            </w:tcBorders>
            <w:vAlign w:val="center"/>
          </w:tcPr>
          <w:p w14:paraId="2391AE51" w14:textId="02718C9B" w:rsidR="005447D4" w:rsidRPr="000561D6" w:rsidRDefault="005447D4" w:rsidP="00930F3E">
            <w:pPr>
              <w:keepNext/>
              <w:keepLines/>
              <w:suppressLineNumbers/>
              <w:snapToGrid w:val="0"/>
              <w:ind w:left="71" w:hanging="20"/>
              <w:contextualSpacing/>
              <w:jc w:val="both"/>
              <w:rPr>
                <w:szCs w:val="28"/>
              </w:rPr>
            </w:pPr>
            <w:r w:rsidRPr="000561D6">
              <w:rPr>
                <w:b/>
                <w:szCs w:val="28"/>
              </w:rPr>
              <w:t>1.</w:t>
            </w:r>
            <w:r w:rsidRPr="000561D6">
              <w:rPr>
                <w:szCs w:val="28"/>
              </w:rPr>
              <w:t xml:space="preserve"> Заявка на участие в конкурсе</w:t>
            </w:r>
            <w:r w:rsidR="00836A62" w:rsidRPr="000561D6">
              <w:rPr>
                <w:szCs w:val="28"/>
              </w:rPr>
              <w:t xml:space="preserve"> подается по форме</w:t>
            </w:r>
            <w:r w:rsidR="003950EF">
              <w:rPr>
                <w:szCs w:val="28"/>
              </w:rPr>
              <w:t xml:space="preserve"> </w:t>
            </w:r>
            <w:r w:rsidR="00836A62" w:rsidRPr="000561D6">
              <w:rPr>
                <w:szCs w:val="28"/>
              </w:rPr>
              <w:t xml:space="preserve">№ 2 в соответствии с разделом </w:t>
            </w:r>
            <w:r w:rsidR="00836A62" w:rsidRPr="000561D6">
              <w:rPr>
                <w:szCs w:val="28"/>
              </w:rPr>
              <w:br/>
            </w:r>
            <w:r w:rsidR="00836A62" w:rsidRPr="000561D6">
              <w:rPr>
                <w:szCs w:val="28"/>
                <w:lang w:val="en-US"/>
              </w:rPr>
              <w:t>III</w:t>
            </w:r>
            <w:r w:rsidR="00836A62" w:rsidRPr="000561D6">
              <w:rPr>
                <w:szCs w:val="28"/>
              </w:rPr>
              <w:t xml:space="preserve"> </w:t>
            </w:r>
            <w:r w:rsidR="00425223">
              <w:rPr>
                <w:szCs w:val="28"/>
              </w:rPr>
              <w:t>«</w:t>
            </w:r>
            <w:r w:rsidR="00836A62" w:rsidRPr="000561D6">
              <w:rPr>
                <w:szCs w:val="28"/>
              </w:rPr>
              <w:t>Формы документов для заполнения участниками открытого конкурса</w:t>
            </w:r>
            <w:r w:rsidR="00425223">
              <w:rPr>
                <w:szCs w:val="28"/>
              </w:rPr>
              <w:t>»</w:t>
            </w:r>
            <w:r w:rsidR="00836A62" w:rsidRPr="000561D6">
              <w:rPr>
                <w:szCs w:val="28"/>
              </w:rPr>
              <w:t xml:space="preserve"> конкурсной документации </w:t>
            </w:r>
            <w:r w:rsidR="00D8144B" w:rsidRPr="000561D6">
              <w:rPr>
                <w:szCs w:val="28"/>
              </w:rPr>
              <w:t>(оформленная на русском языке в письменной форме)</w:t>
            </w:r>
            <w:r w:rsidRPr="000561D6">
              <w:rPr>
                <w:szCs w:val="28"/>
              </w:rPr>
              <w:t xml:space="preserve">. </w:t>
            </w:r>
          </w:p>
          <w:p w14:paraId="26D91CA3" w14:textId="5FD3D2AD" w:rsidR="005447D4" w:rsidRPr="000561D6" w:rsidRDefault="005447D4" w:rsidP="00930F3E">
            <w:pPr>
              <w:keepNext/>
              <w:keepLines/>
              <w:suppressLineNumbers/>
              <w:ind w:left="51"/>
              <w:contextualSpacing/>
              <w:jc w:val="both"/>
              <w:rPr>
                <w:szCs w:val="28"/>
              </w:rPr>
            </w:pPr>
            <w:r w:rsidRPr="000561D6">
              <w:rPr>
                <w:b/>
                <w:szCs w:val="28"/>
              </w:rPr>
              <w:t>2.</w:t>
            </w:r>
            <w:r w:rsidRPr="000561D6">
              <w:rPr>
                <w:szCs w:val="28"/>
              </w:rPr>
              <w:t xml:space="preserve"> Платежный документ с отметкой банка об исполнении, подтверждающий внесение соответствующих денежных сре</w:t>
            </w:r>
            <w:proofErr w:type="gramStart"/>
            <w:r w:rsidRPr="000561D6">
              <w:rPr>
                <w:szCs w:val="28"/>
              </w:rPr>
              <w:t>дств в к</w:t>
            </w:r>
            <w:proofErr w:type="gramEnd"/>
            <w:r w:rsidRPr="000561D6">
              <w:rPr>
                <w:szCs w:val="28"/>
              </w:rPr>
              <w:t>ачестве задатка для участия в конкурсе</w:t>
            </w:r>
            <w:r w:rsidR="004D02F6">
              <w:rPr>
                <w:szCs w:val="28"/>
              </w:rPr>
              <w:t xml:space="preserve">, </w:t>
            </w:r>
            <w:r w:rsidR="00903B55">
              <w:rPr>
                <w:szCs w:val="28"/>
              </w:rPr>
              <w:t>в сумме,</w:t>
            </w:r>
            <w:r w:rsidR="004D02F6">
              <w:rPr>
                <w:szCs w:val="28"/>
              </w:rPr>
              <w:t xml:space="preserve"> не менее указанной в извещении</w:t>
            </w:r>
            <w:r w:rsidRPr="000561D6">
              <w:rPr>
                <w:szCs w:val="28"/>
              </w:rPr>
              <w:t xml:space="preserve"> (по каждому лоту отдельно).</w:t>
            </w:r>
          </w:p>
          <w:p w14:paraId="722C706E" w14:textId="1AF7C8C1" w:rsidR="005447D4" w:rsidRPr="000561D6" w:rsidRDefault="005447D4" w:rsidP="00930F3E">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b/>
                <w:sz w:val="28"/>
                <w:szCs w:val="28"/>
              </w:rPr>
              <w:t>3.</w:t>
            </w:r>
            <w:r w:rsidRPr="000561D6">
              <w:rPr>
                <w:rFonts w:ascii="Times New Roman" w:hAnsi="Times New Roman" w:cs="Times New Roman"/>
                <w:sz w:val="28"/>
                <w:szCs w:val="28"/>
              </w:rPr>
              <w:t xml:space="preserve"> </w:t>
            </w:r>
            <w:r w:rsidR="00A206DC" w:rsidRPr="000561D6">
              <w:rPr>
                <w:rFonts w:ascii="Times New Roman" w:hAnsi="Times New Roman" w:cs="Times New Roman"/>
                <w:sz w:val="28"/>
                <w:szCs w:val="28"/>
              </w:rPr>
              <w:t>Копи</w:t>
            </w:r>
            <w:r w:rsidR="004D02F6">
              <w:rPr>
                <w:rFonts w:ascii="Times New Roman" w:hAnsi="Times New Roman" w:cs="Times New Roman"/>
                <w:sz w:val="28"/>
                <w:szCs w:val="28"/>
              </w:rPr>
              <w:t>и</w:t>
            </w:r>
            <w:r w:rsidR="00A206DC" w:rsidRPr="000561D6">
              <w:rPr>
                <w:rFonts w:ascii="Times New Roman" w:hAnsi="Times New Roman" w:cs="Times New Roman"/>
                <w:sz w:val="28"/>
                <w:szCs w:val="28"/>
              </w:rPr>
              <w:t xml:space="preserve"> учредительных документов </w:t>
            </w:r>
            <w:r w:rsidR="00A206DC" w:rsidRPr="000561D6">
              <w:rPr>
                <w:rFonts w:ascii="Times New Roman" w:hAnsi="Times New Roman" w:cs="Times New Roman"/>
                <w:sz w:val="28"/>
                <w:szCs w:val="28"/>
              </w:rPr>
              <w:br/>
              <w:t>(для юридических лиц).</w:t>
            </w:r>
          </w:p>
          <w:p w14:paraId="2DE21649" w14:textId="77777777" w:rsidR="005447D4" w:rsidRPr="000561D6" w:rsidRDefault="005447D4" w:rsidP="00930F3E">
            <w:pPr>
              <w:pStyle w:val="ConsPlusNormal"/>
              <w:keepNext/>
              <w:keepLines/>
              <w:widowControl/>
              <w:ind w:firstLine="51"/>
              <w:contextualSpacing/>
              <w:jc w:val="both"/>
              <w:rPr>
                <w:rFonts w:ascii="Times New Roman" w:hAnsi="Times New Roman" w:cs="Times New Roman"/>
                <w:sz w:val="28"/>
                <w:szCs w:val="28"/>
              </w:rPr>
            </w:pPr>
            <w:r w:rsidRPr="000561D6">
              <w:rPr>
                <w:rFonts w:ascii="Times New Roman" w:hAnsi="Times New Roman" w:cs="Times New Roman"/>
                <w:b/>
                <w:sz w:val="28"/>
                <w:szCs w:val="28"/>
              </w:rPr>
              <w:t>4.</w:t>
            </w:r>
            <w:r w:rsidRPr="000561D6">
              <w:rPr>
                <w:rFonts w:ascii="Times New Roman" w:hAnsi="Times New Roman" w:cs="Times New Roman"/>
                <w:sz w:val="28"/>
                <w:szCs w:val="28"/>
              </w:rPr>
              <w:t xml:space="preserve"> Копия документа, удостоверяющего личность, (для индивидуальных предпринимателей).</w:t>
            </w:r>
          </w:p>
          <w:p w14:paraId="557DBEC4" w14:textId="28BA93F3" w:rsidR="005447D4" w:rsidRPr="000561D6" w:rsidRDefault="005447D4" w:rsidP="00930F3E">
            <w:pPr>
              <w:pStyle w:val="ConsPlusNormal"/>
              <w:keepNext/>
              <w:keepLines/>
              <w:widowControl/>
              <w:ind w:firstLine="51"/>
              <w:contextualSpacing/>
              <w:jc w:val="both"/>
              <w:rPr>
                <w:rFonts w:ascii="Times New Roman" w:hAnsi="Times New Roman" w:cs="Times New Roman"/>
                <w:sz w:val="28"/>
                <w:szCs w:val="28"/>
              </w:rPr>
            </w:pPr>
            <w:r w:rsidRPr="000561D6">
              <w:rPr>
                <w:rFonts w:ascii="Times New Roman" w:hAnsi="Times New Roman" w:cs="Times New Roman"/>
                <w:b/>
                <w:sz w:val="28"/>
                <w:szCs w:val="28"/>
              </w:rPr>
              <w:t>5.</w:t>
            </w:r>
            <w:r w:rsidRPr="000561D6">
              <w:rPr>
                <w:rFonts w:ascii="Times New Roman" w:hAnsi="Times New Roman" w:cs="Times New Roman"/>
                <w:sz w:val="28"/>
                <w:szCs w:val="28"/>
              </w:rPr>
              <w:t xml:space="preserve"> 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w:t>
            </w:r>
            <w:proofErr w:type="gramStart"/>
            <w:r w:rsidRPr="000561D6">
              <w:rPr>
                <w:rFonts w:ascii="Times New Roman" w:hAnsi="Times New Roman" w:cs="Times New Roman"/>
                <w:sz w:val="28"/>
                <w:szCs w:val="28"/>
              </w:rPr>
              <w:t>выданную</w:t>
            </w:r>
            <w:proofErr w:type="gramEnd"/>
            <w:r w:rsidRPr="000561D6">
              <w:rPr>
                <w:rFonts w:ascii="Times New Roman" w:hAnsi="Times New Roman" w:cs="Times New Roman"/>
                <w:sz w:val="28"/>
                <w:szCs w:val="28"/>
              </w:rPr>
              <w:t xml:space="preserve"> не более чем за 90 дней до дня вскрытия конвертов с</w:t>
            </w:r>
            <w:r w:rsidR="00836A62" w:rsidRPr="000561D6">
              <w:rPr>
                <w:rFonts w:ascii="Times New Roman" w:hAnsi="Times New Roman" w:cs="Times New Roman"/>
                <w:sz w:val="28"/>
                <w:szCs w:val="28"/>
              </w:rPr>
              <w:t xml:space="preserve"> заявками на участие в конкурсе.</w:t>
            </w:r>
          </w:p>
          <w:p w14:paraId="540C53A6" w14:textId="77777777" w:rsidR="005447D4" w:rsidRPr="000561D6" w:rsidRDefault="005447D4" w:rsidP="00930F3E">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b/>
                <w:sz w:val="28"/>
                <w:szCs w:val="28"/>
              </w:rPr>
              <w:t>6.</w:t>
            </w:r>
            <w:r w:rsidRPr="000561D6">
              <w:rPr>
                <w:rFonts w:ascii="Times New Roman" w:hAnsi="Times New Roman" w:cs="Times New Roman"/>
                <w:sz w:val="28"/>
                <w:szCs w:val="28"/>
              </w:rPr>
              <w:t xml:space="preserve">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w:t>
            </w:r>
            <w:r w:rsidR="00106DE1" w:rsidRPr="000561D6">
              <w:rPr>
                <w:rFonts w:ascii="Times New Roman" w:hAnsi="Times New Roman" w:cs="Times New Roman"/>
                <w:sz w:val="28"/>
                <w:szCs w:val="28"/>
              </w:rPr>
              <w:br/>
            </w:r>
            <w:r w:rsidRPr="000561D6">
              <w:rPr>
                <w:rFonts w:ascii="Times New Roman" w:hAnsi="Times New Roman" w:cs="Times New Roman"/>
                <w:sz w:val="28"/>
                <w:szCs w:val="28"/>
              </w:rPr>
              <w:t>(для индивидуальных предпринимателей), выданные не более чем за 90 дней до</w:t>
            </w:r>
            <w:r w:rsidR="00836A62" w:rsidRPr="000561D6">
              <w:rPr>
                <w:rFonts w:ascii="Times New Roman" w:hAnsi="Times New Roman" w:cs="Times New Roman"/>
                <w:sz w:val="28"/>
                <w:szCs w:val="28"/>
              </w:rPr>
              <w:t xml:space="preserve"> дня вскрытия конвертов с заявками на участие в конкурсе</w:t>
            </w:r>
            <w:r w:rsidRPr="000561D6">
              <w:rPr>
                <w:rFonts w:ascii="Times New Roman" w:hAnsi="Times New Roman" w:cs="Times New Roman"/>
                <w:sz w:val="28"/>
                <w:szCs w:val="28"/>
              </w:rPr>
              <w:t>.</w:t>
            </w:r>
          </w:p>
          <w:p w14:paraId="77F1D71A" w14:textId="77777777" w:rsidR="005447D4" w:rsidRPr="000561D6" w:rsidRDefault="005447D4" w:rsidP="00930F3E">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b/>
                <w:sz w:val="28"/>
                <w:szCs w:val="28"/>
              </w:rPr>
              <w:t>7.</w:t>
            </w:r>
            <w:r w:rsidRPr="000561D6">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 конкурса:</w:t>
            </w:r>
          </w:p>
          <w:p w14:paraId="13D5EB72" w14:textId="77777777" w:rsidR="005447D4" w:rsidRPr="000561D6" w:rsidRDefault="005447D4" w:rsidP="00930F3E">
            <w:pPr>
              <w:pStyle w:val="ConsPlusDocList"/>
              <w:keepNext/>
              <w:keepLines/>
              <w:widowControl/>
              <w:ind w:firstLine="540"/>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для юридического лица - копия решения или </w:t>
            </w:r>
            <w:r w:rsidRPr="000561D6">
              <w:rPr>
                <w:rFonts w:ascii="Times New Roman" w:hAnsi="Times New Roman" w:cs="Times New Roman"/>
                <w:sz w:val="28"/>
                <w:szCs w:val="28"/>
              </w:rPr>
              <w:lastRenderedPageBreak/>
              <w:t xml:space="preserve">выписка из решения о назначении руководителя или доверенность уполномоченного представителя </w:t>
            </w:r>
            <w:r w:rsidR="00836A62" w:rsidRPr="000561D6">
              <w:rPr>
                <w:rFonts w:ascii="Times New Roman" w:hAnsi="Times New Roman" w:cs="Times New Roman"/>
                <w:sz w:val="28"/>
                <w:szCs w:val="28"/>
              </w:rPr>
              <w:br/>
              <w:t>(</w:t>
            </w:r>
            <w:r w:rsidRPr="000561D6">
              <w:rPr>
                <w:rFonts w:ascii="Times New Roman" w:hAnsi="Times New Roman" w:cs="Times New Roman"/>
                <w:sz w:val="28"/>
                <w:szCs w:val="28"/>
              </w:rPr>
              <w:t>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w:t>
            </w:r>
            <w:r w:rsidR="00836A62" w:rsidRPr="000561D6">
              <w:rPr>
                <w:rFonts w:ascii="Times New Roman" w:hAnsi="Times New Roman" w:cs="Times New Roman"/>
                <w:sz w:val="28"/>
                <w:szCs w:val="28"/>
              </w:rPr>
              <w:t>)</w:t>
            </w:r>
            <w:r w:rsidRPr="000561D6">
              <w:rPr>
                <w:rFonts w:ascii="Times New Roman" w:hAnsi="Times New Roman" w:cs="Times New Roman"/>
                <w:sz w:val="28"/>
                <w:szCs w:val="28"/>
              </w:rPr>
              <w:t>, копия документа, удостоверяющего личность;</w:t>
            </w:r>
          </w:p>
          <w:p w14:paraId="10B63694" w14:textId="2A110161" w:rsidR="00061506" w:rsidRPr="000561D6" w:rsidRDefault="005447D4" w:rsidP="00930F3E">
            <w:pPr>
              <w:pStyle w:val="ConsPlusNormal"/>
              <w:keepNext/>
              <w:keepLines/>
              <w:widowControl/>
              <w:ind w:firstLine="63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для индивидуального предпринимателя </w:t>
            </w:r>
            <w:r w:rsidR="00903B55" w:rsidRPr="000561D6">
              <w:rPr>
                <w:rFonts w:ascii="Times New Roman" w:hAnsi="Times New Roman" w:cs="Times New Roman"/>
                <w:sz w:val="28"/>
                <w:szCs w:val="28"/>
              </w:rPr>
              <w:t>- доверенность</w:t>
            </w:r>
            <w:r w:rsidRPr="000561D6">
              <w:rPr>
                <w:rFonts w:ascii="Times New Roman" w:hAnsi="Times New Roman" w:cs="Times New Roman"/>
                <w:sz w:val="28"/>
                <w:szCs w:val="28"/>
              </w:rPr>
              <w:t xml:space="preserve">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39588E27" w14:textId="340A878D" w:rsidR="005447D4" w:rsidRPr="000561D6" w:rsidRDefault="009A119E" w:rsidP="00930F3E">
            <w:pPr>
              <w:pStyle w:val="ConsPlusNormal"/>
              <w:keepNext/>
              <w:keepLines/>
              <w:widowControl/>
              <w:suppressAutoHyphens w:val="0"/>
              <w:ind w:firstLine="51"/>
              <w:contextualSpacing/>
              <w:jc w:val="both"/>
              <w:rPr>
                <w:rFonts w:ascii="Times New Roman" w:hAnsi="Times New Roman" w:cs="Times New Roman"/>
                <w:sz w:val="28"/>
                <w:szCs w:val="28"/>
              </w:rPr>
            </w:pPr>
            <w:r w:rsidRPr="000561D6">
              <w:rPr>
                <w:rFonts w:ascii="Times New Roman" w:hAnsi="Times New Roman" w:cs="Times New Roman"/>
                <w:b/>
                <w:sz w:val="28"/>
                <w:szCs w:val="28"/>
              </w:rPr>
              <w:t>8</w:t>
            </w:r>
            <w:r w:rsidR="005447D4" w:rsidRPr="000561D6">
              <w:rPr>
                <w:rFonts w:ascii="Times New Roman" w:hAnsi="Times New Roman" w:cs="Times New Roman"/>
                <w:b/>
                <w:sz w:val="28"/>
                <w:szCs w:val="28"/>
              </w:rPr>
              <w:t>.</w:t>
            </w:r>
            <w:r w:rsidR="005447D4" w:rsidRPr="000561D6">
              <w:rPr>
                <w:rFonts w:ascii="Times New Roman" w:hAnsi="Times New Roman" w:cs="Times New Roman"/>
                <w:sz w:val="28"/>
                <w:szCs w:val="28"/>
              </w:rPr>
              <w:t xml:space="preserve"> Опись документов, представляемых для участия в конкурсе, оформленная </w:t>
            </w:r>
            <w:r w:rsidR="00A206DC" w:rsidRPr="000561D6">
              <w:rPr>
                <w:rFonts w:ascii="Times New Roman" w:hAnsi="Times New Roman" w:cs="Times New Roman"/>
                <w:sz w:val="28"/>
                <w:szCs w:val="28"/>
              </w:rPr>
              <w:t xml:space="preserve">в соответствии с формой </w:t>
            </w:r>
            <w:r w:rsidR="00A206DC" w:rsidRPr="000561D6">
              <w:rPr>
                <w:rFonts w:ascii="Times New Roman" w:hAnsi="Times New Roman" w:cs="Times New Roman"/>
                <w:sz w:val="28"/>
                <w:szCs w:val="28"/>
              </w:rPr>
              <w:br/>
              <w:t xml:space="preserve">№ 1 раздела III </w:t>
            </w:r>
            <w:r w:rsidR="00425223">
              <w:rPr>
                <w:rFonts w:ascii="Times New Roman" w:hAnsi="Times New Roman" w:cs="Times New Roman"/>
                <w:sz w:val="28"/>
                <w:szCs w:val="28"/>
              </w:rPr>
              <w:t>«</w:t>
            </w:r>
            <w:r w:rsidR="00A206DC" w:rsidRPr="000561D6">
              <w:rPr>
                <w:rFonts w:ascii="Times New Roman" w:hAnsi="Times New Roman" w:cs="Times New Roman"/>
                <w:sz w:val="28"/>
                <w:szCs w:val="28"/>
              </w:rPr>
              <w:t>Формы документов для заполнения участниками открытого конкурса</w:t>
            </w:r>
            <w:r w:rsidR="00425223">
              <w:rPr>
                <w:rFonts w:ascii="Times New Roman" w:hAnsi="Times New Roman" w:cs="Times New Roman"/>
                <w:sz w:val="28"/>
                <w:szCs w:val="28"/>
              </w:rPr>
              <w:t>»</w:t>
            </w:r>
            <w:r w:rsidR="00A206DC" w:rsidRPr="000561D6">
              <w:rPr>
                <w:rFonts w:ascii="Times New Roman" w:hAnsi="Times New Roman" w:cs="Times New Roman"/>
                <w:sz w:val="28"/>
                <w:szCs w:val="28"/>
              </w:rPr>
              <w:t xml:space="preserve"> конкурсной документации.</w:t>
            </w:r>
          </w:p>
          <w:p w14:paraId="15524576" w14:textId="77777777" w:rsidR="00BF6E45" w:rsidRPr="000561D6" w:rsidRDefault="00BF6E45" w:rsidP="00930F3E">
            <w:pPr>
              <w:pStyle w:val="ConsPlusNormal"/>
              <w:keepNext/>
              <w:keepLines/>
              <w:widowControl/>
              <w:suppressAutoHyphens w:val="0"/>
              <w:ind w:firstLine="355"/>
              <w:contextualSpacing/>
              <w:jc w:val="both"/>
              <w:rPr>
                <w:rFonts w:ascii="Times New Roman" w:hAnsi="Times New Roman" w:cs="Times New Roman"/>
                <w:sz w:val="28"/>
                <w:szCs w:val="28"/>
              </w:rPr>
            </w:pPr>
            <w:r w:rsidRPr="000561D6">
              <w:rPr>
                <w:rFonts w:ascii="Times New Roman" w:hAnsi="Times New Roman" w:cs="Times New Roman"/>
                <w:sz w:val="28"/>
                <w:szCs w:val="28"/>
              </w:rPr>
              <w:t>Заявка должна быть аккуратно заполнена.</w:t>
            </w:r>
          </w:p>
          <w:p w14:paraId="103F8ACC" w14:textId="77777777" w:rsidR="00BF6E45" w:rsidRPr="000561D6" w:rsidRDefault="00BF6E45" w:rsidP="00930F3E">
            <w:pPr>
              <w:pStyle w:val="ConsPlusNormal"/>
              <w:keepNext/>
              <w:keepLines/>
              <w:widowControl/>
              <w:suppressAutoHyphens w:val="0"/>
              <w:ind w:firstLine="355"/>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Подчистки и исправления не допускаются, за исключением исправлений, скрепленных печатью </w:t>
            </w:r>
            <w:r w:rsidRPr="000561D6">
              <w:rPr>
                <w:rFonts w:ascii="Times New Roman" w:hAnsi="Times New Roman" w:cs="Times New Roman"/>
                <w:sz w:val="28"/>
                <w:szCs w:val="28"/>
              </w:rPr>
              <w:br/>
              <w:t>(при наличии) и заверенных подписью руководителя юридического лица или заверенных подписью индивидуального предпринимателя.</w:t>
            </w:r>
          </w:p>
          <w:p w14:paraId="31B4A8B2" w14:textId="77777777" w:rsidR="00BF6E45" w:rsidRDefault="00D8144B" w:rsidP="00930F3E">
            <w:pPr>
              <w:pStyle w:val="ConsPlusNormal"/>
              <w:keepNext/>
              <w:keepLines/>
              <w:widowControl/>
              <w:suppressAutoHyphens w:val="0"/>
              <w:ind w:firstLine="355"/>
              <w:contextualSpacing/>
              <w:jc w:val="both"/>
              <w:rPr>
                <w:rFonts w:ascii="Times New Roman" w:hAnsi="Times New Roman" w:cs="Times New Roman"/>
                <w:sz w:val="28"/>
                <w:szCs w:val="28"/>
              </w:rPr>
            </w:pPr>
            <w:r w:rsidRPr="000561D6">
              <w:rPr>
                <w:rFonts w:ascii="Times New Roman" w:hAnsi="Times New Roman" w:cs="Times New Roman"/>
                <w:sz w:val="28"/>
                <w:szCs w:val="28"/>
              </w:rPr>
              <w:t>Все документы, перечисленные выше, должны быть прошиты, скреплены печатью</w:t>
            </w:r>
            <w:r w:rsidR="00A206DC" w:rsidRPr="000561D6">
              <w:rPr>
                <w:rFonts w:ascii="Times New Roman" w:hAnsi="Times New Roman" w:cs="Times New Roman"/>
                <w:sz w:val="28"/>
                <w:szCs w:val="28"/>
              </w:rPr>
              <w:t xml:space="preserve"> (при наличии)</w:t>
            </w:r>
            <w:r w:rsidRPr="000561D6">
              <w:rPr>
                <w:rFonts w:ascii="Times New Roman" w:hAnsi="Times New Roman" w:cs="Times New Roman"/>
                <w:sz w:val="28"/>
                <w:szCs w:val="28"/>
              </w:rPr>
              <w:t>, заверены подписью руководителя юридического лица или прошиты, заверены подписью индивидуального предпринимателя.</w:t>
            </w:r>
          </w:p>
          <w:p w14:paraId="57D8319F" w14:textId="77777777" w:rsidR="002F1B87" w:rsidRPr="002F1B87" w:rsidRDefault="002F1B87" w:rsidP="002F1B87">
            <w:pPr>
              <w:pStyle w:val="ConsPlusNormal"/>
              <w:keepNext/>
              <w:keepLines/>
              <w:suppressAutoHyphens w:val="0"/>
              <w:ind w:firstLine="355"/>
              <w:contextualSpacing/>
              <w:jc w:val="both"/>
              <w:rPr>
                <w:rFonts w:ascii="Times New Roman" w:hAnsi="Times New Roman" w:cs="Times New Roman"/>
                <w:sz w:val="28"/>
                <w:szCs w:val="28"/>
              </w:rPr>
            </w:pPr>
            <w:r w:rsidRPr="002F1B87">
              <w:rPr>
                <w:rFonts w:ascii="Times New Roman" w:hAnsi="Times New Roman" w:cs="Times New Roman"/>
                <w:sz w:val="28"/>
                <w:szCs w:val="28"/>
              </w:rPr>
              <w:t>Заявка на участие в конкурсе и все перечисленные выше документы подаются в запечатанном конверте. На таком конверте указываются наименование конкурса,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1BF47E33" w14:textId="77777777" w:rsidR="002F1B87" w:rsidRPr="002F1B87" w:rsidRDefault="002F1B87" w:rsidP="002F1B87">
            <w:pPr>
              <w:pStyle w:val="ConsPlusNormal"/>
              <w:keepNext/>
              <w:keepLines/>
              <w:suppressAutoHyphens w:val="0"/>
              <w:ind w:firstLine="355"/>
              <w:contextualSpacing/>
              <w:jc w:val="both"/>
              <w:rPr>
                <w:rFonts w:ascii="Times New Roman" w:hAnsi="Times New Roman" w:cs="Times New Roman"/>
                <w:sz w:val="28"/>
                <w:szCs w:val="28"/>
              </w:rPr>
            </w:pPr>
            <w:r w:rsidRPr="002F1B87">
              <w:rPr>
                <w:rFonts w:ascii="Times New Roman" w:hAnsi="Times New Roman" w:cs="Times New Roman"/>
                <w:sz w:val="28"/>
                <w:szCs w:val="28"/>
              </w:rPr>
              <w:t>Участник конкурса вправе подать только одну заявку в отношении каждого предмета конкурса (лота).</w:t>
            </w:r>
          </w:p>
          <w:p w14:paraId="0D9A316A" w14:textId="77777777" w:rsidR="002F1B87" w:rsidRPr="002F1B87" w:rsidRDefault="002F1B87" w:rsidP="002F1B87">
            <w:pPr>
              <w:pStyle w:val="ConsPlusNormal"/>
              <w:keepNext/>
              <w:keepLines/>
              <w:suppressAutoHyphens w:val="0"/>
              <w:ind w:firstLine="355"/>
              <w:contextualSpacing/>
              <w:jc w:val="both"/>
              <w:rPr>
                <w:rFonts w:ascii="Times New Roman" w:hAnsi="Times New Roman" w:cs="Times New Roman"/>
                <w:sz w:val="28"/>
                <w:szCs w:val="28"/>
              </w:rPr>
            </w:pPr>
            <w:r w:rsidRPr="002F1B87">
              <w:rPr>
                <w:rFonts w:ascii="Times New Roman" w:hAnsi="Times New Roman" w:cs="Times New Roman"/>
                <w:sz w:val="28"/>
                <w:szCs w:val="28"/>
              </w:rPr>
              <w:t>Заявка на участие в конкурсе и документы, содержащиеся в конверте, должны отвечать требованиям, установленным в конкурсной документации.</w:t>
            </w:r>
          </w:p>
          <w:p w14:paraId="6F665C8A" w14:textId="77777777" w:rsidR="002F1B87" w:rsidRPr="002F1B87" w:rsidRDefault="002F1B87" w:rsidP="002F1B87">
            <w:pPr>
              <w:pStyle w:val="ConsPlusNormal"/>
              <w:keepNext/>
              <w:keepLines/>
              <w:suppressAutoHyphens w:val="0"/>
              <w:ind w:firstLine="355"/>
              <w:contextualSpacing/>
              <w:jc w:val="both"/>
              <w:rPr>
                <w:rFonts w:ascii="Times New Roman" w:hAnsi="Times New Roman" w:cs="Times New Roman"/>
                <w:sz w:val="28"/>
                <w:szCs w:val="28"/>
              </w:rPr>
            </w:pPr>
            <w:r w:rsidRPr="002F1B87">
              <w:rPr>
                <w:rFonts w:ascii="Times New Roman" w:hAnsi="Times New Roman" w:cs="Times New Roman"/>
                <w:sz w:val="28"/>
                <w:szCs w:val="28"/>
              </w:rPr>
              <w:t xml:space="preserve">Документы, представленные в составе заявки на </w:t>
            </w:r>
            <w:r w:rsidRPr="002F1B87">
              <w:rPr>
                <w:rFonts w:ascii="Times New Roman" w:hAnsi="Times New Roman" w:cs="Times New Roman"/>
                <w:sz w:val="28"/>
                <w:szCs w:val="28"/>
              </w:rPr>
              <w:lastRenderedPageBreak/>
              <w:t xml:space="preserve">участие в конкурсе, участнику конкурса не возвращаются. </w:t>
            </w:r>
          </w:p>
          <w:p w14:paraId="70BC8029" w14:textId="44F8FA57" w:rsidR="002F1B87" w:rsidRPr="000561D6" w:rsidRDefault="002F1B87" w:rsidP="002F1B87">
            <w:pPr>
              <w:pStyle w:val="ConsPlusNormal"/>
              <w:keepNext/>
              <w:keepLines/>
              <w:widowControl/>
              <w:suppressAutoHyphens w:val="0"/>
              <w:ind w:firstLine="355"/>
              <w:contextualSpacing/>
              <w:jc w:val="both"/>
              <w:rPr>
                <w:rFonts w:ascii="Times New Roman" w:hAnsi="Times New Roman" w:cs="Times New Roman"/>
                <w:sz w:val="28"/>
                <w:szCs w:val="28"/>
              </w:rPr>
            </w:pPr>
            <w:r w:rsidRPr="002F1B87">
              <w:rPr>
                <w:rFonts w:ascii="Times New Roman" w:hAnsi="Times New Roman" w:cs="Times New Roman"/>
                <w:sz w:val="28"/>
                <w:szCs w:val="28"/>
              </w:rPr>
              <w:t>Конверт с заявкой на участие в конкурсе, представленный по истечении срока представления заявок на участие в конкурсе, не принимается.</w:t>
            </w:r>
          </w:p>
        </w:tc>
      </w:tr>
      <w:tr w:rsidR="004F12EE" w:rsidRPr="000561D6" w14:paraId="4FF6A379" w14:textId="77777777" w:rsidTr="00903B55">
        <w:trPr>
          <w:trHeight w:val="480"/>
        </w:trPr>
        <w:tc>
          <w:tcPr>
            <w:tcW w:w="709" w:type="dxa"/>
            <w:tcBorders>
              <w:top w:val="single" w:sz="6" w:space="0" w:color="auto"/>
              <w:left w:val="single" w:sz="6" w:space="0" w:color="auto"/>
              <w:bottom w:val="single" w:sz="6" w:space="0" w:color="auto"/>
              <w:right w:val="single" w:sz="6" w:space="0" w:color="auto"/>
            </w:tcBorders>
            <w:vAlign w:val="center"/>
          </w:tcPr>
          <w:p w14:paraId="3A19D483" w14:textId="77777777" w:rsidR="004F12EE" w:rsidRPr="000561D6" w:rsidRDefault="003B7A2D" w:rsidP="00930F3E">
            <w:pPr>
              <w:keepNext/>
              <w:keepLines/>
              <w:contextualSpacing/>
              <w:jc w:val="center"/>
              <w:rPr>
                <w:szCs w:val="28"/>
              </w:rPr>
            </w:pPr>
            <w:r w:rsidRPr="000561D6">
              <w:rPr>
                <w:szCs w:val="28"/>
              </w:rPr>
              <w:lastRenderedPageBreak/>
              <w:t>9.</w:t>
            </w:r>
          </w:p>
        </w:tc>
        <w:tc>
          <w:tcPr>
            <w:tcW w:w="2977" w:type="dxa"/>
            <w:tcBorders>
              <w:top w:val="single" w:sz="6" w:space="0" w:color="auto"/>
              <w:left w:val="single" w:sz="6" w:space="0" w:color="auto"/>
              <w:bottom w:val="single" w:sz="6" w:space="0" w:color="auto"/>
              <w:right w:val="single" w:sz="6" w:space="0" w:color="auto"/>
            </w:tcBorders>
            <w:vAlign w:val="center"/>
          </w:tcPr>
          <w:p w14:paraId="0BFA7F48" w14:textId="77777777" w:rsidR="004F12EE" w:rsidRPr="000561D6" w:rsidRDefault="003B7A2D" w:rsidP="00930F3E">
            <w:pPr>
              <w:keepNext/>
              <w:keepLines/>
              <w:suppressLineNumbers/>
              <w:snapToGrid w:val="0"/>
              <w:contextualSpacing/>
              <w:jc w:val="center"/>
              <w:rPr>
                <w:b/>
                <w:szCs w:val="28"/>
              </w:rPr>
            </w:pPr>
            <w:r w:rsidRPr="000561D6">
              <w:rPr>
                <w:b/>
                <w:szCs w:val="28"/>
              </w:rPr>
              <w:t>Порядок, место, даты начала и окончания срока подачи заявок на участие в конкурсе:</w:t>
            </w:r>
          </w:p>
        </w:tc>
        <w:tc>
          <w:tcPr>
            <w:tcW w:w="6520" w:type="dxa"/>
            <w:tcBorders>
              <w:top w:val="single" w:sz="6" w:space="0" w:color="auto"/>
              <w:left w:val="single" w:sz="6" w:space="0" w:color="auto"/>
              <w:bottom w:val="single" w:sz="6" w:space="0" w:color="auto"/>
              <w:right w:val="single" w:sz="6" w:space="0" w:color="auto"/>
            </w:tcBorders>
            <w:vAlign w:val="center"/>
          </w:tcPr>
          <w:p w14:paraId="23F1B0E5" w14:textId="77777777" w:rsidR="009F2118" w:rsidRPr="000561D6" w:rsidRDefault="009F2118" w:rsidP="00930F3E">
            <w:pPr>
              <w:keepNext/>
              <w:keepLines/>
              <w:autoSpaceDE w:val="0"/>
              <w:autoSpaceDN w:val="0"/>
              <w:adjustRightInd w:val="0"/>
              <w:ind w:firstLine="708"/>
              <w:contextualSpacing/>
              <w:jc w:val="both"/>
              <w:rPr>
                <w:b/>
                <w:szCs w:val="28"/>
              </w:rPr>
            </w:pPr>
            <w:r w:rsidRPr="000561D6">
              <w:rPr>
                <w:b/>
                <w:szCs w:val="28"/>
              </w:rPr>
              <w:t>Место, даты начала и окончания срока подачи заявок на участие в конкурсе:</w:t>
            </w:r>
          </w:p>
          <w:p w14:paraId="0A1BFC77" w14:textId="1559E2EC" w:rsidR="009F2118" w:rsidRPr="000561D6" w:rsidRDefault="009F2118" w:rsidP="00930F3E">
            <w:pPr>
              <w:keepNext/>
              <w:keepLines/>
              <w:autoSpaceDE w:val="0"/>
              <w:autoSpaceDN w:val="0"/>
              <w:adjustRightInd w:val="0"/>
              <w:ind w:firstLine="497"/>
              <w:contextualSpacing/>
              <w:jc w:val="both"/>
              <w:rPr>
                <w:rFonts w:eastAsia="Calibri"/>
                <w:szCs w:val="28"/>
                <w:lang w:eastAsia="en-US"/>
              </w:rPr>
            </w:pPr>
            <w:r w:rsidRPr="000561D6">
              <w:rPr>
                <w:szCs w:val="28"/>
              </w:rPr>
              <w:t>заявки на участие в конкурсе</w:t>
            </w:r>
            <w:r w:rsidRPr="000561D6">
              <w:rPr>
                <w:bCs/>
                <w:szCs w:val="28"/>
              </w:rPr>
              <w:t xml:space="preserve"> принимаются</w:t>
            </w:r>
            <w:r w:rsidRPr="000561D6">
              <w:rPr>
                <w:bCs/>
                <w:szCs w:val="28"/>
              </w:rPr>
              <w:br/>
              <w:t xml:space="preserve"> </w:t>
            </w:r>
            <w:proofErr w:type="gramStart"/>
            <w:r w:rsidRPr="000561D6">
              <w:rPr>
                <w:bCs/>
                <w:szCs w:val="28"/>
              </w:rPr>
              <w:t>с даты размещения</w:t>
            </w:r>
            <w:proofErr w:type="gramEnd"/>
            <w:r w:rsidRPr="000561D6">
              <w:rPr>
                <w:bCs/>
                <w:szCs w:val="28"/>
              </w:rPr>
              <w:t xml:space="preserve"> уполномоченным органом извещения (</w:t>
            </w:r>
            <w:r w:rsidRPr="000561D6">
              <w:rPr>
                <w:rFonts w:eastAsia="Calibri"/>
                <w:szCs w:val="28"/>
                <w:lang w:eastAsia="en-US"/>
              </w:rPr>
              <w:t xml:space="preserve">публикации в газете </w:t>
            </w:r>
            <w:r w:rsidR="00425223">
              <w:rPr>
                <w:rFonts w:eastAsia="Calibri"/>
                <w:szCs w:val="28"/>
                <w:lang w:eastAsia="en-US"/>
              </w:rPr>
              <w:t>«</w:t>
            </w:r>
            <w:r w:rsidRPr="000561D6">
              <w:rPr>
                <w:rFonts w:eastAsia="Calibri"/>
                <w:szCs w:val="28"/>
                <w:lang w:eastAsia="en-US"/>
              </w:rPr>
              <w:t>Гражданин</w:t>
            </w:r>
            <w:r w:rsidR="00425223">
              <w:rPr>
                <w:rFonts w:eastAsia="Calibri"/>
                <w:szCs w:val="28"/>
                <w:lang w:eastAsia="en-US"/>
              </w:rPr>
              <w:t>»</w:t>
            </w:r>
            <w:r w:rsidRPr="000561D6">
              <w:rPr>
                <w:rFonts w:eastAsia="Calibri"/>
                <w:szCs w:val="28"/>
                <w:lang w:eastAsia="en-US"/>
              </w:rPr>
              <w:t xml:space="preserve">) </w:t>
            </w:r>
            <w:r w:rsidRPr="000561D6">
              <w:rPr>
                <w:bCs/>
                <w:szCs w:val="28"/>
              </w:rPr>
              <w:t xml:space="preserve">и конкурсной документации </w:t>
            </w:r>
            <w:r w:rsidRPr="000561D6">
              <w:rPr>
                <w:rFonts w:eastAsia="Calibri"/>
                <w:szCs w:val="28"/>
                <w:lang w:eastAsia="en-US"/>
              </w:rPr>
              <w:t xml:space="preserve">на официальном сайте администрации городского округа </w:t>
            </w:r>
            <w:r w:rsidR="00425223">
              <w:rPr>
                <w:rFonts w:eastAsia="Calibri"/>
                <w:szCs w:val="28"/>
                <w:lang w:eastAsia="en-US"/>
              </w:rPr>
              <w:t>«</w:t>
            </w:r>
            <w:r w:rsidRPr="000561D6">
              <w:rPr>
                <w:rFonts w:eastAsia="Calibri"/>
                <w:szCs w:val="28"/>
                <w:lang w:eastAsia="en-US"/>
              </w:rPr>
              <w:t>Город Калининград</w:t>
            </w:r>
            <w:r w:rsidR="00425223">
              <w:rPr>
                <w:rFonts w:eastAsia="Calibri"/>
                <w:szCs w:val="28"/>
                <w:lang w:eastAsia="en-US"/>
              </w:rPr>
              <w:t>»</w:t>
            </w:r>
            <w:r w:rsidRPr="000561D6">
              <w:rPr>
                <w:rFonts w:eastAsia="Calibri"/>
                <w:szCs w:val="28"/>
                <w:lang w:eastAsia="en-US"/>
              </w:rPr>
              <w:t xml:space="preserve"> в сети Интернет </w:t>
            </w:r>
            <w:hyperlink r:id="rId13" w:history="1">
              <w:r w:rsidRPr="000561D6">
                <w:rPr>
                  <w:rStyle w:val="a5"/>
                  <w:rFonts w:eastAsia="Calibri"/>
                  <w:szCs w:val="28"/>
                  <w:lang w:eastAsia="en-US"/>
                </w:rPr>
                <w:t>www.klgd.ru</w:t>
              </w:r>
            </w:hyperlink>
            <w:r w:rsidRPr="000561D6">
              <w:rPr>
                <w:rFonts w:eastAsia="Calibri"/>
                <w:szCs w:val="28"/>
                <w:lang w:eastAsia="en-US"/>
              </w:rPr>
              <w:t>.</w:t>
            </w:r>
          </w:p>
          <w:p w14:paraId="6EB10857" w14:textId="6B150FBF" w:rsidR="009F2118" w:rsidRPr="000561D6" w:rsidRDefault="009F2118" w:rsidP="00930F3E">
            <w:pPr>
              <w:keepNext/>
              <w:keepLines/>
              <w:ind w:firstLine="709"/>
              <w:contextualSpacing/>
              <w:jc w:val="both"/>
              <w:rPr>
                <w:b/>
                <w:color w:val="000000"/>
                <w:szCs w:val="28"/>
              </w:rPr>
            </w:pPr>
            <w:r w:rsidRPr="000561D6">
              <w:rPr>
                <w:b/>
                <w:szCs w:val="28"/>
              </w:rPr>
              <w:t xml:space="preserve">Дата и время окончания срока подачи заявок на участие в конкурсе: </w:t>
            </w:r>
            <w:r w:rsidRPr="000561D6">
              <w:rPr>
                <w:b/>
                <w:color w:val="000000"/>
                <w:szCs w:val="28"/>
              </w:rPr>
              <w:t xml:space="preserve">до </w:t>
            </w:r>
            <w:r w:rsidR="003950EF">
              <w:rPr>
                <w:b/>
                <w:color w:val="000000"/>
                <w:szCs w:val="28"/>
              </w:rPr>
              <w:t>10</w:t>
            </w:r>
            <w:r w:rsidRPr="000561D6">
              <w:rPr>
                <w:b/>
                <w:color w:val="000000"/>
                <w:szCs w:val="28"/>
              </w:rPr>
              <w:t xml:space="preserve"> час. 00 мин.</w:t>
            </w:r>
            <w:r w:rsidRPr="000561D6">
              <w:rPr>
                <w:color w:val="000000"/>
                <w:szCs w:val="28"/>
              </w:rPr>
              <w:t xml:space="preserve"> (время калининградское) </w:t>
            </w:r>
            <w:r w:rsidR="006F695B" w:rsidRPr="006F695B">
              <w:rPr>
                <w:b/>
                <w:color w:val="000000"/>
                <w:szCs w:val="28"/>
              </w:rPr>
              <w:t>02</w:t>
            </w:r>
            <w:r w:rsidR="003950EF">
              <w:rPr>
                <w:b/>
                <w:color w:val="000000"/>
                <w:szCs w:val="28"/>
              </w:rPr>
              <w:t>.0</w:t>
            </w:r>
            <w:r w:rsidR="006F695B">
              <w:rPr>
                <w:b/>
                <w:color w:val="000000"/>
                <w:szCs w:val="28"/>
              </w:rPr>
              <w:t>5</w:t>
            </w:r>
            <w:r w:rsidRPr="000561D6">
              <w:rPr>
                <w:b/>
                <w:color w:val="000000"/>
                <w:szCs w:val="28"/>
              </w:rPr>
              <w:t>.202</w:t>
            </w:r>
            <w:r w:rsidR="003950EF">
              <w:rPr>
                <w:b/>
                <w:color w:val="000000"/>
                <w:szCs w:val="28"/>
              </w:rPr>
              <w:t>4</w:t>
            </w:r>
            <w:r w:rsidRPr="000561D6">
              <w:rPr>
                <w:b/>
                <w:color w:val="000000"/>
                <w:szCs w:val="28"/>
              </w:rPr>
              <w:t>.</w:t>
            </w:r>
          </w:p>
          <w:p w14:paraId="1899EAC4" w14:textId="3CB970EF" w:rsidR="009F2118" w:rsidRPr="000561D6" w:rsidRDefault="009F2118" w:rsidP="00930F3E">
            <w:pPr>
              <w:pStyle w:val="1"/>
              <w:keepLines/>
              <w:spacing w:before="0" w:after="0"/>
              <w:ind w:left="0" w:firstLine="780"/>
              <w:contextualSpacing/>
              <w:jc w:val="both"/>
              <w:rPr>
                <w:sz w:val="28"/>
                <w:szCs w:val="28"/>
              </w:rPr>
            </w:pPr>
            <w:proofErr w:type="gramStart"/>
            <w:r w:rsidRPr="000561D6">
              <w:rPr>
                <w:bCs/>
                <w:color w:val="000000"/>
                <w:sz w:val="28"/>
                <w:szCs w:val="28"/>
              </w:rPr>
              <w:t xml:space="preserve">Место, порядок и срок подачи заявок на участие в конкурсе: </w:t>
            </w:r>
            <w:r w:rsidRPr="000561D6">
              <w:rPr>
                <w:b w:val="0"/>
                <w:bCs/>
                <w:color w:val="000000"/>
                <w:sz w:val="28"/>
                <w:szCs w:val="28"/>
              </w:rPr>
              <w:t xml:space="preserve">с </w:t>
            </w:r>
            <w:r w:rsidRPr="000561D6">
              <w:rPr>
                <w:b w:val="0"/>
                <w:sz w:val="28"/>
                <w:szCs w:val="28"/>
              </w:rPr>
              <w:t xml:space="preserve">даты размещения на официальном сайте </w:t>
            </w:r>
            <w:r w:rsidRPr="000561D6">
              <w:rPr>
                <w:rFonts w:eastAsia="Calibri"/>
                <w:b w:val="0"/>
                <w:sz w:val="28"/>
                <w:szCs w:val="28"/>
                <w:lang w:eastAsia="en-US"/>
              </w:rPr>
              <w:t xml:space="preserve">администрации городского округа </w:t>
            </w:r>
            <w:r w:rsidR="00425223">
              <w:rPr>
                <w:rFonts w:eastAsia="Calibri"/>
                <w:b w:val="0"/>
                <w:sz w:val="28"/>
                <w:szCs w:val="28"/>
                <w:lang w:eastAsia="en-US"/>
              </w:rPr>
              <w:t>«</w:t>
            </w:r>
            <w:r w:rsidRPr="000561D6">
              <w:rPr>
                <w:rFonts w:eastAsia="Calibri"/>
                <w:b w:val="0"/>
                <w:sz w:val="28"/>
                <w:szCs w:val="28"/>
                <w:lang w:eastAsia="en-US"/>
              </w:rPr>
              <w:t>Город Калининград</w:t>
            </w:r>
            <w:r w:rsidR="00425223">
              <w:rPr>
                <w:rFonts w:eastAsia="Calibri"/>
                <w:b w:val="0"/>
                <w:sz w:val="28"/>
                <w:szCs w:val="28"/>
                <w:lang w:eastAsia="en-US"/>
              </w:rPr>
              <w:t>»</w:t>
            </w:r>
            <w:r w:rsidRPr="000561D6">
              <w:rPr>
                <w:rFonts w:eastAsia="Calibri"/>
                <w:b w:val="0"/>
                <w:sz w:val="28"/>
                <w:szCs w:val="28"/>
                <w:lang w:eastAsia="en-US"/>
              </w:rPr>
              <w:t xml:space="preserve"> в сети Интернет </w:t>
            </w:r>
            <w:hyperlink r:id="rId14" w:history="1">
              <w:r w:rsidRPr="000561D6">
                <w:rPr>
                  <w:rStyle w:val="a5"/>
                  <w:rFonts w:eastAsia="Calibri"/>
                  <w:b w:val="0"/>
                  <w:sz w:val="28"/>
                  <w:szCs w:val="28"/>
                  <w:lang w:eastAsia="en-US"/>
                </w:rPr>
                <w:t>www.klgd.ru</w:t>
              </w:r>
            </w:hyperlink>
            <w:r w:rsidRPr="000561D6">
              <w:rPr>
                <w:rFonts w:eastAsia="Calibri"/>
                <w:sz w:val="28"/>
                <w:szCs w:val="28"/>
                <w:lang w:eastAsia="en-US"/>
              </w:rPr>
              <w:t xml:space="preserve"> </w:t>
            </w:r>
            <w:r w:rsidRPr="000561D6">
              <w:rPr>
                <w:b w:val="0"/>
                <w:sz w:val="28"/>
                <w:szCs w:val="28"/>
              </w:rPr>
              <w:t xml:space="preserve">извещения и конкурсной документации, а также публикации извещения в газете </w:t>
            </w:r>
            <w:r w:rsidR="00425223">
              <w:rPr>
                <w:b w:val="0"/>
                <w:sz w:val="28"/>
                <w:szCs w:val="28"/>
              </w:rPr>
              <w:t>«</w:t>
            </w:r>
            <w:r w:rsidRPr="000561D6">
              <w:rPr>
                <w:b w:val="0"/>
                <w:sz w:val="28"/>
                <w:szCs w:val="28"/>
              </w:rPr>
              <w:t>Гражданин</w:t>
            </w:r>
            <w:r w:rsidR="00425223">
              <w:rPr>
                <w:b w:val="0"/>
                <w:sz w:val="28"/>
                <w:szCs w:val="28"/>
              </w:rPr>
              <w:t>»</w:t>
            </w:r>
            <w:r w:rsidRPr="000561D6">
              <w:rPr>
                <w:sz w:val="28"/>
                <w:szCs w:val="28"/>
              </w:rPr>
              <w:t xml:space="preserve"> </w:t>
            </w:r>
            <w:r w:rsidRPr="000561D6">
              <w:rPr>
                <w:b w:val="0"/>
                <w:bCs/>
                <w:sz w:val="28"/>
                <w:szCs w:val="28"/>
              </w:rPr>
              <w:t>заявки на участие в конкурсе принимаются</w:t>
            </w:r>
            <w:r w:rsidRPr="000561D6">
              <w:rPr>
                <w:bCs/>
                <w:sz w:val="28"/>
                <w:szCs w:val="28"/>
              </w:rPr>
              <w:t xml:space="preserve"> до</w:t>
            </w:r>
            <w:r w:rsidRPr="000561D6">
              <w:rPr>
                <w:sz w:val="28"/>
                <w:szCs w:val="28"/>
              </w:rPr>
              <w:t xml:space="preserve"> </w:t>
            </w:r>
            <w:r w:rsidR="003950EF">
              <w:rPr>
                <w:sz w:val="28"/>
                <w:szCs w:val="28"/>
              </w:rPr>
              <w:t>10</w:t>
            </w:r>
            <w:r w:rsidRPr="000561D6">
              <w:rPr>
                <w:sz w:val="28"/>
                <w:szCs w:val="28"/>
              </w:rPr>
              <w:t xml:space="preserve"> час. 00 мин. </w:t>
            </w:r>
            <w:r w:rsidRPr="000561D6">
              <w:rPr>
                <w:b w:val="0"/>
                <w:sz w:val="28"/>
                <w:szCs w:val="28"/>
              </w:rPr>
              <w:t>(калининградское время)</w:t>
            </w:r>
            <w:r w:rsidRPr="000561D6">
              <w:rPr>
                <w:sz w:val="28"/>
                <w:szCs w:val="28"/>
              </w:rPr>
              <w:t xml:space="preserve"> </w:t>
            </w:r>
            <w:r w:rsidR="006F695B">
              <w:rPr>
                <w:sz w:val="28"/>
                <w:szCs w:val="28"/>
              </w:rPr>
              <w:t>02</w:t>
            </w:r>
            <w:r w:rsidR="003950EF">
              <w:rPr>
                <w:sz w:val="28"/>
                <w:szCs w:val="28"/>
              </w:rPr>
              <w:t>.0</w:t>
            </w:r>
            <w:r w:rsidR="006F695B">
              <w:rPr>
                <w:sz w:val="28"/>
                <w:szCs w:val="28"/>
              </w:rPr>
              <w:t>5</w:t>
            </w:r>
            <w:r w:rsidRPr="000561D6">
              <w:rPr>
                <w:sz w:val="28"/>
                <w:szCs w:val="28"/>
              </w:rPr>
              <w:t>.202</w:t>
            </w:r>
            <w:r w:rsidR="003950EF">
              <w:rPr>
                <w:sz w:val="28"/>
                <w:szCs w:val="28"/>
              </w:rPr>
              <w:t>4</w:t>
            </w:r>
            <w:r w:rsidRPr="000561D6">
              <w:rPr>
                <w:sz w:val="28"/>
                <w:szCs w:val="28"/>
              </w:rPr>
              <w:t>:</w:t>
            </w:r>
            <w:proofErr w:type="gramEnd"/>
          </w:p>
          <w:p w14:paraId="63D0301A" w14:textId="48475CC4" w:rsidR="009F2118" w:rsidRPr="000561D6" w:rsidRDefault="009F2118" w:rsidP="00930F3E">
            <w:pPr>
              <w:keepNext/>
              <w:keepLines/>
              <w:ind w:firstLine="709"/>
              <w:contextualSpacing/>
              <w:jc w:val="both"/>
              <w:rPr>
                <w:b/>
                <w:szCs w:val="28"/>
              </w:rPr>
            </w:pPr>
            <w:proofErr w:type="gramStart"/>
            <w:r w:rsidRPr="000561D6">
              <w:rPr>
                <w:szCs w:val="28"/>
              </w:rPr>
              <w:t xml:space="preserve">- с даты размещения извещения и конкурсной документации до </w:t>
            </w:r>
            <w:r w:rsidR="006F695B" w:rsidRPr="006F695B">
              <w:rPr>
                <w:b/>
                <w:szCs w:val="28"/>
              </w:rPr>
              <w:t>01</w:t>
            </w:r>
            <w:r w:rsidR="003950EF" w:rsidRPr="006F695B">
              <w:rPr>
                <w:b/>
                <w:szCs w:val="28"/>
              </w:rPr>
              <w:t>.0</w:t>
            </w:r>
            <w:r w:rsidR="006F695B" w:rsidRPr="006F695B">
              <w:rPr>
                <w:b/>
                <w:szCs w:val="28"/>
              </w:rPr>
              <w:t>5</w:t>
            </w:r>
            <w:r w:rsidRPr="000561D6">
              <w:rPr>
                <w:b/>
                <w:bCs/>
                <w:szCs w:val="28"/>
              </w:rPr>
              <w:t>.202</w:t>
            </w:r>
            <w:r w:rsidR="003950EF">
              <w:rPr>
                <w:b/>
                <w:bCs/>
                <w:szCs w:val="28"/>
              </w:rPr>
              <w:t>4</w:t>
            </w:r>
            <w:r w:rsidRPr="000561D6">
              <w:rPr>
                <w:b/>
                <w:bCs/>
                <w:szCs w:val="28"/>
              </w:rPr>
              <w:t xml:space="preserve"> </w:t>
            </w:r>
            <w:r w:rsidRPr="000561D6">
              <w:rPr>
                <w:bCs/>
                <w:szCs w:val="28"/>
              </w:rPr>
              <w:t>(включительно)</w:t>
            </w:r>
            <w:r w:rsidRPr="000561D6">
              <w:rPr>
                <w:b/>
                <w:bCs/>
                <w:szCs w:val="28"/>
              </w:rPr>
              <w:t xml:space="preserve"> </w:t>
            </w:r>
            <w:r w:rsidRPr="000561D6">
              <w:rPr>
                <w:bCs/>
                <w:szCs w:val="28"/>
              </w:rPr>
              <w:t xml:space="preserve">заявки на участие в конкурсе принимаются </w:t>
            </w:r>
            <w:r w:rsidRPr="000561D6">
              <w:rPr>
                <w:b/>
                <w:bCs/>
                <w:color w:val="000000"/>
                <w:szCs w:val="28"/>
              </w:rPr>
              <w:t>с 9 час. 30 мин. до 17 час. 30 мин</w:t>
            </w:r>
            <w:r w:rsidRPr="000561D6">
              <w:rPr>
                <w:bCs/>
                <w:color w:val="000000"/>
                <w:szCs w:val="28"/>
              </w:rPr>
              <w:t>. (</w:t>
            </w:r>
            <w:r w:rsidRPr="000561D6">
              <w:rPr>
                <w:bCs/>
                <w:szCs w:val="28"/>
              </w:rPr>
              <w:t>калининградское</w:t>
            </w:r>
            <w:r w:rsidRPr="000561D6">
              <w:rPr>
                <w:bCs/>
                <w:color w:val="000000"/>
                <w:szCs w:val="28"/>
              </w:rPr>
              <w:t xml:space="preserve"> время)</w:t>
            </w:r>
            <w:r w:rsidRPr="000561D6">
              <w:rPr>
                <w:szCs w:val="28"/>
              </w:rPr>
              <w:t xml:space="preserve"> в </w:t>
            </w:r>
            <w:r w:rsidRPr="000561D6">
              <w:rPr>
                <w:szCs w:val="28"/>
              </w:rPr>
              <w:br/>
              <w:t xml:space="preserve">МКУ </w:t>
            </w:r>
            <w:r w:rsidR="00425223">
              <w:rPr>
                <w:szCs w:val="28"/>
              </w:rPr>
              <w:t>«</w:t>
            </w:r>
            <w:r w:rsidRPr="000561D6">
              <w:rPr>
                <w:szCs w:val="28"/>
              </w:rPr>
              <w:t xml:space="preserve">Центр документационного обеспечения деятельности администрации городского округа </w:t>
            </w:r>
            <w:r w:rsidR="00425223">
              <w:rPr>
                <w:szCs w:val="28"/>
              </w:rPr>
              <w:t>«</w:t>
            </w:r>
            <w:r w:rsidRPr="000561D6">
              <w:rPr>
                <w:szCs w:val="28"/>
              </w:rPr>
              <w:t>Город Калининград</w:t>
            </w:r>
            <w:r w:rsidR="00425223">
              <w:rPr>
                <w:szCs w:val="28"/>
              </w:rPr>
              <w:t>»</w:t>
            </w:r>
            <w:r w:rsidRPr="000561D6">
              <w:rPr>
                <w:szCs w:val="28"/>
              </w:rPr>
              <w:t xml:space="preserve"> по адресу: 236022, г. Калининград, Площадь Победы, д. 1, 1 этаж</w:t>
            </w:r>
            <w:r w:rsidRPr="000561D6">
              <w:rPr>
                <w:bCs/>
                <w:color w:val="000000"/>
                <w:szCs w:val="28"/>
              </w:rPr>
              <w:t xml:space="preserve"> </w:t>
            </w:r>
            <w:r w:rsidRPr="000561D6">
              <w:rPr>
                <w:bCs/>
                <w:color w:val="000000"/>
                <w:szCs w:val="28"/>
              </w:rPr>
              <w:br/>
              <w:t>(</w:t>
            </w:r>
            <w:r w:rsidRPr="000561D6">
              <w:rPr>
                <w:szCs w:val="28"/>
              </w:rPr>
              <w:t xml:space="preserve">дни приема заявок: среда, пятница </w:t>
            </w:r>
            <w:r w:rsidRPr="000561D6">
              <w:rPr>
                <w:szCs w:val="28"/>
              </w:rPr>
              <w:br/>
              <w:t>с 09:30 до 13.00</w:t>
            </w:r>
            <w:proofErr w:type="gramEnd"/>
            <w:r w:rsidRPr="000561D6">
              <w:rPr>
                <w:szCs w:val="28"/>
              </w:rPr>
              <w:t xml:space="preserve"> и с 14.00 до 17:30);</w:t>
            </w:r>
          </w:p>
          <w:p w14:paraId="44D2398D" w14:textId="79AE418B" w:rsidR="007D32AD" w:rsidRPr="000561D6" w:rsidRDefault="009F2118" w:rsidP="006F695B">
            <w:pPr>
              <w:keepNext/>
              <w:keepLines/>
              <w:snapToGrid w:val="0"/>
              <w:ind w:firstLine="497"/>
              <w:contextualSpacing/>
              <w:jc w:val="both"/>
              <w:rPr>
                <w:color w:val="000000"/>
                <w:szCs w:val="28"/>
              </w:rPr>
            </w:pPr>
            <w:proofErr w:type="gramStart"/>
            <w:r w:rsidRPr="000561D6">
              <w:rPr>
                <w:b/>
                <w:bCs/>
                <w:szCs w:val="28"/>
              </w:rPr>
              <w:t xml:space="preserve">- </w:t>
            </w:r>
            <w:r w:rsidR="006F695B">
              <w:rPr>
                <w:b/>
                <w:bCs/>
                <w:szCs w:val="28"/>
              </w:rPr>
              <w:t>02.05</w:t>
            </w:r>
            <w:r w:rsidRPr="000561D6">
              <w:rPr>
                <w:b/>
                <w:bCs/>
                <w:szCs w:val="28"/>
              </w:rPr>
              <w:t>.202</w:t>
            </w:r>
            <w:r w:rsidR="003950EF">
              <w:rPr>
                <w:b/>
                <w:bCs/>
                <w:szCs w:val="28"/>
              </w:rPr>
              <w:t>4</w:t>
            </w:r>
            <w:r w:rsidRPr="000561D6">
              <w:rPr>
                <w:bCs/>
                <w:szCs w:val="28"/>
              </w:rPr>
              <w:t xml:space="preserve"> заявки на участие в конкурсе принимаются </w:t>
            </w:r>
            <w:r w:rsidR="007C45D4">
              <w:rPr>
                <w:b/>
                <w:bCs/>
                <w:szCs w:val="28"/>
              </w:rPr>
              <w:t xml:space="preserve">с </w:t>
            </w:r>
            <w:r w:rsidR="003950EF">
              <w:rPr>
                <w:b/>
                <w:bCs/>
                <w:szCs w:val="28"/>
              </w:rPr>
              <w:t>09</w:t>
            </w:r>
            <w:r w:rsidR="007C45D4">
              <w:rPr>
                <w:b/>
                <w:bCs/>
                <w:szCs w:val="28"/>
              </w:rPr>
              <w:t xml:space="preserve"> час. </w:t>
            </w:r>
            <w:r w:rsidR="00281F49">
              <w:rPr>
                <w:b/>
                <w:bCs/>
                <w:szCs w:val="28"/>
              </w:rPr>
              <w:t>0</w:t>
            </w:r>
            <w:r w:rsidRPr="000561D6">
              <w:rPr>
                <w:b/>
                <w:bCs/>
                <w:szCs w:val="28"/>
              </w:rPr>
              <w:t xml:space="preserve">0 мин. до </w:t>
            </w:r>
            <w:r w:rsidR="003950EF">
              <w:rPr>
                <w:b/>
                <w:bCs/>
                <w:szCs w:val="28"/>
              </w:rPr>
              <w:t>10</w:t>
            </w:r>
            <w:r w:rsidRPr="000561D6">
              <w:rPr>
                <w:b/>
                <w:bCs/>
                <w:szCs w:val="28"/>
              </w:rPr>
              <w:t xml:space="preserve"> час. 00</w:t>
            </w:r>
            <w:r w:rsidRPr="000561D6">
              <w:rPr>
                <w:bCs/>
                <w:szCs w:val="28"/>
              </w:rPr>
              <w:t xml:space="preserve"> </w:t>
            </w:r>
            <w:r w:rsidRPr="000561D6">
              <w:rPr>
                <w:b/>
                <w:bCs/>
                <w:szCs w:val="28"/>
              </w:rPr>
              <w:t>мин.</w:t>
            </w:r>
            <w:r w:rsidRPr="000561D6">
              <w:rPr>
                <w:bCs/>
                <w:szCs w:val="28"/>
              </w:rPr>
              <w:t xml:space="preserve"> (калининградское время) </w:t>
            </w:r>
            <w:r w:rsidRPr="000561D6">
              <w:rPr>
                <w:color w:val="000000"/>
                <w:szCs w:val="28"/>
              </w:rPr>
              <w:t xml:space="preserve">по адресу: </w:t>
            </w:r>
            <w:r w:rsidRPr="000561D6">
              <w:rPr>
                <w:szCs w:val="28"/>
              </w:rPr>
              <w:t>236022, г. Калининград,</w:t>
            </w:r>
            <w:r w:rsidRPr="000561D6">
              <w:rPr>
                <w:color w:val="000000"/>
                <w:szCs w:val="28"/>
              </w:rPr>
              <w:t xml:space="preserve"> Площадь Победы, д. 1, </w:t>
            </w:r>
            <w:r w:rsidRPr="000561D6">
              <w:rPr>
                <w:b/>
                <w:color w:val="000000"/>
                <w:szCs w:val="28"/>
              </w:rPr>
              <w:t xml:space="preserve">2 </w:t>
            </w:r>
            <w:r w:rsidRPr="000561D6">
              <w:rPr>
                <w:b/>
                <w:szCs w:val="28"/>
              </w:rPr>
              <w:t xml:space="preserve">этаж, </w:t>
            </w:r>
            <w:proofErr w:type="spellStart"/>
            <w:r w:rsidRPr="000561D6">
              <w:rPr>
                <w:b/>
                <w:szCs w:val="28"/>
              </w:rPr>
              <w:t>каб</w:t>
            </w:r>
            <w:proofErr w:type="spellEnd"/>
            <w:r w:rsidRPr="000561D6">
              <w:rPr>
                <w:b/>
                <w:szCs w:val="28"/>
              </w:rPr>
              <w:t xml:space="preserve">. </w:t>
            </w:r>
            <w:r w:rsidR="006F695B">
              <w:rPr>
                <w:b/>
                <w:szCs w:val="28"/>
              </w:rPr>
              <w:t>200</w:t>
            </w:r>
            <w:r w:rsidRPr="000561D6">
              <w:rPr>
                <w:szCs w:val="28"/>
              </w:rPr>
              <w:t xml:space="preserve"> </w:t>
            </w:r>
            <w:r w:rsidRPr="000561D6">
              <w:rPr>
                <w:bCs/>
                <w:szCs w:val="28"/>
              </w:rPr>
              <w:t>(приём заявок на участие в конкурсе прекращается непосредственно перед началом процедуры вскрытия конвертов с заявками на участие в конкурсе).</w:t>
            </w:r>
            <w:proofErr w:type="gramEnd"/>
          </w:p>
        </w:tc>
      </w:tr>
      <w:tr w:rsidR="003B7A2D" w:rsidRPr="000561D6" w14:paraId="5CA91FDC" w14:textId="77777777" w:rsidTr="007D32AD">
        <w:trPr>
          <w:trHeight w:val="480"/>
        </w:trPr>
        <w:tc>
          <w:tcPr>
            <w:tcW w:w="709" w:type="dxa"/>
            <w:tcBorders>
              <w:top w:val="single" w:sz="6" w:space="0" w:color="auto"/>
              <w:left w:val="single" w:sz="6" w:space="0" w:color="auto"/>
              <w:bottom w:val="single" w:sz="6" w:space="0" w:color="auto"/>
              <w:right w:val="single" w:sz="6" w:space="0" w:color="auto"/>
            </w:tcBorders>
            <w:vAlign w:val="center"/>
          </w:tcPr>
          <w:p w14:paraId="43EA3D36" w14:textId="77777777" w:rsidR="003B7A2D" w:rsidRPr="000561D6" w:rsidRDefault="003B7A2D" w:rsidP="00930F3E">
            <w:pPr>
              <w:keepNext/>
              <w:keepLines/>
              <w:contextualSpacing/>
              <w:jc w:val="center"/>
              <w:rPr>
                <w:szCs w:val="28"/>
              </w:rPr>
            </w:pPr>
            <w:r w:rsidRPr="000561D6">
              <w:rPr>
                <w:szCs w:val="28"/>
              </w:rPr>
              <w:t>10.</w:t>
            </w:r>
          </w:p>
        </w:tc>
        <w:tc>
          <w:tcPr>
            <w:tcW w:w="2977" w:type="dxa"/>
            <w:tcBorders>
              <w:top w:val="single" w:sz="6" w:space="0" w:color="auto"/>
              <w:left w:val="single" w:sz="6" w:space="0" w:color="auto"/>
              <w:bottom w:val="single" w:sz="6" w:space="0" w:color="auto"/>
              <w:right w:val="single" w:sz="6" w:space="0" w:color="auto"/>
            </w:tcBorders>
            <w:vAlign w:val="center"/>
          </w:tcPr>
          <w:p w14:paraId="0C3B1BCF" w14:textId="77777777" w:rsidR="003B7A2D" w:rsidRPr="000561D6" w:rsidRDefault="003B7A2D" w:rsidP="00930F3E">
            <w:pPr>
              <w:keepNext/>
              <w:keepLines/>
              <w:suppressLineNumbers/>
              <w:snapToGrid w:val="0"/>
              <w:contextualSpacing/>
              <w:jc w:val="center"/>
              <w:rPr>
                <w:b/>
                <w:szCs w:val="28"/>
              </w:rPr>
            </w:pPr>
            <w:r w:rsidRPr="000561D6">
              <w:rPr>
                <w:b/>
                <w:szCs w:val="28"/>
              </w:rPr>
              <w:t xml:space="preserve">Порядок, место, дата </w:t>
            </w:r>
            <w:r w:rsidRPr="000561D6">
              <w:rPr>
                <w:b/>
                <w:szCs w:val="28"/>
              </w:rPr>
              <w:lastRenderedPageBreak/>
              <w:t>и время вскрытия конвертов с заявками на участие в конкурсе:</w:t>
            </w:r>
          </w:p>
        </w:tc>
        <w:tc>
          <w:tcPr>
            <w:tcW w:w="6520" w:type="dxa"/>
            <w:tcBorders>
              <w:top w:val="single" w:sz="6" w:space="0" w:color="auto"/>
              <w:left w:val="single" w:sz="6" w:space="0" w:color="auto"/>
              <w:bottom w:val="single" w:sz="6" w:space="0" w:color="auto"/>
              <w:right w:val="single" w:sz="6" w:space="0" w:color="auto"/>
            </w:tcBorders>
            <w:vAlign w:val="center"/>
          </w:tcPr>
          <w:p w14:paraId="52A689D9" w14:textId="16091F06" w:rsidR="003B7A2D" w:rsidRPr="000561D6" w:rsidRDefault="003B7A2D" w:rsidP="00930F3E">
            <w:pPr>
              <w:keepNext/>
              <w:keepLines/>
              <w:snapToGrid w:val="0"/>
              <w:ind w:firstLine="497"/>
              <w:contextualSpacing/>
              <w:jc w:val="both"/>
              <w:rPr>
                <w:color w:val="000000"/>
                <w:szCs w:val="28"/>
              </w:rPr>
            </w:pPr>
            <w:proofErr w:type="gramStart"/>
            <w:r w:rsidRPr="000561D6">
              <w:rPr>
                <w:color w:val="000000"/>
                <w:szCs w:val="28"/>
              </w:rPr>
              <w:lastRenderedPageBreak/>
              <w:t xml:space="preserve">Вскрытие конвертов: </w:t>
            </w:r>
            <w:r w:rsidR="006F695B" w:rsidRPr="006F695B">
              <w:rPr>
                <w:b/>
                <w:color w:val="000000"/>
                <w:szCs w:val="28"/>
              </w:rPr>
              <w:t>02</w:t>
            </w:r>
            <w:r w:rsidR="008B157F" w:rsidRPr="006F695B">
              <w:rPr>
                <w:b/>
                <w:color w:val="000000"/>
                <w:szCs w:val="28"/>
              </w:rPr>
              <w:t>.0</w:t>
            </w:r>
            <w:r w:rsidR="006F695B" w:rsidRPr="006F695B">
              <w:rPr>
                <w:b/>
                <w:color w:val="000000"/>
                <w:szCs w:val="28"/>
              </w:rPr>
              <w:t>5</w:t>
            </w:r>
            <w:r w:rsidRPr="000561D6">
              <w:rPr>
                <w:b/>
                <w:color w:val="000000"/>
                <w:szCs w:val="28"/>
              </w:rPr>
              <w:t>.202</w:t>
            </w:r>
            <w:r w:rsidR="003950EF">
              <w:rPr>
                <w:b/>
                <w:color w:val="000000"/>
                <w:szCs w:val="28"/>
              </w:rPr>
              <w:t>4</w:t>
            </w:r>
            <w:r w:rsidRPr="000561D6">
              <w:rPr>
                <w:b/>
                <w:color w:val="000000"/>
                <w:szCs w:val="28"/>
              </w:rPr>
              <w:t xml:space="preserve"> в</w:t>
            </w:r>
            <w:r w:rsidR="008B157F">
              <w:rPr>
                <w:b/>
                <w:color w:val="000000"/>
                <w:szCs w:val="28"/>
              </w:rPr>
              <w:br/>
            </w:r>
            <w:r w:rsidR="003950EF">
              <w:rPr>
                <w:b/>
                <w:color w:val="000000"/>
                <w:szCs w:val="28"/>
              </w:rPr>
              <w:lastRenderedPageBreak/>
              <w:t>10</w:t>
            </w:r>
            <w:r w:rsidRPr="000561D6">
              <w:rPr>
                <w:b/>
                <w:color w:val="000000"/>
                <w:szCs w:val="28"/>
              </w:rPr>
              <w:t xml:space="preserve"> час.</w:t>
            </w:r>
            <w:r w:rsidR="008B157F">
              <w:rPr>
                <w:b/>
                <w:color w:val="000000"/>
                <w:szCs w:val="28"/>
              </w:rPr>
              <w:t xml:space="preserve"> </w:t>
            </w:r>
            <w:r w:rsidRPr="000561D6">
              <w:rPr>
                <w:b/>
                <w:color w:val="000000"/>
                <w:szCs w:val="28"/>
              </w:rPr>
              <w:t>00</w:t>
            </w:r>
            <w:r w:rsidRPr="000561D6">
              <w:rPr>
                <w:color w:val="000000"/>
                <w:szCs w:val="28"/>
              </w:rPr>
              <w:t xml:space="preserve"> </w:t>
            </w:r>
            <w:r w:rsidRPr="000561D6">
              <w:rPr>
                <w:b/>
                <w:color w:val="000000"/>
                <w:szCs w:val="28"/>
              </w:rPr>
              <w:t>мин.</w:t>
            </w:r>
            <w:r w:rsidRPr="000561D6">
              <w:rPr>
                <w:color w:val="000000"/>
                <w:szCs w:val="28"/>
              </w:rPr>
              <w:t xml:space="preserve"> (калининградское время) по адресу: 236022, г. Калининград, площадь Победы, д. 1, </w:t>
            </w:r>
            <w:r w:rsidR="008B157F">
              <w:rPr>
                <w:color w:val="000000"/>
                <w:szCs w:val="28"/>
              </w:rPr>
              <w:br/>
            </w:r>
            <w:r w:rsidRPr="000561D6">
              <w:rPr>
                <w:color w:val="000000"/>
                <w:szCs w:val="28"/>
              </w:rPr>
              <w:t xml:space="preserve">2 этаж, </w:t>
            </w:r>
            <w:proofErr w:type="spellStart"/>
            <w:r w:rsidRPr="000561D6">
              <w:rPr>
                <w:color w:val="000000"/>
                <w:szCs w:val="28"/>
              </w:rPr>
              <w:t>каб</w:t>
            </w:r>
            <w:proofErr w:type="spellEnd"/>
            <w:r w:rsidRPr="000561D6">
              <w:rPr>
                <w:color w:val="000000"/>
                <w:szCs w:val="28"/>
              </w:rPr>
              <w:t xml:space="preserve">. </w:t>
            </w:r>
            <w:r w:rsidR="00FE2EC5">
              <w:rPr>
                <w:color w:val="000000"/>
                <w:szCs w:val="28"/>
              </w:rPr>
              <w:t>200</w:t>
            </w:r>
            <w:r w:rsidRPr="000561D6">
              <w:rPr>
                <w:color w:val="000000"/>
                <w:szCs w:val="28"/>
              </w:rPr>
              <w:t xml:space="preserve">. </w:t>
            </w:r>
            <w:proofErr w:type="gramEnd"/>
          </w:p>
          <w:p w14:paraId="5A0325C5" w14:textId="77777777" w:rsidR="003B7A2D" w:rsidRPr="000561D6" w:rsidRDefault="003B7A2D" w:rsidP="00930F3E">
            <w:pPr>
              <w:keepNext/>
              <w:keepLines/>
              <w:snapToGrid w:val="0"/>
              <w:ind w:firstLine="497"/>
              <w:contextualSpacing/>
              <w:jc w:val="both"/>
              <w:rPr>
                <w:color w:val="000000"/>
                <w:szCs w:val="28"/>
              </w:rPr>
            </w:pPr>
            <w:r w:rsidRPr="000561D6">
              <w:rPr>
                <w:color w:val="000000"/>
                <w:szCs w:val="28"/>
              </w:rPr>
              <w:t>Конверты с заявками вскрываются конкурсной комиссией в день, во время и в месте, указанные в извещении и конкурсной документации о проведении конкурса.</w:t>
            </w:r>
          </w:p>
          <w:p w14:paraId="45CCCB89" w14:textId="5521458E" w:rsidR="003B7A2D" w:rsidRPr="00E51D77" w:rsidRDefault="003B7A2D" w:rsidP="00930F3E">
            <w:pPr>
              <w:keepNext/>
              <w:keepLines/>
              <w:suppressAutoHyphens w:val="0"/>
              <w:autoSpaceDE w:val="0"/>
              <w:autoSpaceDN w:val="0"/>
              <w:adjustRightInd w:val="0"/>
              <w:jc w:val="both"/>
              <w:rPr>
                <w:rFonts w:eastAsiaTheme="minorHAnsi"/>
                <w:szCs w:val="28"/>
                <w:lang w:eastAsia="en-US"/>
              </w:rPr>
            </w:pPr>
            <w:r w:rsidRPr="000561D6">
              <w:rPr>
                <w:color w:val="000000"/>
                <w:szCs w:val="28"/>
              </w:rPr>
              <w:t>Участники конкурса, подавшие заявки, или их представители вправе присутствовать при вскрытии конвертов с заявками.</w:t>
            </w:r>
          </w:p>
        </w:tc>
      </w:tr>
      <w:tr w:rsidR="003B7A2D" w:rsidRPr="000561D6" w14:paraId="503E03C8" w14:textId="77777777" w:rsidTr="00903B55">
        <w:trPr>
          <w:trHeight w:val="480"/>
        </w:trPr>
        <w:tc>
          <w:tcPr>
            <w:tcW w:w="709" w:type="dxa"/>
            <w:tcBorders>
              <w:top w:val="single" w:sz="6" w:space="0" w:color="auto"/>
              <w:left w:val="single" w:sz="6" w:space="0" w:color="auto"/>
              <w:bottom w:val="single" w:sz="6" w:space="0" w:color="auto"/>
              <w:right w:val="single" w:sz="6" w:space="0" w:color="auto"/>
            </w:tcBorders>
            <w:vAlign w:val="center"/>
          </w:tcPr>
          <w:p w14:paraId="5F3813A3" w14:textId="77777777" w:rsidR="003B7A2D" w:rsidRPr="000561D6" w:rsidRDefault="003B7A2D" w:rsidP="00930F3E">
            <w:pPr>
              <w:keepNext/>
              <w:keepLines/>
              <w:contextualSpacing/>
              <w:jc w:val="center"/>
              <w:rPr>
                <w:szCs w:val="28"/>
              </w:rPr>
            </w:pPr>
            <w:r w:rsidRPr="000561D6">
              <w:rPr>
                <w:szCs w:val="28"/>
              </w:rPr>
              <w:lastRenderedPageBreak/>
              <w:t>11</w:t>
            </w:r>
          </w:p>
        </w:tc>
        <w:tc>
          <w:tcPr>
            <w:tcW w:w="2977" w:type="dxa"/>
            <w:tcBorders>
              <w:top w:val="single" w:sz="6" w:space="0" w:color="auto"/>
              <w:left w:val="single" w:sz="6" w:space="0" w:color="auto"/>
              <w:bottom w:val="single" w:sz="6" w:space="0" w:color="auto"/>
              <w:right w:val="single" w:sz="6" w:space="0" w:color="auto"/>
            </w:tcBorders>
            <w:vAlign w:val="center"/>
          </w:tcPr>
          <w:p w14:paraId="05563075" w14:textId="77777777" w:rsidR="003B7A2D" w:rsidRPr="000561D6" w:rsidRDefault="003B7A2D" w:rsidP="00930F3E">
            <w:pPr>
              <w:keepNext/>
              <w:keepLines/>
              <w:suppressLineNumbers/>
              <w:snapToGrid w:val="0"/>
              <w:contextualSpacing/>
              <w:jc w:val="center"/>
              <w:rPr>
                <w:b/>
                <w:szCs w:val="28"/>
              </w:rPr>
            </w:pPr>
            <w:r w:rsidRPr="000561D6">
              <w:rPr>
                <w:b/>
                <w:szCs w:val="28"/>
              </w:rPr>
              <w:t>Порядок рассмотрения и оценки заявок на участие в конкурсе:</w:t>
            </w:r>
          </w:p>
        </w:tc>
        <w:tc>
          <w:tcPr>
            <w:tcW w:w="6520" w:type="dxa"/>
            <w:tcBorders>
              <w:top w:val="single" w:sz="6" w:space="0" w:color="auto"/>
              <w:left w:val="single" w:sz="6" w:space="0" w:color="auto"/>
              <w:bottom w:val="single" w:sz="6" w:space="0" w:color="auto"/>
              <w:right w:val="single" w:sz="6" w:space="0" w:color="auto"/>
            </w:tcBorders>
            <w:vAlign w:val="center"/>
          </w:tcPr>
          <w:p w14:paraId="568D9C9E" w14:textId="081C4DDD" w:rsidR="003B7A2D" w:rsidRPr="000561D6" w:rsidRDefault="003B7A2D" w:rsidP="00930F3E">
            <w:pPr>
              <w:keepNext/>
              <w:keepLines/>
              <w:snapToGrid w:val="0"/>
              <w:ind w:firstLine="497"/>
              <w:contextualSpacing/>
              <w:jc w:val="both"/>
              <w:rPr>
                <w:color w:val="000000"/>
                <w:szCs w:val="28"/>
              </w:rPr>
            </w:pPr>
            <w:r w:rsidRPr="000561D6">
              <w:rPr>
                <w:color w:val="000000"/>
                <w:szCs w:val="28"/>
              </w:rPr>
              <w:t xml:space="preserve">Дата рассмотрения и оценки заявок на участие в конкурсе: </w:t>
            </w:r>
            <w:r w:rsidR="006F695B" w:rsidRPr="006F695B">
              <w:rPr>
                <w:b/>
                <w:color w:val="000000"/>
                <w:szCs w:val="28"/>
              </w:rPr>
              <w:t>08</w:t>
            </w:r>
            <w:r w:rsidR="008B157F" w:rsidRPr="006F695B">
              <w:rPr>
                <w:b/>
                <w:color w:val="000000"/>
                <w:szCs w:val="28"/>
              </w:rPr>
              <w:t>.</w:t>
            </w:r>
            <w:r w:rsidR="008B157F">
              <w:rPr>
                <w:b/>
                <w:color w:val="000000"/>
                <w:szCs w:val="28"/>
              </w:rPr>
              <w:t>0</w:t>
            </w:r>
            <w:r w:rsidR="006F695B">
              <w:rPr>
                <w:b/>
                <w:color w:val="000000"/>
                <w:szCs w:val="28"/>
              </w:rPr>
              <w:t>5</w:t>
            </w:r>
            <w:r w:rsidRPr="000561D6">
              <w:rPr>
                <w:b/>
                <w:color w:val="000000"/>
                <w:szCs w:val="28"/>
              </w:rPr>
              <w:t>.202</w:t>
            </w:r>
            <w:r w:rsidR="00D17EAA">
              <w:rPr>
                <w:b/>
                <w:color w:val="000000"/>
                <w:szCs w:val="28"/>
              </w:rPr>
              <w:t>4</w:t>
            </w:r>
            <w:r w:rsidRPr="000561D6">
              <w:rPr>
                <w:color w:val="000000"/>
                <w:szCs w:val="28"/>
              </w:rPr>
              <w:t>.</w:t>
            </w:r>
          </w:p>
          <w:p w14:paraId="11BE485F" w14:textId="75003C0D" w:rsidR="003B7A2D" w:rsidRPr="000561D6" w:rsidRDefault="003B7A2D" w:rsidP="00930F3E">
            <w:pPr>
              <w:keepNext/>
              <w:keepLines/>
              <w:snapToGrid w:val="0"/>
              <w:ind w:firstLine="497"/>
              <w:contextualSpacing/>
              <w:jc w:val="both"/>
              <w:rPr>
                <w:color w:val="000000"/>
                <w:szCs w:val="28"/>
              </w:rPr>
            </w:pPr>
            <w:r w:rsidRPr="000561D6">
              <w:rPr>
                <w:color w:val="000000"/>
                <w:szCs w:val="28"/>
              </w:rPr>
              <w:t xml:space="preserve">Конкурсная комиссия рассматривает заявки на участие в Конкурсе на соответствие требованиям, установленным в пункте 8 </w:t>
            </w:r>
            <w:r w:rsidR="00425223">
              <w:rPr>
                <w:color w:val="000000"/>
                <w:szCs w:val="28"/>
              </w:rPr>
              <w:t>«</w:t>
            </w:r>
            <w:r w:rsidRPr="000561D6">
              <w:rPr>
                <w:color w:val="000000"/>
                <w:szCs w:val="28"/>
              </w:rPr>
              <w:t>Требования к содержанию и составу заявки на участие в конкурсе</w:t>
            </w:r>
            <w:r w:rsidR="00425223">
              <w:rPr>
                <w:color w:val="000000"/>
                <w:szCs w:val="28"/>
              </w:rPr>
              <w:t>»</w:t>
            </w:r>
            <w:r w:rsidRPr="000561D6">
              <w:rPr>
                <w:color w:val="000000"/>
                <w:szCs w:val="28"/>
              </w:rPr>
              <w:t xml:space="preserve"> раздела II </w:t>
            </w:r>
            <w:r w:rsidR="00425223">
              <w:rPr>
                <w:color w:val="000000"/>
                <w:szCs w:val="28"/>
              </w:rPr>
              <w:t>«</w:t>
            </w:r>
            <w:r w:rsidRPr="000561D6">
              <w:rPr>
                <w:color w:val="000000"/>
                <w:szCs w:val="28"/>
              </w:rPr>
              <w:t>Информационная карта открытого конкурса</w:t>
            </w:r>
            <w:r w:rsidR="00425223">
              <w:rPr>
                <w:color w:val="000000"/>
                <w:szCs w:val="28"/>
              </w:rPr>
              <w:t>»</w:t>
            </w:r>
            <w:r w:rsidRPr="000561D6">
              <w:rPr>
                <w:color w:val="000000"/>
                <w:szCs w:val="28"/>
              </w:rPr>
              <w:t xml:space="preserve"> настоящей конкурсной документации. </w:t>
            </w:r>
          </w:p>
          <w:p w14:paraId="4BEB185D" w14:textId="77777777" w:rsidR="003B7A2D" w:rsidRPr="000561D6" w:rsidRDefault="003B7A2D" w:rsidP="00930F3E">
            <w:pPr>
              <w:keepNext/>
              <w:keepLines/>
              <w:snapToGrid w:val="0"/>
              <w:ind w:firstLine="497"/>
              <w:contextualSpacing/>
              <w:jc w:val="both"/>
              <w:rPr>
                <w:color w:val="000000"/>
                <w:szCs w:val="28"/>
              </w:rPr>
            </w:pPr>
            <w:r w:rsidRPr="000561D6">
              <w:rPr>
                <w:color w:val="000000"/>
                <w:szCs w:val="28"/>
              </w:rPr>
              <w:t>На основании результатов рассмотрения заявок на участие в конкурсе конкурсной комиссией принимается решение:</w:t>
            </w:r>
          </w:p>
          <w:p w14:paraId="151275F0" w14:textId="4D420073" w:rsidR="003B7A2D" w:rsidRPr="000561D6" w:rsidRDefault="003B7A2D" w:rsidP="00930F3E">
            <w:pPr>
              <w:keepNext/>
              <w:keepLines/>
              <w:snapToGrid w:val="0"/>
              <w:ind w:firstLine="497"/>
              <w:contextualSpacing/>
              <w:jc w:val="both"/>
              <w:rPr>
                <w:color w:val="000000"/>
                <w:szCs w:val="28"/>
              </w:rPr>
            </w:pPr>
            <w:r w:rsidRPr="000561D6">
              <w:rPr>
                <w:color w:val="000000"/>
                <w:szCs w:val="28"/>
              </w:rPr>
              <w:t xml:space="preserve">- о допуске </w:t>
            </w:r>
            <w:r w:rsidR="00341649">
              <w:rPr>
                <w:color w:val="000000"/>
                <w:szCs w:val="28"/>
              </w:rPr>
              <w:t xml:space="preserve">заявителя </w:t>
            </w:r>
            <w:r w:rsidRPr="000561D6">
              <w:rPr>
                <w:color w:val="000000"/>
                <w:szCs w:val="28"/>
              </w:rPr>
              <w:t xml:space="preserve">к участию в конкурсе </w:t>
            </w:r>
            <w:r w:rsidRPr="00341649">
              <w:rPr>
                <w:color w:val="000000"/>
                <w:szCs w:val="28"/>
              </w:rPr>
              <w:t>и признании участниками конкурса;</w:t>
            </w:r>
          </w:p>
          <w:p w14:paraId="00433CFA" w14:textId="768C6027" w:rsidR="003B7A2D" w:rsidRPr="000561D6" w:rsidRDefault="003B7A2D" w:rsidP="00930F3E">
            <w:pPr>
              <w:keepNext/>
              <w:keepLines/>
              <w:snapToGrid w:val="0"/>
              <w:ind w:firstLine="497"/>
              <w:contextualSpacing/>
              <w:jc w:val="both"/>
              <w:rPr>
                <w:color w:val="000000"/>
                <w:szCs w:val="28"/>
              </w:rPr>
            </w:pPr>
            <w:r w:rsidRPr="000561D6">
              <w:rPr>
                <w:color w:val="000000"/>
                <w:szCs w:val="28"/>
              </w:rPr>
              <w:t xml:space="preserve">- об отказе в допуске </w:t>
            </w:r>
            <w:r w:rsidR="00341649">
              <w:rPr>
                <w:color w:val="000000"/>
                <w:szCs w:val="28"/>
              </w:rPr>
              <w:t xml:space="preserve">заявителя </w:t>
            </w:r>
            <w:r w:rsidRPr="000561D6">
              <w:rPr>
                <w:color w:val="000000"/>
                <w:szCs w:val="28"/>
              </w:rPr>
              <w:t>к участию в конкурсе.</w:t>
            </w:r>
          </w:p>
          <w:p w14:paraId="2E86EC8F" w14:textId="7160800B" w:rsidR="003B7A2D" w:rsidRPr="000561D6" w:rsidRDefault="003B7A2D" w:rsidP="00930F3E">
            <w:pPr>
              <w:keepNext/>
              <w:keepLines/>
              <w:snapToGrid w:val="0"/>
              <w:ind w:firstLine="497"/>
              <w:contextualSpacing/>
              <w:jc w:val="both"/>
              <w:rPr>
                <w:color w:val="000000"/>
                <w:szCs w:val="28"/>
              </w:rPr>
            </w:pPr>
            <w:r w:rsidRPr="000561D6">
              <w:rPr>
                <w:color w:val="000000"/>
                <w:szCs w:val="28"/>
              </w:rPr>
              <w:t>В случае</w:t>
            </w:r>
            <w:proofErr w:type="gramStart"/>
            <w:r w:rsidRPr="000561D6">
              <w:rPr>
                <w:color w:val="000000"/>
                <w:szCs w:val="28"/>
              </w:rPr>
              <w:t>,</w:t>
            </w:r>
            <w:proofErr w:type="gramEnd"/>
            <w:r w:rsidRPr="000561D6">
              <w:rPr>
                <w:color w:val="000000"/>
                <w:szCs w:val="28"/>
              </w:rPr>
              <w:t xml:space="preserve"> если по окончании срока подачи заявок на участие в конкурсе по лоту подана только одна заявка и (или)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торговых объектов на территории городского округа </w:t>
            </w:r>
            <w:r w:rsidR="00425223">
              <w:rPr>
                <w:color w:val="000000"/>
                <w:szCs w:val="28"/>
              </w:rPr>
              <w:t>«</w:t>
            </w:r>
            <w:r w:rsidRPr="000561D6">
              <w:rPr>
                <w:color w:val="000000"/>
                <w:szCs w:val="28"/>
              </w:rPr>
              <w:t>Город Калининград</w:t>
            </w:r>
            <w:r w:rsidR="00425223">
              <w:rPr>
                <w:color w:val="000000"/>
                <w:szCs w:val="28"/>
              </w:rPr>
              <w:t>»</w:t>
            </w:r>
            <w:r w:rsidRPr="000561D6">
              <w:rPr>
                <w:color w:val="000000"/>
                <w:szCs w:val="28"/>
              </w:rPr>
              <w:t xml:space="preserve"> заключается с единственным участником конкурса на условиях, указанных в его заявке.</w:t>
            </w:r>
          </w:p>
          <w:p w14:paraId="092DE419" w14:textId="77777777" w:rsidR="003B7A2D" w:rsidRPr="000561D6" w:rsidRDefault="003B7A2D" w:rsidP="00930F3E">
            <w:pPr>
              <w:keepNext/>
              <w:keepLines/>
              <w:snapToGrid w:val="0"/>
              <w:ind w:firstLine="497"/>
              <w:contextualSpacing/>
              <w:jc w:val="both"/>
              <w:rPr>
                <w:color w:val="000000"/>
                <w:szCs w:val="28"/>
              </w:rPr>
            </w:pPr>
            <w:r w:rsidRPr="000561D6">
              <w:rPr>
                <w:color w:val="000000"/>
                <w:szCs w:val="28"/>
              </w:rPr>
              <w:t>В случае</w:t>
            </w:r>
            <w:proofErr w:type="gramStart"/>
            <w:r w:rsidRPr="000561D6">
              <w:rPr>
                <w:color w:val="000000"/>
                <w:szCs w:val="28"/>
              </w:rPr>
              <w:t>,</w:t>
            </w:r>
            <w:proofErr w:type="gramEnd"/>
            <w:r w:rsidRPr="000561D6">
              <w:rPr>
                <w:color w:val="000000"/>
                <w:szCs w:val="28"/>
              </w:rPr>
              <w:t xml:space="preserve">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40945325" w14:textId="77777777" w:rsidR="003B7A2D" w:rsidRPr="000561D6" w:rsidRDefault="003B7A2D" w:rsidP="00930F3E">
            <w:pPr>
              <w:keepNext/>
              <w:keepLines/>
              <w:snapToGrid w:val="0"/>
              <w:ind w:firstLine="497"/>
              <w:contextualSpacing/>
              <w:jc w:val="both"/>
              <w:rPr>
                <w:color w:val="000000"/>
                <w:szCs w:val="28"/>
              </w:rPr>
            </w:pPr>
            <w:r w:rsidRPr="000561D6">
              <w:rPr>
                <w:color w:val="000000"/>
                <w:szCs w:val="28"/>
              </w:rPr>
              <w:t xml:space="preserve">По результатам рассмотрения и оценки заявок на участие в конкурсе составляется протокол, </w:t>
            </w:r>
            <w:r w:rsidRPr="000561D6">
              <w:rPr>
                <w:color w:val="000000"/>
                <w:szCs w:val="28"/>
              </w:rPr>
              <w:lastRenderedPageBreak/>
              <w:t>который подписывается всеми присутствующими на заседании членами конкурсной комиссии.</w:t>
            </w:r>
          </w:p>
          <w:p w14:paraId="154697E6" w14:textId="24AD870D" w:rsidR="003B7A2D" w:rsidRPr="000561D6" w:rsidRDefault="003B7A2D" w:rsidP="00930F3E">
            <w:pPr>
              <w:keepNext/>
              <w:keepLines/>
              <w:snapToGrid w:val="0"/>
              <w:ind w:firstLine="497"/>
              <w:contextualSpacing/>
              <w:jc w:val="both"/>
              <w:rPr>
                <w:color w:val="000000"/>
                <w:szCs w:val="28"/>
              </w:rPr>
            </w:pPr>
            <w:r w:rsidRPr="000561D6">
              <w:rPr>
                <w:color w:val="000000"/>
                <w:szCs w:val="28"/>
              </w:rPr>
              <w:t xml:space="preserve">Протокол подлежит опубликованию в официальном печатном издании - газете </w:t>
            </w:r>
            <w:r w:rsidR="00425223">
              <w:rPr>
                <w:color w:val="000000"/>
                <w:szCs w:val="28"/>
              </w:rPr>
              <w:t>«</w:t>
            </w:r>
            <w:r w:rsidRPr="000561D6">
              <w:rPr>
                <w:color w:val="000000"/>
                <w:szCs w:val="28"/>
              </w:rPr>
              <w:t>Гражданин</w:t>
            </w:r>
            <w:r w:rsidR="00425223">
              <w:rPr>
                <w:color w:val="000000"/>
                <w:szCs w:val="28"/>
              </w:rPr>
              <w:t>»</w:t>
            </w:r>
            <w:r w:rsidRPr="000561D6">
              <w:rPr>
                <w:color w:val="000000"/>
                <w:szCs w:val="28"/>
              </w:rPr>
              <w:t xml:space="preserve"> в течение 10 рабочих дней со дня его подписания и размещению на официальном сайте администрации городского округа </w:t>
            </w:r>
            <w:r w:rsidR="00425223">
              <w:rPr>
                <w:color w:val="000000"/>
                <w:szCs w:val="28"/>
              </w:rPr>
              <w:t>«</w:t>
            </w:r>
            <w:r w:rsidRPr="000561D6">
              <w:rPr>
                <w:color w:val="000000"/>
                <w:szCs w:val="28"/>
              </w:rPr>
              <w:t>Город Калининград</w:t>
            </w:r>
            <w:r w:rsidR="00425223">
              <w:rPr>
                <w:color w:val="000000"/>
                <w:szCs w:val="28"/>
              </w:rPr>
              <w:t>»</w:t>
            </w:r>
            <w:r w:rsidRPr="000561D6">
              <w:rPr>
                <w:color w:val="000000"/>
                <w:szCs w:val="28"/>
              </w:rPr>
              <w:t xml:space="preserve"> в сети Интернет </w:t>
            </w:r>
            <w:hyperlink r:id="rId15" w:history="1">
              <w:r w:rsidRPr="000561D6">
                <w:rPr>
                  <w:rStyle w:val="a5"/>
                  <w:szCs w:val="28"/>
                </w:rPr>
                <w:t>www.klgd.ru</w:t>
              </w:r>
            </w:hyperlink>
            <w:r w:rsidRPr="000561D6">
              <w:rPr>
                <w:color w:val="000000"/>
                <w:szCs w:val="28"/>
              </w:rPr>
              <w:t xml:space="preserve"> в течение рабочего дня, следующего за днем его подписания.</w:t>
            </w:r>
          </w:p>
        </w:tc>
      </w:tr>
      <w:tr w:rsidR="003B7A2D" w:rsidRPr="000561D6" w14:paraId="19ADB7BE" w14:textId="77777777" w:rsidTr="00903B55">
        <w:trPr>
          <w:trHeight w:val="480"/>
        </w:trPr>
        <w:tc>
          <w:tcPr>
            <w:tcW w:w="709" w:type="dxa"/>
            <w:tcBorders>
              <w:top w:val="single" w:sz="6" w:space="0" w:color="auto"/>
              <w:left w:val="single" w:sz="6" w:space="0" w:color="auto"/>
              <w:bottom w:val="single" w:sz="6" w:space="0" w:color="auto"/>
              <w:right w:val="single" w:sz="6" w:space="0" w:color="auto"/>
            </w:tcBorders>
            <w:vAlign w:val="center"/>
          </w:tcPr>
          <w:p w14:paraId="7623F674" w14:textId="77777777" w:rsidR="003B7A2D" w:rsidRPr="000561D6" w:rsidRDefault="003B7A2D" w:rsidP="00930F3E">
            <w:pPr>
              <w:keepNext/>
              <w:keepLines/>
              <w:contextualSpacing/>
              <w:jc w:val="center"/>
              <w:rPr>
                <w:szCs w:val="28"/>
              </w:rPr>
            </w:pPr>
            <w:r w:rsidRPr="000561D6">
              <w:rPr>
                <w:szCs w:val="28"/>
              </w:rPr>
              <w:lastRenderedPageBreak/>
              <w:t>12.</w:t>
            </w:r>
          </w:p>
        </w:tc>
        <w:tc>
          <w:tcPr>
            <w:tcW w:w="2977" w:type="dxa"/>
            <w:tcBorders>
              <w:top w:val="single" w:sz="6" w:space="0" w:color="auto"/>
              <w:left w:val="single" w:sz="6" w:space="0" w:color="auto"/>
              <w:bottom w:val="single" w:sz="6" w:space="0" w:color="auto"/>
              <w:right w:val="single" w:sz="6" w:space="0" w:color="auto"/>
            </w:tcBorders>
            <w:vAlign w:val="center"/>
          </w:tcPr>
          <w:p w14:paraId="5CB2C86F" w14:textId="77777777" w:rsidR="003B7A2D" w:rsidRPr="000561D6" w:rsidRDefault="003B7A2D" w:rsidP="00930F3E">
            <w:pPr>
              <w:keepNext/>
              <w:keepLines/>
              <w:suppressLineNumbers/>
              <w:snapToGrid w:val="0"/>
              <w:contextualSpacing/>
              <w:jc w:val="center"/>
              <w:rPr>
                <w:b/>
                <w:szCs w:val="28"/>
              </w:rPr>
            </w:pPr>
            <w:r w:rsidRPr="000561D6">
              <w:rPr>
                <w:b/>
                <w:szCs w:val="28"/>
              </w:rPr>
              <w:t>Порядок изменений или отзыва поданных заявок на участие в конкурсе:</w:t>
            </w:r>
          </w:p>
        </w:tc>
        <w:tc>
          <w:tcPr>
            <w:tcW w:w="6520" w:type="dxa"/>
            <w:tcBorders>
              <w:top w:val="single" w:sz="6" w:space="0" w:color="auto"/>
              <w:left w:val="single" w:sz="6" w:space="0" w:color="auto"/>
              <w:bottom w:val="single" w:sz="6" w:space="0" w:color="auto"/>
              <w:right w:val="single" w:sz="6" w:space="0" w:color="auto"/>
            </w:tcBorders>
            <w:vAlign w:val="center"/>
          </w:tcPr>
          <w:p w14:paraId="51C033BF" w14:textId="77777777" w:rsidR="003B7A2D" w:rsidRPr="000561D6" w:rsidRDefault="003B7A2D" w:rsidP="00930F3E">
            <w:pPr>
              <w:keepNext/>
              <w:keepLines/>
              <w:snapToGrid w:val="0"/>
              <w:ind w:firstLine="497"/>
              <w:contextualSpacing/>
              <w:jc w:val="both"/>
              <w:rPr>
                <w:color w:val="000000"/>
                <w:szCs w:val="28"/>
              </w:rPr>
            </w:pPr>
            <w:r w:rsidRPr="000561D6">
              <w:rPr>
                <w:color w:val="000000"/>
                <w:szCs w:val="28"/>
              </w:rPr>
              <w:t xml:space="preserve">Участник конкурса вправе изменить или отозвать свою заявку </w:t>
            </w:r>
            <w:proofErr w:type="gramStart"/>
            <w:r w:rsidRPr="000561D6">
              <w:rPr>
                <w:color w:val="000000"/>
                <w:szCs w:val="28"/>
              </w:rPr>
              <w:t>на участие в конкурсе в любое время до истечения срока представления заявок на участие</w:t>
            </w:r>
            <w:proofErr w:type="gramEnd"/>
            <w:r w:rsidRPr="000561D6">
              <w:rPr>
                <w:color w:val="000000"/>
                <w:szCs w:val="28"/>
              </w:rPr>
              <w:t xml:space="preserve"> в конкурсе. </w:t>
            </w:r>
          </w:p>
          <w:p w14:paraId="558E1607" w14:textId="77777777" w:rsidR="003B7A2D" w:rsidRPr="000561D6" w:rsidRDefault="003B7A2D" w:rsidP="00930F3E">
            <w:pPr>
              <w:keepNext/>
              <w:keepLines/>
              <w:snapToGrid w:val="0"/>
              <w:ind w:firstLine="497"/>
              <w:contextualSpacing/>
              <w:jc w:val="both"/>
              <w:rPr>
                <w:color w:val="000000"/>
                <w:szCs w:val="28"/>
              </w:rPr>
            </w:pPr>
            <w:r w:rsidRPr="000561D6">
              <w:rPr>
                <w:color w:val="000000"/>
                <w:szCs w:val="28"/>
              </w:rPr>
              <w:t>Заявка на участие в конкурсе отзывается в следующем порядке:</w:t>
            </w:r>
          </w:p>
          <w:p w14:paraId="46EFFD1C" w14:textId="77777777" w:rsidR="003B7A2D" w:rsidRPr="000561D6" w:rsidRDefault="003B7A2D" w:rsidP="00930F3E">
            <w:pPr>
              <w:keepNext/>
              <w:keepLines/>
              <w:snapToGrid w:val="0"/>
              <w:ind w:firstLine="497"/>
              <w:contextualSpacing/>
              <w:jc w:val="both"/>
              <w:rPr>
                <w:color w:val="000000"/>
                <w:szCs w:val="28"/>
              </w:rPr>
            </w:pPr>
            <w:r w:rsidRPr="000561D6">
              <w:rPr>
                <w:color w:val="000000"/>
                <w:szCs w:val="28"/>
              </w:rPr>
              <w:t>Участник конкурса подает в письменном виде уведомление об отзыве заявки, содержащее информацию о том, что он отзывает свою заявку. При этом в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фирменное наименование, фамилия, имя, отчество, сведения о месте жительства (для индивидуального предпринимателя). Уведомление об отзыве заявок на участие в конкурсе подается в конкурсную комиссию.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14:paraId="7FCDEA98" w14:textId="77777777" w:rsidR="003B7A2D" w:rsidRPr="000561D6" w:rsidRDefault="003B7A2D" w:rsidP="00930F3E">
            <w:pPr>
              <w:keepNext/>
              <w:keepLines/>
              <w:snapToGrid w:val="0"/>
              <w:ind w:firstLine="497"/>
              <w:contextualSpacing/>
              <w:jc w:val="both"/>
              <w:rPr>
                <w:color w:val="000000"/>
                <w:szCs w:val="28"/>
              </w:rPr>
            </w:pPr>
            <w:r w:rsidRPr="000561D6">
              <w:rPr>
                <w:color w:val="000000"/>
                <w:szCs w:val="28"/>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3B7A2D" w:rsidRPr="000561D6" w14:paraId="69511490" w14:textId="77777777" w:rsidTr="00903B55">
        <w:trPr>
          <w:trHeight w:val="480"/>
        </w:trPr>
        <w:tc>
          <w:tcPr>
            <w:tcW w:w="709" w:type="dxa"/>
            <w:tcBorders>
              <w:top w:val="single" w:sz="6" w:space="0" w:color="auto"/>
              <w:left w:val="single" w:sz="6" w:space="0" w:color="auto"/>
              <w:bottom w:val="single" w:sz="6" w:space="0" w:color="auto"/>
              <w:right w:val="single" w:sz="6" w:space="0" w:color="auto"/>
            </w:tcBorders>
            <w:vAlign w:val="center"/>
          </w:tcPr>
          <w:p w14:paraId="386EA481" w14:textId="77777777" w:rsidR="003B7A2D" w:rsidRPr="000561D6" w:rsidRDefault="003B7A2D" w:rsidP="00930F3E">
            <w:pPr>
              <w:keepNext/>
              <w:keepLines/>
              <w:contextualSpacing/>
              <w:jc w:val="center"/>
              <w:rPr>
                <w:szCs w:val="28"/>
              </w:rPr>
            </w:pPr>
            <w:r w:rsidRPr="000561D6">
              <w:rPr>
                <w:szCs w:val="28"/>
              </w:rPr>
              <w:t>13</w:t>
            </w:r>
          </w:p>
        </w:tc>
        <w:tc>
          <w:tcPr>
            <w:tcW w:w="2977" w:type="dxa"/>
            <w:tcBorders>
              <w:top w:val="single" w:sz="6" w:space="0" w:color="auto"/>
              <w:left w:val="single" w:sz="6" w:space="0" w:color="auto"/>
              <w:bottom w:val="single" w:sz="6" w:space="0" w:color="auto"/>
              <w:right w:val="single" w:sz="6" w:space="0" w:color="auto"/>
            </w:tcBorders>
            <w:vAlign w:val="center"/>
          </w:tcPr>
          <w:p w14:paraId="07A9B059" w14:textId="77777777" w:rsidR="003B7A2D" w:rsidRPr="000561D6" w:rsidRDefault="003B7A2D" w:rsidP="00930F3E">
            <w:pPr>
              <w:keepNext/>
              <w:keepLines/>
              <w:suppressLineNumbers/>
              <w:snapToGrid w:val="0"/>
              <w:contextualSpacing/>
              <w:jc w:val="center"/>
              <w:rPr>
                <w:b/>
                <w:szCs w:val="28"/>
              </w:rPr>
            </w:pPr>
            <w:r w:rsidRPr="000561D6">
              <w:rPr>
                <w:b/>
                <w:szCs w:val="28"/>
              </w:rPr>
              <w:t>Размер задатка, срок и порядок его внесения и возврата:</w:t>
            </w:r>
          </w:p>
        </w:tc>
        <w:tc>
          <w:tcPr>
            <w:tcW w:w="6520" w:type="dxa"/>
            <w:tcBorders>
              <w:top w:val="single" w:sz="6" w:space="0" w:color="auto"/>
              <w:left w:val="single" w:sz="6" w:space="0" w:color="auto"/>
              <w:bottom w:val="single" w:sz="6" w:space="0" w:color="auto"/>
              <w:right w:val="single" w:sz="6" w:space="0" w:color="auto"/>
            </w:tcBorders>
            <w:vAlign w:val="center"/>
          </w:tcPr>
          <w:p w14:paraId="13DF04C0" w14:textId="27CE1A0B" w:rsidR="003B7A2D" w:rsidRPr="008B157F" w:rsidRDefault="003B7A2D" w:rsidP="00930F3E">
            <w:pPr>
              <w:keepNext/>
              <w:keepLines/>
              <w:snapToGrid w:val="0"/>
              <w:contextualSpacing/>
              <w:jc w:val="both"/>
              <w:rPr>
                <w:color w:val="000000"/>
                <w:szCs w:val="28"/>
              </w:rPr>
            </w:pPr>
            <w:r w:rsidRPr="000561D6">
              <w:rPr>
                <w:b/>
                <w:color w:val="000000"/>
                <w:szCs w:val="28"/>
              </w:rPr>
              <w:t>Размер задатка:</w:t>
            </w:r>
            <w:r w:rsidRPr="000561D6">
              <w:rPr>
                <w:color w:val="000000"/>
                <w:szCs w:val="28"/>
              </w:rPr>
              <w:t xml:space="preserve"> размер задатка по лотам №№ 1 - </w:t>
            </w:r>
            <w:r w:rsidR="00F576FB">
              <w:rPr>
                <w:color w:val="000000"/>
                <w:szCs w:val="28"/>
              </w:rPr>
              <w:t>9</w:t>
            </w:r>
            <w:r w:rsidRPr="000561D6">
              <w:rPr>
                <w:color w:val="000000"/>
                <w:szCs w:val="28"/>
              </w:rPr>
              <w:t xml:space="preserve"> в соответствии с Приложением</w:t>
            </w:r>
            <w:r w:rsidR="00437268">
              <w:rPr>
                <w:color w:val="000000"/>
                <w:szCs w:val="28"/>
              </w:rPr>
              <w:t xml:space="preserve"> </w:t>
            </w:r>
            <w:r w:rsidRPr="000561D6">
              <w:rPr>
                <w:color w:val="000000"/>
                <w:szCs w:val="28"/>
              </w:rPr>
              <w:t>№ 1</w:t>
            </w:r>
            <w:r w:rsidR="00C010F9">
              <w:rPr>
                <w:color w:val="000000"/>
                <w:szCs w:val="28"/>
              </w:rPr>
              <w:t xml:space="preserve"> </w:t>
            </w:r>
            <w:r w:rsidRPr="000561D6">
              <w:rPr>
                <w:color w:val="000000"/>
                <w:szCs w:val="28"/>
              </w:rPr>
              <w:t>к конкурсной документации</w:t>
            </w:r>
            <w:r w:rsidR="008B157F">
              <w:rPr>
                <w:color w:val="000000"/>
                <w:szCs w:val="28"/>
              </w:rPr>
              <w:t xml:space="preserve"> и </w:t>
            </w:r>
            <w:r w:rsidR="008B157F" w:rsidRPr="008B157F">
              <w:rPr>
                <w:color w:val="000000"/>
                <w:szCs w:val="28"/>
              </w:rPr>
              <w:t>составляет 40% от</w:t>
            </w:r>
            <w:r w:rsidR="008B157F" w:rsidRPr="008B157F">
              <w:rPr>
                <w:szCs w:val="28"/>
              </w:rPr>
              <w:t xml:space="preserve"> начальной стоимости лота за весь период торговли</w:t>
            </w:r>
            <w:r w:rsidRPr="008B157F">
              <w:rPr>
                <w:color w:val="000000"/>
                <w:szCs w:val="28"/>
              </w:rPr>
              <w:t>.</w:t>
            </w:r>
          </w:p>
          <w:p w14:paraId="6DC5F8FD" w14:textId="1F26DF4A" w:rsidR="003B7A2D" w:rsidRPr="000561D6" w:rsidRDefault="003B7A2D" w:rsidP="00930F3E">
            <w:pPr>
              <w:keepNext/>
              <w:keepLines/>
              <w:snapToGrid w:val="0"/>
              <w:ind w:firstLine="497"/>
              <w:contextualSpacing/>
              <w:jc w:val="both"/>
              <w:rPr>
                <w:color w:val="000000"/>
                <w:szCs w:val="28"/>
              </w:rPr>
            </w:pPr>
            <w:proofErr w:type="gramStart"/>
            <w:r w:rsidRPr="000561D6">
              <w:rPr>
                <w:color w:val="000000"/>
                <w:szCs w:val="28"/>
              </w:rPr>
              <w:t xml:space="preserve">Срок внесения и поступления денежных средств (задаток для участия в открытом конкурсе) на расчетный счет Уполномоченного органа с даты </w:t>
            </w:r>
            <w:r w:rsidRPr="000561D6">
              <w:rPr>
                <w:color w:val="000000"/>
                <w:szCs w:val="28"/>
              </w:rPr>
              <w:lastRenderedPageBreak/>
              <w:t xml:space="preserve">размещения на официальном сайте администрации городского округа </w:t>
            </w:r>
            <w:r w:rsidR="00425223">
              <w:rPr>
                <w:color w:val="000000"/>
                <w:szCs w:val="28"/>
              </w:rPr>
              <w:t>«</w:t>
            </w:r>
            <w:r w:rsidRPr="000561D6">
              <w:rPr>
                <w:color w:val="000000"/>
                <w:szCs w:val="28"/>
              </w:rPr>
              <w:t>Город Калининград</w:t>
            </w:r>
            <w:r w:rsidR="00425223">
              <w:rPr>
                <w:color w:val="000000"/>
                <w:szCs w:val="28"/>
              </w:rPr>
              <w:t>»</w:t>
            </w:r>
            <w:r w:rsidRPr="000561D6">
              <w:rPr>
                <w:color w:val="000000"/>
                <w:szCs w:val="28"/>
              </w:rPr>
              <w:t xml:space="preserve"> в сети Интернет </w:t>
            </w:r>
            <w:hyperlink r:id="rId16" w:history="1">
              <w:r w:rsidRPr="000561D6">
                <w:rPr>
                  <w:rStyle w:val="a5"/>
                  <w:szCs w:val="28"/>
                </w:rPr>
                <w:t>www.klgd.ru</w:t>
              </w:r>
            </w:hyperlink>
            <w:r w:rsidRPr="000561D6">
              <w:rPr>
                <w:color w:val="000000"/>
                <w:szCs w:val="28"/>
              </w:rPr>
              <w:t xml:space="preserve"> извещения и конкурсной документации, а также публикации извещения </w:t>
            </w:r>
            <w:r w:rsidR="003072A3">
              <w:rPr>
                <w:color w:val="000000"/>
                <w:szCs w:val="28"/>
              </w:rPr>
              <w:t xml:space="preserve">и конкурсной документации </w:t>
            </w:r>
            <w:r w:rsidRPr="000561D6">
              <w:rPr>
                <w:color w:val="000000"/>
                <w:szCs w:val="28"/>
              </w:rPr>
              <w:t xml:space="preserve">в газете </w:t>
            </w:r>
            <w:r w:rsidR="00425223">
              <w:rPr>
                <w:color w:val="000000"/>
                <w:szCs w:val="28"/>
              </w:rPr>
              <w:t>«</w:t>
            </w:r>
            <w:r w:rsidRPr="000561D6">
              <w:rPr>
                <w:color w:val="000000"/>
                <w:szCs w:val="28"/>
              </w:rPr>
              <w:t>Гражданин</w:t>
            </w:r>
            <w:r w:rsidR="00425223">
              <w:rPr>
                <w:color w:val="000000"/>
                <w:szCs w:val="28"/>
              </w:rPr>
              <w:t>»</w:t>
            </w:r>
            <w:r w:rsidRPr="000561D6">
              <w:rPr>
                <w:color w:val="000000"/>
                <w:szCs w:val="28"/>
              </w:rPr>
              <w:t xml:space="preserve"> до срока окончания подачи заявок на участие в конкурсе </w:t>
            </w:r>
            <w:r w:rsidRPr="00123945">
              <w:rPr>
                <w:b/>
                <w:color w:val="000000"/>
                <w:szCs w:val="28"/>
              </w:rPr>
              <w:t xml:space="preserve">до </w:t>
            </w:r>
            <w:r w:rsidR="003072A3">
              <w:rPr>
                <w:b/>
                <w:color w:val="000000"/>
                <w:szCs w:val="28"/>
              </w:rPr>
              <w:t>10</w:t>
            </w:r>
            <w:r w:rsidRPr="00123945">
              <w:rPr>
                <w:b/>
                <w:color w:val="000000"/>
                <w:szCs w:val="28"/>
              </w:rPr>
              <w:t xml:space="preserve"> час</w:t>
            </w:r>
            <w:proofErr w:type="gramEnd"/>
            <w:r w:rsidRPr="00123945">
              <w:rPr>
                <w:b/>
                <w:color w:val="000000"/>
                <w:szCs w:val="28"/>
              </w:rPr>
              <w:t>. 00 мин.</w:t>
            </w:r>
            <w:r w:rsidRPr="000561D6">
              <w:rPr>
                <w:color w:val="000000"/>
                <w:szCs w:val="28"/>
              </w:rPr>
              <w:t xml:space="preserve"> (калининградское </w:t>
            </w:r>
            <w:r w:rsidR="003072A3">
              <w:rPr>
                <w:color w:val="000000"/>
                <w:szCs w:val="28"/>
              </w:rPr>
              <w:t>в</w:t>
            </w:r>
            <w:r w:rsidRPr="000561D6">
              <w:rPr>
                <w:color w:val="000000"/>
                <w:szCs w:val="28"/>
              </w:rPr>
              <w:t xml:space="preserve">ремя) </w:t>
            </w:r>
            <w:r w:rsidR="006F695B">
              <w:rPr>
                <w:b/>
                <w:color w:val="000000"/>
                <w:szCs w:val="28"/>
              </w:rPr>
              <w:t>02</w:t>
            </w:r>
            <w:r w:rsidR="008B157F">
              <w:rPr>
                <w:b/>
                <w:color w:val="000000"/>
                <w:szCs w:val="28"/>
              </w:rPr>
              <w:t>.0</w:t>
            </w:r>
            <w:r w:rsidR="006F695B">
              <w:rPr>
                <w:b/>
                <w:color w:val="000000"/>
                <w:szCs w:val="28"/>
              </w:rPr>
              <w:t>5</w:t>
            </w:r>
            <w:r w:rsidRPr="00123945">
              <w:rPr>
                <w:b/>
                <w:color w:val="000000"/>
                <w:szCs w:val="28"/>
              </w:rPr>
              <w:t>.202</w:t>
            </w:r>
            <w:r w:rsidR="00D46C29">
              <w:rPr>
                <w:b/>
                <w:color w:val="000000"/>
                <w:szCs w:val="28"/>
              </w:rPr>
              <w:t>4</w:t>
            </w:r>
            <w:r w:rsidRPr="000561D6">
              <w:rPr>
                <w:color w:val="000000"/>
                <w:szCs w:val="28"/>
              </w:rPr>
              <w:t>.</w:t>
            </w:r>
          </w:p>
          <w:p w14:paraId="5EEDE770" w14:textId="77777777" w:rsidR="003B7A2D" w:rsidRPr="000561D6" w:rsidRDefault="003B7A2D" w:rsidP="00930F3E">
            <w:pPr>
              <w:keepNext/>
              <w:keepLines/>
              <w:snapToGrid w:val="0"/>
              <w:ind w:firstLine="497"/>
              <w:contextualSpacing/>
              <w:jc w:val="both"/>
              <w:rPr>
                <w:b/>
                <w:color w:val="000000"/>
                <w:szCs w:val="28"/>
              </w:rPr>
            </w:pPr>
            <w:r w:rsidRPr="000561D6">
              <w:rPr>
                <w:b/>
                <w:color w:val="000000"/>
                <w:szCs w:val="28"/>
              </w:rPr>
              <w:t>Реквизиты счета для обеспечения задатка:</w:t>
            </w:r>
          </w:p>
          <w:p w14:paraId="3385B696" w14:textId="17904F10" w:rsidR="003072A3" w:rsidRPr="003072A3" w:rsidRDefault="003072A3" w:rsidP="00930F3E">
            <w:pPr>
              <w:keepNext/>
              <w:keepLines/>
              <w:ind w:firstLine="497"/>
              <w:rPr>
                <w:color w:val="000000"/>
                <w:szCs w:val="28"/>
              </w:rPr>
            </w:pPr>
            <w:r w:rsidRPr="003072A3">
              <w:rPr>
                <w:b/>
                <w:bCs/>
                <w:color w:val="000000"/>
                <w:szCs w:val="28"/>
              </w:rPr>
              <w:t>Получатель</w:t>
            </w:r>
            <w:r w:rsidRPr="003072A3">
              <w:rPr>
                <w:color w:val="000000"/>
                <w:szCs w:val="28"/>
              </w:rPr>
              <w:t xml:space="preserve">: УФК по Калининградской области (Комитет по финансам администрации городского округа </w:t>
            </w:r>
            <w:r w:rsidR="00425223">
              <w:rPr>
                <w:color w:val="000000"/>
                <w:szCs w:val="28"/>
              </w:rPr>
              <w:t>«</w:t>
            </w:r>
            <w:r w:rsidRPr="003072A3">
              <w:rPr>
                <w:color w:val="000000"/>
                <w:szCs w:val="28"/>
              </w:rPr>
              <w:t>Город Калининград</w:t>
            </w:r>
            <w:r w:rsidR="00425223">
              <w:rPr>
                <w:color w:val="000000"/>
                <w:szCs w:val="28"/>
              </w:rPr>
              <w:t>»</w:t>
            </w:r>
            <w:r w:rsidRPr="003072A3">
              <w:rPr>
                <w:color w:val="000000"/>
                <w:szCs w:val="28"/>
              </w:rPr>
              <w:t xml:space="preserve">, </w:t>
            </w:r>
            <w:proofErr w:type="gramStart"/>
            <w:r w:rsidRPr="003072A3">
              <w:rPr>
                <w:color w:val="000000"/>
                <w:szCs w:val="28"/>
              </w:rPr>
              <w:t>л</w:t>
            </w:r>
            <w:proofErr w:type="gramEnd"/>
            <w:r w:rsidRPr="003072A3">
              <w:rPr>
                <w:color w:val="000000"/>
                <w:szCs w:val="28"/>
              </w:rPr>
              <w:t>/с 05353000020)</w:t>
            </w:r>
          </w:p>
          <w:p w14:paraId="2BBA6645" w14:textId="77777777" w:rsidR="003072A3" w:rsidRPr="003072A3" w:rsidRDefault="003072A3" w:rsidP="00930F3E">
            <w:pPr>
              <w:keepNext/>
              <w:keepLines/>
              <w:ind w:firstLine="497"/>
              <w:rPr>
                <w:color w:val="000000"/>
                <w:szCs w:val="28"/>
              </w:rPr>
            </w:pPr>
            <w:r w:rsidRPr="003072A3">
              <w:rPr>
                <w:b/>
                <w:bCs/>
                <w:color w:val="000000"/>
                <w:szCs w:val="28"/>
              </w:rPr>
              <w:t>ИНН</w:t>
            </w:r>
            <w:r w:rsidRPr="003072A3">
              <w:rPr>
                <w:color w:val="000000"/>
                <w:szCs w:val="28"/>
              </w:rPr>
              <w:t>: 3905015619</w:t>
            </w:r>
          </w:p>
          <w:p w14:paraId="28F22D60" w14:textId="77777777" w:rsidR="003072A3" w:rsidRPr="003072A3" w:rsidRDefault="003072A3" w:rsidP="00930F3E">
            <w:pPr>
              <w:keepNext/>
              <w:keepLines/>
              <w:ind w:firstLine="497"/>
              <w:rPr>
                <w:color w:val="000000"/>
                <w:szCs w:val="28"/>
              </w:rPr>
            </w:pPr>
            <w:r w:rsidRPr="003072A3">
              <w:rPr>
                <w:b/>
                <w:bCs/>
                <w:color w:val="000000"/>
                <w:szCs w:val="28"/>
              </w:rPr>
              <w:t>КПП</w:t>
            </w:r>
            <w:r w:rsidRPr="003072A3">
              <w:rPr>
                <w:color w:val="000000"/>
                <w:szCs w:val="28"/>
              </w:rPr>
              <w:t>: 390601001</w:t>
            </w:r>
          </w:p>
          <w:p w14:paraId="6DC37A36" w14:textId="77777777" w:rsidR="003072A3" w:rsidRPr="003072A3" w:rsidRDefault="003072A3" w:rsidP="00930F3E">
            <w:pPr>
              <w:keepNext/>
              <w:keepLines/>
              <w:ind w:firstLine="497"/>
              <w:rPr>
                <w:color w:val="000000"/>
                <w:szCs w:val="28"/>
              </w:rPr>
            </w:pPr>
            <w:r w:rsidRPr="003072A3">
              <w:rPr>
                <w:color w:val="000000"/>
                <w:szCs w:val="28"/>
              </w:rPr>
              <w:t xml:space="preserve">Банк получателя: Отделение Калининград Банка России//УФК по Калининградской области </w:t>
            </w:r>
            <w:r w:rsidRPr="003072A3">
              <w:rPr>
                <w:color w:val="000000"/>
                <w:szCs w:val="28"/>
              </w:rPr>
              <w:br/>
              <w:t>г. Калининград.</w:t>
            </w:r>
          </w:p>
          <w:p w14:paraId="7F346E9D" w14:textId="77777777" w:rsidR="003072A3" w:rsidRPr="003072A3" w:rsidRDefault="003072A3" w:rsidP="00930F3E">
            <w:pPr>
              <w:keepNext/>
              <w:keepLines/>
              <w:ind w:firstLine="497"/>
              <w:rPr>
                <w:color w:val="000000"/>
                <w:szCs w:val="28"/>
              </w:rPr>
            </w:pPr>
            <w:r w:rsidRPr="003072A3">
              <w:rPr>
                <w:b/>
                <w:bCs/>
                <w:color w:val="000000"/>
                <w:szCs w:val="28"/>
              </w:rPr>
              <w:t>БИК</w:t>
            </w:r>
            <w:r w:rsidRPr="003072A3">
              <w:rPr>
                <w:color w:val="000000"/>
                <w:szCs w:val="28"/>
              </w:rPr>
              <w:t>:012748051</w:t>
            </w:r>
          </w:p>
          <w:p w14:paraId="198466C3" w14:textId="77777777" w:rsidR="003072A3" w:rsidRPr="003072A3" w:rsidRDefault="003072A3" w:rsidP="00930F3E">
            <w:pPr>
              <w:keepNext/>
              <w:keepLines/>
              <w:ind w:firstLine="497"/>
              <w:rPr>
                <w:color w:val="000000"/>
                <w:szCs w:val="28"/>
              </w:rPr>
            </w:pPr>
            <w:proofErr w:type="gramStart"/>
            <w:r w:rsidRPr="003072A3">
              <w:rPr>
                <w:b/>
                <w:bCs/>
                <w:color w:val="000000"/>
                <w:szCs w:val="28"/>
              </w:rPr>
              <w:t>р</w:t>
            </w:r>
            <w:proofErr w:type="gramEnd"/>
            <w:r w:rsidRPr="003072A3">
              <w:rPr>
                <w:b/>
                <w:bCs/>
                <w:color w:val="000000"/>
                <w:szCs w:val="28"/>
              </w:rPr>
              <w:t>\с</w:t>
            </w:r>
            <w:r w:rsidRPr="003072A3">
              <w:rPr>
                <w:color w:val="000000"/>
                <w:szCs w:val="28"/>
              </w:rPr>
              <w:t>: 03232643277010003500</w:t>
            </w:r>
          </w:p>
          <w:p w14:paraId="076705B5" w14:textId="77777777" w:rsidR="003072A3" w:rsidRPr="003072A3" w:rsidRDefault="003072A3" w:rsidP="00930F3E">
            <w:pPr>
              <w:keepNext/>
              <w:keepLines/>
              <w:ind w:firstLine="497"/>
              <w:rPr>
                <w:color w:val="000000"/>
                <w:szCs w:val="28"/>
              </w:rPr>
            </w:pPr>
            <w:proofErr w:type="spellStart"/>
            <w:proofErr w:type="gramStart"/>
            <w:r w:rsidRPr="003072A3">
              <w:rPr>
                <w:b/>
                <w:bCs/>
                <w:color w:val="000000"/>
                <w:szCs w:val="28"/>
              </w:rPr>
              <w:t>кор</w:t>
            </w:r>
            <w:proofErr w:type="spellEnd"/>
            <w:r w:rsidRPr="003072A3">
              <w:rPr>
                <w:b/>
                <w:bCs/>
                <w:color w:val="000000"/>
                <w:szCs w:val="28"/>
              </w:rPr>
              <w:t>. счет</w:t>
            </w:r>
            <w:proofErr w:type="gramEnd"/>
            <w:r w:rsidRPr="003072A3">
              <w:rPr>
                <w:color w:val="000000"/>
                <w:szCs w:val="28"/>
              </w:rPr>
              <w:t>: 40102810545370000028</w:t>
            </w:r>
          </w:p>
          <w:p w14:paraId="1652B371" w14:textId="77777777" w:rsidR="003072A3" w:rsidRPr="003072A3" w:rsidRDefault="003072A3" w:rsidP="00930F3E">
            <w:pPr>
              <w:keepNext/>
              <w:keepLines/>
              <w:ind w:firstLine="497"/>
              <w:rPr>
                <w:color w:val="000000"/>
                <w:szCs w:val="28"/>
              </w:rPr>
            </w:pPr>
            <w:r w:rsidRPr="003072A3">
              <w:rPr>
                <w:b/>
                <w:bCs/>
                <w:color w:val="000000"/>
                <w:szCs w:val="28"/>
              </w:rPr>
              <w:t>ОКТМО</w:t>
            </w:r>
            <w:r w:rsidRPr="003072A3">
              <w:rPr>
                <w:color w:val="000000"/>
                <w:szCs w:val="28"/>
              </w:rPr>
              <w:t>:27701000</w:t>
            </w:r>
          </w:p>
          <w:p w14:paraId="7DBAC2D9" w14:textId="77777777" w:rsidR="003072A3" w:rsidRPr="003072A3" w:rsidRDefault="003072A3" w:rsidP="00930F3E">
            <w:pPr>
              <w:keepNext/>
              <w:keepLines/>
              <w:suppressLineNumbers/>
              <w:tabs>
                <w:tab w:val="left" w:pos="10205"/>
              </w:tabs>
              <w:ind w:firstLine="497"/>
              <w:jc w:val="both"/>
              <w:rPr>
                <w:szCs w:val="28"/>
              </w:rPr>
            </w:pPr>
            <w:r w:rsidRPr="003072A3">
              <w:rPr>
                <w:szCs w:val="28"/>
              </w:rPr>
              <w:t>В назначении платежа: за право размещения НТО, передвижных средств развозной торговли, ЛОТ №_________.</w:t>
            </w:r>
          </w:p>
          <w:p w14:paraId="54EFB605" w14:textId="33C84A3D" w:rsidR="003B7A2D" w:rsidRPr="000561D6" w:rsidRDefault="003B7A2D" w:rsidP="00930F3E">
            <w:pPr>
              <w:keepNext/>
              <w:keepLines/>
              <w:snapToGrid w:val="0"/>
              <w:ind w:firstLine="497"/>
              <w:contextualSpacing/>
              <w:jc w:val="both"/>
              <w:rPr>
                <w:color w:val="000000"/>
                <w:szCs w:val="28"/>
              </w:rPr>
            </w:pPr>
            <w:r w:rsidRPr="000561D6">
              <w:rPr>
                <w:color w:val="000000"/>
                <w:szCs w:val="28"/>
              </w:rPr>
              <w:t>Платежный документ с отметкой банка об исполнении, подтверждающий внесение задатка, (по каждому лоту отдельно) предоставляется в составе заявки на участие в конкурсе.</w:t>
            </w:r>
          </w:p>
          <w:p w14:paraId="0B26BC9B" w14:textId="77777777" w:rsidR="003B7A2D" w:rsidRPr="000561D6" w:rsidRDefault="003B7A2D" w:rsidP="00930F3E">
            <w:pPr>
              <w:keepNext/>
              <w:keepLines/>
              <w:snapToGrid w:val="0"/>
              <w:ind w:firstLine="497"/>
              <w:contextualSpacing/>
              <w:jc w:val="both"/>
              <w:rPr>
                <w:color w:val="000000"/>
                <w:szCs w:val="28"/>
              </w:rPr>
            </w:pPr>
            <w:r w:rsidRPr="000561D6">
              <w:rPr>
                <w:color w:val="000000"/>
                <w:szCs w:val="28"/>
              </w:rPr>
              <w:t>Сумма внесенного задатка засчитывается в общую сумму за размещение НТО, ставшего победителем конкурса.</w:t>
            </w:r>
          </w:p>
          <w:p w14:paraId="681E312A" w14:textId="1DA28780" w:rsidR="003B7A2D" w:rsidRPr="000561D6" w:rsidRDefault="003B7A2D" w:rsidP="00930F3E">
            <w:pPr>
              <w:keepNext/>
              <w:keepLines/>
              <w:snapToGrid w:val="0"/>
              <w:ind w:firstLine="497"/>
              <w:contextualSpacing/>
              <w:jc w:val="both"/>
              <w:rPr>
                <w:b/>
                <w:color w:val="000000"/>
                <w:szCs w:val="28"/>
              </w:rPr>
            </w:pPr>
            <w:r w:rsidRPr="000561D6">
              <w:rPr>
                <w:color w:val="000000"/>
                <w:szCs w:val="28"/>
              </w:rPr>
              <w:t>Денежные средства, внесенные в качестве задатка на участие в конкурсе, не возвращаются в случае уклонения победителя конкурса или единственным участником конкурса от заключения договора на размещения торговых палаток и передвижных средств развозной торговли на территории городского округа</w:t>
            </w:r>
            <w:r w:rsidRPr="000561D6">
              <w:rPr>
                <w:color w:val="000000"/>
                <w:szCs w:val="28"/>
              </w:rPr>
              <w:br/>
            </w:r>
            <w:r w:rsidR="00425223">
              <w:rPr>
                <w:color w:val="000000"/>
                <w:szCs w:val="28"/>
              </w:rPr>
              <w:t>«</w:t>
            </w:r>
            <w:r w:rsidRPr="000561D6">
              <w:rPr>
                <w:color w:val="000000"/>
                <w:szCs w:val="28"/>
              </w:rPr>
              <w:t>Город Калининград</w:t>
            </w:r>
            <w:r w:rsidR="00425223">
              <w:rPr>
                <w:color w:val="000000"/>
                <w:szCs w:val="28"/>
              </w:rPr>
              <w:t>»</w:t>
            </w:r>
            <w:r w:rsidRPr="000561D6">
              <w:rPr>
                <w:color w:val="000000"/>
                <w:szCs w:val="28"/>
              </w:rPr>
              <w:t>.</w:t>
            </w:r>
          </w:p>
        </w:tc>
      </w:tr>
      <w:tr w:rsidR="003B7A2D" w:rsidRPr="000561D6" w14:paraId="3D7501D9" w14:textId="77777777" w:rsidTr="00903B55">
        <w:trPr>
          <w:trHeight w:val="480"/>
        </w:trPr>
        <w:tc>
          <w:tcPr>
            <w:tcW w:w="709" w:type="dxa"/>
            <w:tcBorders>
              <w:top w:val="single" w:sz="6" w:space="0" w:color="auto"/>
              <w:left w:val="single" w:sz="6" w:space="0" w:color="auto"/>
              <w:bottom w:val="single" w:sz="6" w:space="0" w:color="auto"/>
              <w:right w:val="single" w:sz="6" w:space="0" w:color="auto"/>
            </w:tcBorders>
            <w:vAlign w:val="center"/>
          </w:tcPr>
          <w:p w14:paraId="668EBF43" w14:textId="77777777" w:rsidR="003B7A2D" w:rsidRPr="000561D6" w:rsidRDefault="003B7A2D" w:rsidP="00930F3E">
            <w:pPr>
              <w:keepNext/>
              <w:keepLines/>
              <w:contextualSpacing/>
              <w:jc w:val="center"/>
              <w:rPr>
                <w:szCs w:val="28"/>
              </w:rPr>
            </w:pPr>
            <w:r w:rsidRPr="000561D6">
              <w:rPr>
                <w:szCs w:val="28"/>
              </w:rPr>
              <w:lastRenderedPageBreak/>
              <w:t>14.</w:t>
            </w:r>
          </w:p>
        </w:tc>
        <w:tc>
          <w:tcPr>
            <w:tcW w:w="2977" w:type="dxa"/>
            <w:tcBorders>
              <w:top w:val="single" w:sz="6" w:space="0" w:color="auto"/>
              <w:left w:val="single" w:sz="6" w:space="0" w:color="auto"/>
              <w:bottom w:val="single" w:sz="6" w:space="0" w:color="auto"/>
              <w:right w:val="single" w:sz="6" w:space="0" w:color="auto"/>
            </w:tcBorders>
            <w:vAlign w:val="center"/>
          </w:tcPr>
          <w:p w14:paraId="0D4C5D36" w14:textId="77777777" w:rsidR="003B7A2D" w:rsidRPr="000561D6" w:rsidRDefault="003B7A2D" w:rsidP="00930F3E">
            <w:pPr>
              <w:keepNext/>
              <w:keepLines/>
              <w:suppressLineNumbers/>
              <w:snapToGrid w:val="0"/>
              <w:contextualSpacing/>
              <w:jc w:val="center"/>
              <w:rPr>
                <w:b/>
                <w:szCs w:val="28"/>
              </w:rPr>
            </w:pPr>
            <w:r w:rsidRPr="000561D6">
              <w:rPr>
                <w:b/>
                <w:szCs w:val="28"/>
              </w:rPr>
              <w:t>Критерии оценки заявок:</w:t>
            </w:r>
          </w:p>
        </w:tc>
        <w:tc>
          <w:tcPr>
            <w:tcW w:w="6520" w:type="dxa"/>
            <w:tcBorders>
              <w:top w:val="single" w:sz="6" w:space="0" w:color="auto"/>
              <w:left w:val="single" w:sz="6" w:space="0" w:color="auto"/>
              <w:bottom w:val="single" w:sz="6" w:space="0" w:color="auto"/>
              <w:right w:val="single" w:sz="6" w:space="0" w:color="auto"/>
            </w:tcBorders>
            <w:vAlign w:val="center"/>
          </w:tcPr>
          <w:p w14:paraId="45A09B5C" w14:textId="1440D1CC" w:rsidR="003B7A2D" w:rsidRPr="000561D6" w:rsidRDefault="003B7A2D" w:rsidP="006E1641">
            <w:pPr>
              <w:keepNext/>
              <w:keepLines/>
              <w:snapToGrid w:val="0"/>
              <w:ind w:firstLine="497"/>
              <w:contextualSpacing/>
              <w:jc w:val="both"/>
              <w:rPr>
                <w:color w:val="000000"/>
                <w:szCs w:val="28"/>
              </w:rPr>
            </w:pPr>
            <w:r w:rsidRPr="000561D6">
              <w:rPr>
                <w:b/>
                <w:color w:val="000000"/>
                <w:szCs w:val="28"/>
              </w:rPr>
              <w:t>Критерии оценки заявок участников конкурса, порядок их оценки и сопоставления</w:t>
            </w:r>
            <w:r w:rsidRPr="000561D6">
              <w:rPr>
                <w:color w:val="000000"/>
                <w:szCs w:val="28"/>
              </w:rPr>
              <w:t xml:space="preserve">: в соответствии с пунктом 3.1 раздела IV </w:t>
            </w:r>
            <w:r w:rsidRPr="000561D6">
              <w:rPr>
                <w:color w:val="000000"/>
                <w:szCs w:val="28"/>
              </w:rPr>
              <w:br/>
            </w:r>
            <w:r w:rsidR="00425223">
              <w:rPr>
                <w:color w:val="000000"/>
                <w:szCs w:val="28"/>
              </w:rPr>
              <w:t>«</w:t>
            </w:r>
            <w:r w:rsidRPr="000561D6">
              <w:rPr>
                <w:color w:val="000000"/>
                <w:szCs w:val="28"/>
              </w:rPr>
              <w:t>Общие условия проведения открытого конкурса</w:t>
            </w:r>
            <w:r w:rsidR="00425223">
              <w:rPr>
                <w:color w:val="000000"/>
                <w:szCs w:val="28"/>
              </w:rPr>
              <w:t>»</w:t>
            </w:r>
            <w:r w:rsidRPr="000561D6">
              <w:rPr>
                <w:color w:val="000000"/>
                <w:szCs w:val="28"/>
              </w:rPr>
              <w:t xml:space="preserve"> настоящей конкурсной документации.</w:t>
            </w:r>
          </w:p>
        </w:tc>
      </w:tr>
    </w:tbl>
    <w:p w14:paraId="15B543BD" w14:textId="77777777" w:rsidR="005447D4" w:rsidRPr="000561D6" w:rsidRDefault="005447D4" w:rsidP="00930F3E">
      <w:pPr>
        <w:keepNext/>
        <w:keepLines/>
        <w:ind w:right="140" w:firstLine="708"/>
        <w:contextualSpacing/>
        <w:jc w:val="center"/>
        <w:rPr>
          <w:b/>
          <w:szCs w:val="28"/>
        </w:rPr>
      </w:pPr>
      <w:r w:rsidRPr="000561D6">
        <w:rPr>
          <w:b/>
          <w:szCs w:val="28"/>
        </w:rPr>
        <w:lastRenderedPageBreak/>
        <w:t xml:space="preserve">Раздел </w:t>
      </w:r>
      <w:r w:rsidRPr="000561D6">
        <w:rPr>
          <w:b/>
          <w:szCs w:val="28"/>
          <w:lang w:val="en-US"/>
        </w:rPr>
        <w:t>III</w:t>
      </w:r>
      <w:r w:rsidRPr="000561D6">
        <w:rPr>
          <w:b/>
          <w:szCs w:val="28"/>
        </w:rPr>
        <w:t>. Формы документов для заполнения участниками</w:t>
      </w:r>
      <w:r w:rsidR="005E63BD" w:rsidRPr="000561D6">
        <w:rPr>
          <w:b/>
          <w:szCs w:val="28"/>
        </w:rPr>
        <w:br/>
      </w:r>
      <w:r w:rsidRPr="000561D6">
        <w:rPr>
          <w:b/>
          <w:szCs w:val="28"/>
        </w:rPr>
        <w:t xml:space="preserve"> открытого конкурса </w:t>
      </w:r>
    </w:p>
    <w:p w14:paraId="65F47915" w14:textId="77777777" w:rsidR="005447D4" w:rsidRPr="000561D6" w:rsidRDefault="005447D4" w:rsidP="00930F3E">
      <w:pPr>
        <w:keepNext/>
        <w:keepLines/>
        <w:ind w:left="1416" w:right="140" w:firstLine="708"/>
        <w:contextualSpacing/>
        <w:jc w:val="center"/>
        <w:rPr>
          <w:szCs w:val="28"/>
        </w:rPr>
      </w:pPr>
      <w:r w:rsidRPr="000561D6">
        <w:rPr>
          <w:b/>
          <w:szCs w:val="28"/>
        </w:rPr>
        <w:t xml:space="preserve"> </w:t>
      </w:r>
      <w:r w:rsidR="00061506" w:rsidRPr="000561D6">
        <w:rPr>
          <w:b/>
          <w:szCs w:val="28"/>
        </w:rPr>
        <w:tab/>
      </w:r>
      <w:r w:rsidR="00061506" w:rsidRPr="000561D6">
        <w:rPr>
          <w:b/>
          <w:szCs w:val="28"/>
        </w:rPr>
        <w:tab/>
      </w:r>
      <w:r w:rsidR="00061506" w:rsidRPr="000561D6">
        <w:rPr>
          <w:b/>
          <w:szCs w:val="28"/>
        </w:rPr>
        <w:tab/>
      </w:r>
      <w:r w:rsidR="00061506" w:rsidRPr="000561D6">
        <w:rPr>
          <w:b/>
          <w:szCs w:val="28"/>
        </w:rPr>
        <w:tab/>
      </w:r>
      <w:r w:rsidR="00061506" w:rsidRPr="000561D6">
        <w:rPr>
          <w:b/>
          <w:szCs w:val="28"/>
        </w:rPr>
        <w:tab/>
      </w:r>
      <w:r w:rsidR="00061506" w:rsidRPr="000561D6">
        <w:rPr>
          <w:b/>
          <w:szCs w:val="28"/>
        </w:rPr>
        <w:tab/>
      </w:r>
      <w:r w:rsidR="00061506" w:rsidRPr="000561D6">
        <w:rPr>
          <w:b/>
          <w:szCs w:val="28"/>
        </w:rPr>
        <w:tab/>
      </w:r>
      <w:r w:rsidR="00061506" w:rsidRPr="000561D6">
        <w:rPr>
          <w:b/>
          <w:szCs w:val="28"/>
        </w:rPr>
        <w:tab/>
      </w:r>
      <w:r w:rsidR="00061506" w:rsidRPr="000561D6">
        <w:rPr>
          <w:b/>
          <w:szCs w:val="28"/>
        </w:rPr>
        <w:tab/>
      </w:r>
      <w:r w:rsidR="00940449" w:rsidRPr="000561D6">
        <w:rPr>
          <w:b/>
          <w:szCs w:val="28"/>
        </w:rPr>
        <w:t xml:space="preserve"> </w:t>
      </w:r>
      <w:r w:rsidRPr="000561D6">
        <w:rPr>
          <w:szCs w:val="28"/>
        </w:rPr>
        <w:t>Форма № 1</w:t>
      </w:r>
    </w:p>
    <w:p w14:paraId="6ED60925" w14:textId="77777777" w:rsidR="005447D4" w:rsidRPr="000561D6" w:rsidRDefault="005447D4" w:rsidP="00930F3E">
      <w:pPr>
        <w:keepNext/>
        <w:keepLines/>
        <w:ind w:right="140" w:hanging="142"/>
        <w:contextualSpacing/>
        <w:jc w:val="center"/>
        <w:rPr>
          <w:szCs w:val="28"/>
        </w:rPr>
      </w:pPr>
      <w:r w:rsidRPr="000561D6">
        <w:rPr>
          <w:szCs w:val="28"/>
        </w:rPr>
        <w:t>ОПИСЬ ДОКУМЕНТОВ,</w:t>
      </w:r>
    </w:p>
    <w:p w14:paraId="2429CD93" w14:textId="18AD0DC4" w:rsidR="009F7072" w:rsidRPr="000561D6" w:rsidRDefault="009F7072" w:rsidP="00930F3E">
      <w:pPr>
        <w:keepNext/>
        <w:keepLines/>
        <w:ind w:right="140" w:firstLine="142"/>
        <w:contextualSpacing/>
        <w:jc w:val="both"/>
        <w:rPr>
          <w:szCs w:val="28"/>
        </w:rPr>
      </w:pPr>
      <w:r w:rsidRPr="000561D6">
        <w:rPr>
          <w:szCs w:val="28"/>
        </w:rPr>
        <w:t xml:space="preserve">на право размещения торговых палаток и передвижных средств развозной торговли на территории городского округа </w:t>
      </w:r>
      <w:r w:rsidR="00425223">
        <w:rPr>
          <w:szCs w:val="28"/>
        </w:rPr>
        <w:t>«</w:t>
      </w:r>
      <w:r w:rsidRPr="000561D6">
        <w:rPr>
          <w:szCs w:val="28"/>
        </w:rPr>
        <w:t>Город Калининград</w:t>
      </w:r>
      <w:r w:rsidR="00425223">
        <w:rPr>
          <w:szCs w:val="28"/>
        </w:rPr>
        <w:t>»</w:t>
      </w:r>
    </w:p>
    <w:p w14:paraId="72C04110" w14:textId="77777777" w:rsidR="00631EBC" w:rsidRPr="000561D6" w:rsidRDefault="005447D4" w:rsidP="00930F3E">
      <w:pPr>
        <w:keepNext/>
        <w:keepLines/>
        <w:ind w:right="140" w:firstLine="142"/>
        <w:contextualSpacing/>
        <w:jc w:val="both"/>
        <w:rPr>
          <w:szCs w:val="28"/>
        </w:rPr>
      </w:pPr>
      <w:r w:rsidRPr="000561D6">
        <w:rPr>
          <w:szCs w:val="28"/>
        </w:rPr>
        <w:tab/>
        <w:t>Настоящим __________________________________________________</w:t>
      </w:r>
    </w:p>
    <w:p w14:paraId="548CF9A6" w14:textId="77777777" w:rsidR="00631EBC" w:rsidRPr="000561D6" w:rsidRDefault="00631EBC" w:rsidP="00930F3E">
      <w:pPr>
        <w:keepNext/>
        <w:keepLines/>
        <w:ind w:right="140" w:firstLine="142"/>
        <w:contextualSpacing/>
        <w:jc w:val="both"/>
        <w:rPr>
          <w:sz w:val="20"/>
          <w:szCs w:val="20"/>
        </w:rPr>
      </w:pPr>
      <w:r w:rsidRPr="000561D6">
        <w:rPr>
          <w:szCs w:val="28"/>
        </w:rPr>
        <w:tab/>
      </w:r>
      <w:r w:rsidRPr="000561D6">
        <w:rPr>
          <w:szCs w:val="28"/>
        </w:rPr>
        <w:tab/>
      </w:r>
      <w:r w:rsidRPr="000561D6">
        <w:rPr>
          <w:szCs w:val="28"/>
        </w:rPr>
        <w:tab/>
      </w:r>
      <w:r w:rsidRPr="000561D6">
        <w:rPr>
          <w:szCs w:val="28"/>
        </w:rPr>
        <w:tab/>
      </w:r>
      <w:r w:rsidRPr="000561D6">
        <w:rPr>
          <w:szCs w:val="28"/>
        </w:rPr>
        <w:tab/>
      </w:r>
      <w:r w:rsidRPr="000561D6">
        <w:rPr>
          <w:sz w:val="20"/>
          <w:szCs w:val="20"/>
        </w:rPr>
        <w:t>(наименование участника конкурса)</w:t>
      </w:r>
    </w:p>
    <w:p w14:paraId="3F523271" w14:textId="21FC73DD" w:rsidR="005447D4" w:rsidRPr="000561D6" w:rsidRDefault="005447D4" w:rsidP="00930F3E">
      <w:pPr>
        <w:keepNext/>
        <w:keepLines/>
        <w:ind w:right="140" w:firstLine="142"/>
        <w:contextualSpacing/>
        <w:jc w:val="both"/>
        <w:rPr>
          <w:szCs w:val="28"/>
        </w:rPr>
      </w:pPr>
      <w:r w:rsidRPr="000561D6">
        <w:rPr>
          <w:szCs w:val="28"/>
        </w:rPr>
        <w:t>подтверждает, что для</w:t>
      </w:r>
      <w:r w:rsidR="00631EBC" w:rsidRPr="000561D6">
        <w:rPr>
          <w:szCs w:val="28"/>
        </w:rPr>
        <w:t xml:space="preserve"> </w:t>
      </w:r>
      <w:r w:rsidRPr="000561D6">
        <w:rPr>
          <w:szCs w:val="28"/>
        </w:rPr>
        <w:t xml:space="preserve">участия в открытом конкурсе </w:t>
      </w:r>
      <w:r w:rsidR="009F7072" w:rsidRPr="000561D6">
        <w:rPr>
          <w:szCs w:val="28"/>
        </w:rPr>
        <w:t xml:space="preserve">на право размещения торговых палаток и передвижных средств развозной торговли на территории городского округа </w:t>
      </w:r>
      <w:r w:rsidR="00425223">
        <w:rPr>
          <w:szCs w:val="28"/>
        </w:rPr>
        <w:t>«</w:t>
      </w:r>
      <w:r w:rsidR="009F7072" w:rsidRPr="000561D6">
        <w:rPr>
          <w:szCs w:val="28"/>
        </w:rPr>
        <w:t>Город Калининград</w:t>
      </w:r>
      <w:r w:rsidR="00425223">
        <w:rPr>
          <w:szCs w:val="28"/>
        </w:rPr>
        <w:t>»</w:t>
      </w:r>
      <w:r w:rsidR="009F7072" w:rsidRPr="000561D6">
        <w:rPr>
          <w:szCs w:val="28"/>
        </w:rPr>
        <w:t xml:space="preserve"> </w:t>
      </w:r>
      <w:r w:rsidRPr="000561D6">
        <w:rPr>
          <w:szCs w:val="28"/>
        </w:rPr>
        <w:t>направляются ниже перечисленные документы</w:t>
      </w:r>
      <w:r w:rsidR="00134494" w:rsidRPr="000561D6">
        <w:rPr>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080"/>
        <w:gridCol w:w="1276"/>
      </w:tblGrid>
      <w:tr w:rsidR="005447D4" w:rsidRPr="000561D6" w14:paraId="7629B323" w14:textId="77777777" w:rsidTr="00631EBC">
        <w:trPr>
          <w:trHeight w:val="860"/>
        </w:trPr>
        <w:tc>
          <w:tcPr>
            <w:tcW w:w="817" w:type="dxa"/>
            <w:vAlign w:val="center"/>
          </w:tcPr>
          <w:p w14:paraId="4F65EA6C" w14:textId="77777777" w:rsidR="005447D4" w:rsidRPr="000561D6" w:rsidRDefault="005447D4" w:rsidP="00930F3E">
            <w:pPr>
              <w:keepNext/>
              <w:keepLines/>
              <w:contextualSpacing/>
              <w:jc w:val="center"/>
              <w:rPr>
                <w:szCs w:val="28"/>
              </w:rPr>
            </w:pPr>
            <w:r w:rsidRPr="000561D6">
              <w:rPr>
                <w:szCs w:val="28"/>
              </w:rPr>
              <w:t>№ п\</w:t>
            </w:r>
            <w:proofErr w:type="gramStart"/>
            <w:r w:rsidRPr="000561D6">
              <w:rPr>
                <w:szCs w:val="28"/>
              </w:rPr>
              <w:t>п</w:t>
            </w:r>
            <w:proofErr w:type="gramEnd"/>
          </w:p>
        </w:tc>
        <w:tc>
          <w:tcPr>
            <w:tcW w:w="8080" w:type="dxa"/>
            <w:vAlign w:val="center"/>
          </w:tcPr>
          <w:p w14:paraId="13DF151E" w14:textId="77777777" w:rsidR="005447D4" w:rsidRPr="000561D6" w:rsidRDefault="005447D4" w:rsidP="00930F3E">
            <w:pPr>
              <w:keepNext/>
              <w:keepLines/>
              <w:contextualSpacing/>
              <w:jc w:val="center"/>
              <w:rPr>
                <w:szCs w:val="28"/>
              </w:rPr>
            </w:pPr>
            <w:r w:rsidRPr="000561D6">
              <w:rPr>
                <w:szCs w:val="28"/>
              </w:rPr>
              <w:t>Наименование</w:t>
            </w:r>
            <w:r w:rsidR="00F424A7" w:rsidRPr="000561D6">
              <w:rPr>
                <w:szCs w:val="28"/>
              </w:rPr>
              <w:t>:</w:t>
            </w:r>
          </w:p>
        </w:tc>
        <w:tc>
          <w:tcPr>
            <w:tcW w:w="1276" w:type="dxa"/>
            <w:vAlign w:val="center"/>
          </w:tcPr>
          <w:p w14:paraId="7039D83E" w14:textId="77777777" w:rsidR="005447D4" w:rsidRPr="000561D6" w:rsidRDefault="005447D4" w:rsidP="00930F3E">
            <w:pPr>
              <w:keepNext/>
              <w:keepLines/>
              <w:contextualSpacing/>
              <w:jc w:val="center"/>
              <w:rPr>
                <w:szCs w:val="28"/>
              </w:rPr>
            </w:pPr>
            <w:r w:rsidRPr="000561D6">
              <w:rPr>
                <w:szCs w:val="28"/>
              </w:rPr>
              <w:t>Кол-во страниц</w:t>
            </w:r>
          </w:p>
        </w:tc>
      </w:tr>
      <w:tr w:rsidR="005447D4" w:rsidRPr="000561D6" w14:paraId="18E8DBE5" w14:textId="77777777" w:rsidTr="00631EBC">
        <w:tc>
          <w:tcPr>
            <w:tcW w:w="817" w:type="dxa"/>
            <w:vAlign w:val="center"/>
          </w:tcPr>
          <w:p w14:paraId="38CA4638" w14:textId="77777777" w:rsidR="005447D4" w:rsidRPr="000561D6" w:rsidRDefault="00631EBC" w:rsidP="00930F3E">
            <w:pPr>
              <w:keepNext/>
              <w:keepLines/>
              <w:suppressAutoHyphens w:val="0"/>
              <w:ind w:left="142"/>
              <w:contextualSpacing/>
              <w:jc w:val="center"/>
              <w:rPr>
                <w:szCs w:val="28"/>
              </w:rPr>
            </w:pPr>
            <w:r w:rsidRPr="000561D6">
              <w:rPr>
                <w:szCs w:val="28"/>
              </w:rPr>
              <w:t>1</w:t>
            </w:r>
          </w:p>
        </w:tc>
        <w:tc>
          <w:tcPr>
            <w:tcW w:w="8080" w:type="dxa"/>
          </w:tcPr>
          <w:p w14:paraId="42F4999A" w14:textId="77777777" w:rsidR="005447D4" w:rsidRPr="000561D6" w:rsidRDefault="005447D4" w:rsidP="00930F3E">
            <w:pPr>
              <w:keepNext/>
              <w:keepLines/>
              <w:suppressLineNumbers/>
              <w:ind w:left="71"/>
              <w:contextualSpacing/>
              <w:jc w:val="both"/>
              <w:rPr>
                <w:szCs w:val="28"/>
              </w:rPr>
            </w:pPr>
            <w:r w:rsidRPr="000561D6">
              <w:rPr>
                <w:szCs w:val="28"/>
              </w:rPr>
              <w:t>Заявка на участие в конкурсе (форма 2)</w:t>
            </w:r>
          </w:p>
        </w:tc>
        <w:tc>
          <w:tcPr>
            <w:tcW w:w="1276" w:type="dxa"/>
          </w:tcPr>
          <w:p w14:paraId="3CB578D2" w14:textId="77777777" w:rsidR="005447D4" w:rsidRPr="000561D6" w:rsidRDefault="005447D4" w:rsidP="00930F3E">
            <w:pPr>
              <w:keepNext/>
              <w:keepLines/>
              <w:contextualSpacing/>
              <w:rPr>
                <w:szCs w:val="28"/>
                <w:highlight w:val="cyan"/>
              </w:rPr>
            </w:pPr>
          </w:p>
        </w:tc>
      </w:tr>
      <w:tr w:rsidR="005447D4" w:rsidRPr="000561D6" w14:paraId="2DEEE288" w14:textId="77777777" w:rsidTr="00631EBC">
        <w:tc>
          <w:tcPr>
            <w:tcW w:w="817" w:type="dxa"/>
            <w:vAlign w:val="center"/>
          </w:tcPr>
          <w:p w14:paraId="38489E3C" w14:textId="77777777" w:rsidR="005447D4" w:rsidRPr="000561D6" w:rsidRDefault="00631EBC" w:rsidP="00930F3E">
            <w:pPr>
              <w:keepNext/>
              <w:keepLines/>
              <w:suppressAutoHyphens w:val="0"/>
              <w:ind w:left="142"/>
              <w:contextualSpacing/>
              <w:jc w:val="center"/>
              <w:rPr>
                <w:szCs w:val="28"/>
              </w:rPr>
            </w:pPr>
            <w:r w:rsidRPr="000561D6">
              <w:rPr>
                <w:szCs w:val="28"/>
              </w:rPr>
              <w:t>2</w:t>
            </w:r>
          </w:p>
        </w:tc>
        <w:tc>
          <w:tcPr>
            <w:tcW w:w="8080" w:type="dxa"/>
          </w:tcPr>
          <w:p w14:paraId="54EB268F" w14:textId="28A0AC02" w:rsidR="005447D4" w:rsidRPr="000561D6" w:rsidRDefault="00F424A7" w:rsidP="00930F3E">
            <w:pPr>
              <w:pStyle w:val="ConsPlusNormal"/>
              <w:keepNext/>
              <w:keepLines/>
              <w:widowControl/>
              <w:ind w:firstLine="71"/>
              <w:contextualSpacing/>
              <w:jc w:val="both"/>
              <w:rPr>
                <w:rFonts w:ascii="Times New Roman" w:hAnsi="Times New Roman" w:cs="Times New Roman"/>
                <w:sz w:val="28"/>
                <w:szCs w:val="28"/>
                <w:highlight w:val="cyan"/>
              </w:rPr>
            </w:pPr>
            <w:r w:rsidRPr="000561D6">
              <w:rPr>
                <w:rFonts w:ascii="Times New Roman" w:hAnsi="Times New Roman" w:cs="Times New Roman"/>
                <w:sz w:val="28"/>
                <w:szCs w:val="28"/>
              </w:rPr>
              <w:t>Платежный документ с отметкой банка об исполнении, подтверждающий внесение соответствующих денежных сре</w:t>
            </w:r>
            <w:proofErr w:type="gramStart"/>
            <w:r w:rsidRPr="000561D6">
              <w:rPr>
                <w:rFonts w:ascii="Times New Roman" w:hAnsi="Times New Roman" w:cs="Times New Roman"/>
                <w:sz w:val="28"/>
                <w:szCs w:val="28"/>
              </w:rPr>
              <w:t>дств в к</w:t>
            </w:r>
            <w:proofErr w:type="gramEnd"/>
            <w:r w:rsidRPr="000561D6">
              <w:rPr>
                <w:rFonts w:ascii="Times New Roman" w:hAnsi="Times New Roman" w:cs="Times New Roman"/>
                <w:sz w:val="28"/>
                <w:szCs w:val="28"/>
              </w:rPr>
              <w:t>ачестве задатка для участия в конкурсе</w:t>
            </w:r>
            <w:r w:rsidR="00EA3252">
              <w:rPr>
                <w:rFonts w:ascii="Times New Roman" w:hAnsi="Times New Roman" w:cs="Times New Roman"/>
                <w:sz w:val="28"/>
                <w:szCs w:val="28"/>
              </w:rPr>
              <w:t>, в сумме не менее указанной в извещении</w:t>
            </w:r>
            <w:r w:rsidRPr="000561D6">
              <w:rPr>
                <w:rFonts w:ascii="Times New Roman" w:hAnsi="Times New Roman" w:cs="Times New Roman"/>
                <w:sz w:val="28"/>
                <w:szCs w:val="28"/>
              </w:rPr>
              <w:t xml:space="preserve"> (по каждому лоту отдельно).</w:t>
            </w:r>
          </w:p>
        </w:tc>
        <w:tc>
          <w:tcPr>
            <w:tcW w:w="1276" w:type="dxa"/>
          </w:tcPr>
          <w:p w14:paraId="5C330FB8" w14:textId="77777777" w:rsidR="005447D4" w:rsidRPr="000561D6" w:rsidRDefault="005447D4" w:rsidP="00930F3E">
            <w:pPr>
              <w:keepNext/>
              <w:keepLines/>
              <w:contextualSpacing/>
              <w:rPr>
                <w:szCs w:val="28"/>
                <w:highlight w:val="cyan"/>
              </w:rPr>
            </w:pPr>
          </w:p>
        </w:tc>
      </w:tr>
      <w:tr w:rsidR="005447D4" w:rsidRPr="000561D6" w14:paraId="6D984DBD" w14:textId="77777777" w:rsidTr="00631EBC">
        <w:tc>
          <w:tcPr>
            <w:tcW w:w="817" w:type="dxa"/>
            <w:vAlign w:val="center"/>
          </w:tcPr>
          <w:p w14:paraId="40754955" w14:textId="77777777" w:rsidR="005447D4" w:rsidRPr="000561D6" w:rsidRDefault="00631EBC" w:rsidP="00930F3E">
            <w:pPr>
              <w:keepNext/>
              <w:keepLines/>
              <w:suppressAutoHyphens w:val="0"/>
              <w:ind w:left="142"/>
              <w:contextualSpacing/>
              <w:jc w:val="center"/>
              <w:rPr>
                <w:szCs w:val="28"/>
              </w:rPr>
            </w:pPr>
            <w:r w:rsidRPr="000561D6">
              <w:rPr>
                <w:szCs w:val="28"/>
              </w:rPr>
              <w:t>3</w:t>
            </w:r>
          </w:p>
        </w:tc>
        <w:tc>
          <w:tcPr>
            <w:tcW w:w="8080" w:type="dxa"/>
          </w:tcPr>
          <w:p w14:paraId="6E8B181E" w14:textId="77777777" w:rsidR="005447D4" w:rsidRPr="000561D6" w:rsidRDefault="005447D4" w:rsidP="00930F3E">
            <w:pPr>
              <w:pStyle w:val="ConsPlusNormal"/>
              <w:keepNext/>
              <w:keepLines/>
              <w:widowControl/>
              <w:shd w:val="clear" w:color="auto" w:fill="FFFFFF"/>
              <w:ind w:firstLine="71"/>
              <w:contextualSpacing/>
              <w:jc w:val="both"/>
              <w:rPr>
                <w:rFonts w:ascii="Times New Roman" w:hAnsi="Times New Roman" w:cs="Times New Roman"/>
                <w:sz w:val="28"/>
                <w:szCs w:val="28"/>
              </w:rPr>
            </w:pPr>
            <w:r w:rsidRPr="000561D6">
              <w:rPr>
                <w:rFonts w:ascii="Times New Roman" w:hAnsi="Times New Roman" w:cs="Times New Roman"/>
                <w:sz w:val="28"/>
                <w:szCs w:val="28"/>
              </w:rPr>
              <w:t>Копии учредительных документов (для юридических лиц).</w:t>
            </w:r>
          </w:p>
        </w:tc>
        <w:tc>
          <w:tcPr>
            <w:tcW w:w="1276" w:type="dxa"/>
          </w:tcPr>
          <w:p w14:paraId="692939B9" w14:textId="77777777" w:rsidR="005447D4" w:rsidRPr="000561D6" w:rsidRDefault="005447D4" w:rsidP="00930F3E">
            <w:pPr>
              <w:keepNext/>
              <w:keepLines/>
              <w:contextualSpacing/>
              <w:rPr>
                <w:szCs w:val="28"/>
                <w:highlight w:val="cyan"/>
              </w:rPr>
            </w:pPr>
          </w:p>
        </w:tc>
      </w:tr>
      <w:tr w:rsidR="005447D4" w:rsidRPr="000561D6" w14:paraId="5A70B852" w14:textId="77777777" w:rsidTr="00631EBC">
        <w:tc>
          <w:tcPr>
            <w:tcW w:w="817" w:type="dxa"/>
            <w:vAlign w:val="center"/>
          </w:tcPr>
          <w:p w14:paraId="06EB3C35" w14:textId="77777777" w:rsidR="005447D4" w:rsidRPr="000561D6" w:rsidRDefault="00631EBC" w:rsidP="00930F3E">
            <w:pPr>
              <w:keepNext/>
              <w:keepLines/>
              <w:suppressAutoHyphens w:val="0"/>
              <w:ind w:left="142"/>
              <w:contextualSpacing/>
              <w:jc w:val="center"/>
              <w:rPr>
                <w:szCs w:val="28"/>
              </w:rPr>
            </w:pPr>
            <w:r w:rsidRPr="000561D6">
              <w:rPr>
                <w:szCs w:val="28"/>
              </w:rPr>
              <w:t>4</w:t>
            </w:r>
          </w:p>
        </w:tc>
        <w:tc>
          <w:tcPr>
            <w:tcW w:w="8080" w:type="dxa"/>
          </w:tcPr>
          <w:p w14:paraId="09716A24" w14:textId="77777777" w:rsidR="005447D4" w:rsidRPr="000561D6" w:rsidRDefault="005447D4" w:rsidP="00930F3E">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Копия документа, удостоверяющего личность </w:t>
            </w:r>
            <w:r w:rsidR="00631EBC" w:rsidRPr="000561D6">
              <w:rPr>
                <w:rFonts w:ascii="Times New Roman" w:hAnsi="Times New Roman" w:cs="Times New Roman"/>
                <w:sz w:val="28"/>
                <w:szCs w:val="28"/>
              </w:rPr>
              <w:br/>
            </w:r>
            <w:r w:rsidRPr="000561D6">
              <w:rPr>
                <w:rFonts w:ascii="Times New Roman" w:hAnsi="Times New Roman" w:cs="Times New Roman"/>
                <w:sz w:val="28"/>
                <w:szCs w:val="28"/>
              </w:rPr>
              <w:t>(для индивидуальных предпринимателей).</w:t>
            </w:r>
          </w:p>
        </w:tc>
        <w:tc>
          <w:tcPr>
            <w:tcW w:w="1276" w:type="dxa"/>
          </w:tcPr>
          <w:p w14:paraId="5F0192FC" w14:textId="77777777" w:rsidR="005447D4" w:rsidRPr="000561D6" w:rsidRDefault="005447D4" w:rsidP="00930F3E">
            <w:pPr>
              <w:keepNext/>
              <w:keepLines/>
              <w:contextualSpacing/>
              <w:rPr>
                <w:szCs w:val="28"/>
                <w:highlight w:val="cyan"/>
              </w:rPr>
            </w:pPr>
          </w:p>
        </w:tc>
      </w:tr>
      <w:tr w:rsidR="005447D4" w:rsidRPr="000561D6" w14:paraId="2524B084" w14:textId="77777777" w:rsidTr="00631EBC">
        <w:tc>
          <w:tcPr>
            <w:tcW w:w="817" w:type="dxa"/>
            <w:vAlign w:val="center"/>
          </w:tcPr>
          <w:p w14:paraId="315BF569" w14:textId="77777777" w:rsidR="005447D4" w:rsidRPr="000561D6" w:rsidRDefault="00631EBC" w:rsidP="00930F3E">
            <w:pPr>
              <w:keepNext/>
              <w:keepLines/>
              <w:suppressAutoHyphens w:val="0"/>
              <w:ind w:left="142"/>
              <w:contextualSpacing/>
              <w:jc w:val="center"/>
              <w:rPr>
                <w:szCs w:val="28"/>
              </w:rPr>
            </w:pPr>
            <w:r w:rsidRPr="000561D6">
              <w:rPr>
                <w:szCs w:val="28"/>
              </w:rPr>
              <w:t>5</w:t>
            </w:r>
          </w:p>
        </w:tc>
        <w:tc>
          <w:tcPr>
            <w:tcW w:w="8080" w:type="dxa"/>
          </w:tcPr>
          <w:p w14:paraId="211DA65C" w14:textId="3DB04D23" w:rsidR="005447D4" w:rsidRPr="000561D6" w:rsidRDefault="00EA3252" w:rsidP="00930F3E">
            <w:pPr>
              <w:pStyle w:val="ConsPlusNormal"/>
              <w:keepNext/>
              <w:keepLines/>
              <w:widowControl/>
              <w:ind w:firstLine="71"/>
              <w:contextualSpacing/>
              <w:jc w:val="both"/>
              <w:rPr>
                <w:rFonts w:ascii="Times New Roman" w:hAnsi="Times New Roman" w:cs="Times New Roman"/>
                <w:sz w:val="28"/>
                <w:szCs w:val="28"/>
                <w:highlight w:val="cyan"/>
              </w:rPr>
            </w:pPr>
            <w:r w:rsidRPr="000561D6">
              <w:rPr>
                <w:rFonts w:ascii="Times New Roman" w:hAnsi="Times New Roman" w:cs="Times New Roman"/>
                <w:sz w:val="28"/>
                <w:szCs w:val="28"/>
              </w:rPr>
              <w:t xml:space="preserve">Справка, выданная налоговыми органами по месту регистрации юридического лица или индивидуального предпринимателя </w:t>
            </w:r>
            <w:r w:rsidR="00BC7F09">
              <w:rPr>
                <w:rFonts w:ascii="Times New Roman" w:hAnsi="Times New Roman" w:cs="Times New Roman"/>
                <w:sz w:val="28"/>
                <w:szCs w:val="28"/>
              </w:rPr>
              <w:br/>
            </w:r>
            <w:r w:rsidRPr="000561D6">
              <w:rPr>
                <w:rFonts w:ascii="Times New Roman" w:hAnsi="Times New Roman" w:cs="Times New Roman"/>
                <w:sz w:val="28"/>
                <w:szCs w:val="28"/>
              </w:rPr>
              <w:t xml:space="preserve">об исполнении обязанности по уплате налогов, сборов, </w:t>
            </w:r>
            <w:r w:rsidR="00BC7F09">
              <w:rPr>
                <w:rFonts w:ascii="Times New Roman" w:hAnsi="Times New Roman" w:cs="Times New Roman"/>
                <w:sz w:val="28"/>
                <w:szCs w:val="28"/>
              </w:rPr>
              <w:br/>
            </w:r>
            <w:r w:rsidRPr="000561D6">
              <w:rPr>
                <w:rFonts w:ascii="Times New Roman" w:hAnsi="Times New Roman" w:cs="Times New Roman"/>
                <w:sz w:val="28"/>
                <w:szCs w:val="28"/>
              </w:rPr>
              <w:t xml:space="preserve">пеней, штрафов, процентов, </w:t>
            </w:r>
            <w:proofErr w:type="gramStart"/>
            <w:r w:rsidRPr="000561D6">
              <w:rPr>
                <w:rFonts w:ascii="Times New Roman" w:hAnsi="Times New Roman" w:cs="Times New Roman"/>
                <w:sz w:val="28"/>
                <w:szCs w:val="28"/>
              </w:rPr>
              <w:t>выданную</w:t>
            </w:r>
            <w:proofErr w:type="gramEnd"/>
            <w:r w:rsidRPr="000561D6">
              <w:rPr>
                <w:rFonts w:ascii="Times New Roman" w:hAnsi="Times New Roman" w:cs="Times New Roman"/>
                <w:sz w:val="28"/>
                <w:szCs w:val="28"/>
              </w:rPr>
              <w:t xml:space="preserve"> не более чем за 90 </w:t>
            </w:r>
            <w:r w:rsidR="00BC7F09">
              <w:rPr>
                <w:rFonts w:ascii="Times New Roman" w:hAnsi="Times New Roman" w:cs="Times New Roman"/>
                <w:sz w:val="28"/>
                <w:szCs w:val="28"/>
              </w:rPr>
              <w:br/>
            </w:r>
            <w:r w:rsidRPr="000561D6">
              <w:rPr>
                <w:rFonts w:ascii="Times New Roman" w:hAnsi="Times New Roman" w:cs="Times New Roman"/>
                <w:sz w:val="28"/>
                <w:szCs w:val="28"/>
              </w:rPr>
              <w:t>дней до дня вскрытия конвертов с заявками на участие в конкурсе.</w:t>
            </w:r>
          </w:p>
        </w:tc>
        <w:tc>
          <w:tcPr>
            <w:tcW w:w="1276" w:type="dxa"/>
          </w:tcPr>
          <w:p w14:paraId="0983ECEB" w14:textId="77777777" w:rsidR="005447D4" w:rsidRPr="000561D6" w:rsidRDefault="005447D4" w:rsidP="00930F3E">
            <w:pPr>
              <w:keepNext/>
              <w:keepLines/>
              <w:contextualSpacing/>
              <w:rPr>
                <w:szCs w:val="28"/>
                <w:highlight w:val="cyan"/>
              </w:rPr>
            </w:pPr>
          </w:p>
        </w:tc>
      </w:tr>
      <w:tr w:rsidR="005447D4" w:rsidRPr="000561D6" w14:paraId="290E5B76" w14:textId="77777777" w:rsidTr="00631EBC">
        <w:tc>
          <w:tcPr>
            <w:tcW w:w="817" w:type="dxa"/>
            <w:vAlign w:val="center"/>
          </w:tcPr>
          <w:p w14:paraId="0B9473D3" w14:textId="77777777" w:rsidR="005447D4" w:rsidRPr="000561D6" w:rsidRDefault="00631EBC" w:rsidP="00930F3E">
            <w:pPr>
              <w:keepNext/>
              <w:keepLines/>
              <w:suppressAutoHyphens w:val="0"/>
              <w:ind w:left="142"/>
              <w:contextualSpacing/>
              <w:jc w:val="center"/>
              <w:rPr>
                <w:szCs w:val="28"/>
              </w:rPr>
            </w:pPr>
            <w:r w:rsidRPr="000561D6">
              <w:rPr>
                <w:szCs w:val="28"/>
              </w:rPr>
              <w:t>6</w:t>
            </w:r>
          </w:p>
        </w:tc>
        <w:tc>
          <w:tcPr>
            <w:tcW w:w="8080" w:type="dxa"/>
          </w:tcPr>
          <w:p w14:paraId="0FA3EEFE" w14:textId="64BCFC99" w:rsidR="00EA3252" w:rsidRPr="000561D6" w:rsidRDefault="00EA3252" w:rsidP="00930F3E">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w:t>
            </w:r>
          </w:p>
          <w:p w14:paraId="592C1E26" w14:textId="1F14466A" w:rsidR="005447D4" w:rsidRPr="000561D6" w:rsidRDefault="00EA3252" w:rsidP="00930F3E">
            <w:pPr>
              <w:pStyle w:val="ConsPlusNormal"/>
              <w:keepNext/>
              <w:keepLines/>
              <w:widowControl/>
              <w:ind w:firstLine="71"/>
              <w:contextualSpacing/>
              <w:jc w:val="both"/>
              <w:rPr>
                <w:rFonts w:ascii="Times New Roman" w:hAnsi="Times New Roman" w:cs="Times New Roman"/>
                <w:sz w:val="28"/>
                <w:szCs w:val="28"/>
                <w:highlight w:val="cyan"/>
              </w:rPr>
            </w:pPr>
            <w:r w:rsidRPr="000561D6">
              <w:rPr>
                <w:rFonts w:ascii="Times New Roman" w:hAnsi="Times New Roman" w:cs="Times New Roman"/>
                <w:sz w:val="28"/>
                <w:szCs w:val="28"/>
              </w:rPr>
              <w:t>(для индивидуальных предпринимателей), выданные не более чем за 90 дней до дня вскрытия конвертов с заявками на участие в конкурсе.</w:t>
            </w:r>
          </w:p>
        </w:tc>
        <w:tc>
          <w:tcPr>
            <w:tcW w:w="1276" w:type="dxa"/>
          </w:tcPr>
          <w:p w14:paraId="0C8D7000" w14:textId="77777777" w:rsidR="005447D4" w:rsidRPr="000561D6" w:rsidRDefault="005447D4" w:rsidP="00930F3E">
            <w:pPr>
              <w:keepNext/>
              <w:keepLines/>
              <w:contextualSpacing/>
              <w:rPr>
                <w:szCs w:val="28"/>
                <w:highlight w:val="cyan"/>
              </w:rPr>
            </w:pPr>
          </w:p>
        </w:tc>
      </w:tr>
      <w:tr w:rsidR="005447D4" w:rsidRPr="000561D6" w14:paraId="1043B5A5" w14:textId="77777777" w:rsidTr="00631EBC">
        <w:tc>
          <w:tcPr>
            <w:tcW w:w="817" w:type="dxa"/>
            <w:vAlign w:val="center"/>
          </w:tcPr>
          <w:p w14:paraId="26D77ED5" w14:textId="77777777" w:rsidR="005447D4" w:rsidRPr="000561D6" w:rsidRDefault="00631EBC" w:rsidP="00930F3E">
            <w:pPr>
              <w:keepNext/>
              <w:keepLines/>
              <w:suppressAutoHyphens w:val="0"/>
              <w:ind w:left="142"/>
              <w:contextualSpacing/>
              <w:jc w:val="center"/>
              <w:rPr>
                <w:szCs w:val="28"/>
              </w:rPr>
            </w:pPr>
            <w:r w:rsidRPr="000561D6">
              <w:rPr>
                <w:szCs w:val="28"/>
              </w:rPr>
              <w:t>7</w:t>
            </w:r>
          </w:p>
        </w:tc>
        <w:tc>
          <w:tcPr>
            <w:tcW w:w="8080" w:type="dxa"/>
          </w:tcPr>
          <w:p w14:paraId="3429775D" w14:textId="77777777" w:rsidR="00F424A7" w:rsidRPr="000561D6" w:rsidRDefault="00F424A7" w:rsidP="00930F3E">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sz w:val="28"/>
                <w:szCs w:val="28"/>
              </w:rPr>
              <w:t>Документ, подтверждающий полномочия лица на осуществление действий от имени участника конкурса:</w:t>
            </w:r>
          </w:p>
          <w:p w14:paraId="35D4F74A" w14:textId="77777777" w:rsidR="00F424A7" w:rsidRPr="000561D6" w:rsidRDefault="00F424A7" w:rsidP="00930F3E">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w:t>
            </w:r>
          </w:p>
          <w:p w14:paraId="461F96D1" w14:textId="77777777" w:rsidR="00F424A7" w:rsidRPr="000561D6" w:rsidRDefault="00F424A7" w:rsidP="00930F3E">
            <w:pPr>
              <w:pStyle w:val="ConsPlusNormal"/>
              <w:keepNext/>
              <w:keepLines/>
              <w:widowControl/>
              <w:ind w:firstLine="71"/>
              <w:contextualSpacing/>
              <w:jc w:val="both"/>
              <w:rPr>
                <w:rFonts w:ascii="Times New Roman" w:hAnsi="Times New Roman" w:cs="Times New Roman"/>
                <w:sz w:val="28"/>
                <w:szCs w:val="28"/>
              </w:rPr>
            </w:pPr>
            <w:r w:rsidRPr="000561D6">
              <w:rPr>
                <w:rFonts w:ascii="Times New Roman" w:hAnsi="Times New Roman" w:cs="Times New Roman"/>
                <w:sz w:val="28"/>
                <w:szCs w:val="28"/>
              </w:rPr>
              <w:t>(в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14:paraId="44E9ADF6" w14:textId="77777777" w:rsidR="005447D4" w:rsidRPr="000561D6" w:rsidRDefault="00F424A7" w:rsidP="00930F3E">
            <w:pPr>
              <w:pStyle w:val="ConsPlusNormal"/>
              <w:keepNext/>
              <w:keepLines/>
              <w:widowControl/>
              <w:ind w:firstLine="539"/>
              <w:contextualSpacing/>
              <w:jc w:val="both"/>
              <w:rPr>
                <w:rFonts w:ascii="Times New Roman" w:hAnsi="Times New Roman" w:cs="Times New Roman"/>
                <w:sz w:val="28"/>
                <w:szCs w:val="28"/>
                <w:highlight w:val="cyan"/>
              </w:rPr>
            </w:pPr>
            <w:r w:rsidRPr="000561D6">
              <w:rPr>
                <w:rFonts w:ascii="Times New Roman" w:hAnsi="Times New Roman" w:cs="Times New Roman"/>
                <w:sz w:val="28"/>
                <w:szCs w:val="28"/>
              </w:rPr>
              <w:t xml:space="preserve">для индивидуального предпринимателя -  доверенность </w:t>
            </w:r>
            <w:r w:rsidRPr="000561D6">
              <w:rPr>
                <w:rFonts w:ascii="Times New Roman" w:hAnsi="Times New Roman" w:cs="Times New Roman"/>
                <w:sz w:val="28"/>
                <w:szCs w:val="28"/>
              </w:rPr>
              <w:lastRenderedPageBreak/>
              <w:t>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1276" w:type="dxa"/>
          </w:tcPr>
          <w:p w14:paraId="53C38EA2" w14:textId="77777777" w:rsidR="005447D4" w:rsidRPr="000561D6" w:rsidRDefault="005447D4" w:rsidP="00930F3E">
            <w:pPr>
              <w:keepNext/>
              <w:keepLines/>
              <w:contextualSpacing/>
              <w:rPr>
                <w:szCs w:val="28"/>
                <w:highlight w:val="cyan"/>
              </w:rPr>
            </w:pPr>
          </w:p>
        </w:tc>
      </w:tr>
      <w:tr w:rsidR="005447D4" w:rsidRPr="000561D6" w14:paraId="4DEC6A2D" w14:textId="77777777" w:rsidTr="00631EBC">
        <w:tc>
          <w:tcPr>
            <w:tcW w:w="817" w:type="dxa"/>
            <w:vAlign w:val="center"/>
          </w:tcPr>
          <w:p w14:paraId="109C37C9" w14:textId="77777777" w:rsidR="005447D4" w:rsidRPr="000561D6" w:rsidRDefault="00631EBC" w:rsidP="00930F3E">
            <w:pPr>
              <w:keepNext/>
              <w:keepLines/>
              <w:suppressAutoHyphens w:val="0"/>
              <w:ind w:left="142"/>
              <w:contextualSpacing/>
              <w:jc w:val="center"/>
              <w:rPr>
                <w:szCs w:val="28"/>
              </w:rPr>
            </w:pPr>
            <w:r w:rsidRPr="000561D6">
              <w:rPr>
                <w:szCs w:val="28"/>
              </w:rPr>
              <w:lastRenderedPageBreak/>
              <w:t>8</w:t>
            </w:r>
          </w:p>
        </w:tc>
        <w:tc>
          <w:tcPr>
            <w:tcW w:w="8080" w:type="dxa"/>
          </w:tcPr>
          <w:p w14:paraId="5414E060" w14:textId="77777777" w:rsidR="00F424A7" w:rsidRPr="000561D6" w:rsidRDefault="00F424A7" w:rsidP="00930F3E">
            <w:pPr>
              <w:keepNext/>
              <w:keepLines/>
              <w:suppressLineNumbers/>
              <w:contextualSpacing/>
              <w:jc w:val="both"/>
              <w:rPr>
                <w:szCs w:val="28"/>
              </w:rPr>
            </w:pPr>
            <w:r w:rsidRPr="000561D6">
              <w:rPr>
                <w:szCs w:val="28"/>
              </w:rPr>
              <w:t xml:space="preserve">Опись документов, представляемых для участия в конкурсе, оформленная в соответствии с формой </w:t>
            </w:r>
          </w:p>
          <w:p w14:paraId="3FF0B238" w14:textId="6977F726" w:rsidR="005447D4" w:rsidRPr="000561D6" w:rsidRDefault="00F424A7" w:rsidP="00930F3E">
            <w:pPr>
              <w:keepNext/>
              <w:keepLines/>
              <w:suppressLineNumbers/>
              <w:contextualSpacing/>
              <w:jc w:val="both"/>
              <w:rPr>
                <w:szCs w:val="28"/>
                <w:highlight w:val="cyan"/>
              </w:rPr>
            </w:pPr>
            <w:r w:rsidRPr="000561D6">
              <w:rPr>
                <w:szCs w:val="28"/>
              </w:rPr>
              <w:t xml:space="preserve">№ 1 раздела III </w:t>
            </w:r>
            <w:r w:rsidR="00425223">
              <w:rPr>
                <w:szCs w:val="28"/>
              </w:rPr>
              <w:t>«</w:t>
            </w:r>
            <w:r w:rsidRPr="000561D6">
              <w:rPr>
                <w:szCs w:val="28"/>
              </w:rPr>
              <w:t>Формы документов для заполнения участниками открытого конкурса</w:t>
            </w:r>
            <w:r w:rsidR="00425223">
              <w:rPr>
                <w:szCs w:val="28"/>
              </w:rPr>
              <w:t>»</w:t>
            </w:r>
            <w:r w:rsidRPr="000561D6">
              <w:rPr>
                <w:szCs w:val="28"/>
              </w:rPr>
              <w:t xml:space="preserve"> конкурсной документации.</w:t>
            </w:r>
          </w:p>
        </w:tc>
        <w:tc>
          <w:tcPr>
            <w:tcW w:w="1276" w:type="dxa"/>
          </w:tcPr>
          <w:p w14:paraId="0FF1E50A" w14:textId="77777777" w:rsidR="005447D4" w:rsidRPr="000561D6" w:rsidRDefault="005447D4" w:rsidP="00930F3E">
            <w:pPr>
              <w:keepNext/>
              <w:keepLines/>
              <w:contextualSpacing/>
              <w:rPr>
                <w:szCs w:val="28"/>
                <w:highlight w:val="cyan"/>
              </w:rPr>
            </w:pPr>
          </w:p>
        </w:tc>
      </w:tr>
      <w:tr w:rsidR="005447D4" w:rsidRPr="000561D6" w14:paraId="24FD8973" w14:textId="77777777" w:rsidTr="00631EBC">
        <w:tc>
          <w:tcPr>
            <w:tcW w:w="817" w:type="dxa"/>
            <w:vAlign w:val="center"/>
          </w:tcPr>
          <w:p w14:paraId="01B22D5F" w14:textId="77777777" w:rsidR="005447D4" w:rsidRPr="000561D6" w:rsidRDefault="005E63BD" w:rsidP="00930F3E">
            <w:pPr>
              <w:keepNext/>
              <w:keepLines/>
              <w:suppressAutoHyphens w:val="0"/>
              <w:ind w:left="142"/>
              <w:contextualSpacing/>
              <w:jc w:val="center"/>
              <w:rPr>
                <w:szCs w:val="28"/>
              </w:rPr>
            </w:pPr>
            <w:r w:rsidRPr="000561D6">
              <w:rPr>
                <w:szCs w:val="28"/>
              </w:rPr>
              <w:t>9</w:t>
            </w:r>
          </w:p>
        </w:tc>
        <w:tc>
          <w:tcPr>
            <w:tcW w:w="8080" w:type="dxa"/>
          </w:tcPr>
          <w:p w14:paraId="2B835401" w14:textId="77777777" w:rsidR="005447D4" w:rsidRPr="000561D6" w:rsidRDefault="005447D4" w:rsidP="00930F3E">
            <w:pPr>
              <w:pStyle w:val="ad"/>
              <w:keepNext/>
              <w:keepLines/>
              <w:tabs>
                <w:tab w:val="clear" w:pos="4153"/>
                <w:tab w:val="clear" w:pos="8306"/>
              </w:tabs>
              <w:spacing w:after="0"/>
              <w:contextualSpacing/>
              <w:rPr>
                <w:sz w:val="28"/>
                <w:szCs w:val="28"/>
              </w:rPr>
            </w:pPr>
            <w:r w:rsidRPr="000561D6">
              <w:rPr>
                <w:sz w:val="28"/>
                <w:szCs w:val="28"/>
              </w:rPr>
              <w:t xml:space="preserve">Количество </w:t>
            </w:r>
            <w:r w:rsidR="00F424A7" w:rsidRPr="000561D6">
              <w:rPr>
                <w:sz w:val="28"/>
                <w:szCs w:val="28"/>
              </w:rPr>
              <w:t>прошитых, скрепленных печатью (при наличии), заверенных подписью руководителя юридического лица или прошитых и заверенных подписью индивидуального предпринимателя листов, всего:</w:t>
            </w:r>
          </w:p>
        </w:tc>
        <w:tc>
          <w:tcPr>
            <w:tcW w:w="1276" w:type="dxa"/>
          </w:tcPr>
          <w:p w14:paraId="683A7092" w14:textId="77777777" w:rsidR="005447D4" w:rsidRPr="000561D6" w:rsidRDefault="005447D4" w:rsidP="00930F3E">
            <w:pPr>
              <w:keepNext/>
              <w:keepLines/>
              <w:contextualSpacing/>
              <w:rPr>
                <w:szCs w:val="28"/>
                <w:highlight w:val="cyan"/>
              </w:rPr>
            </w:pPr>
          </w:p>
        </w:tc>
      </w:tr>
    </w:tbl>
    <w:p w14:paraId="2D8ED6A6" w14:textId="77777777" w:rsidR="005447D4" w:rsidRPr="000561D6" w:rsidRDefault="005447D4" w:rsidP="00930F3E">
      <w:pPr>
        <w:keepNext/>
        <w:keepLines/>
        <w:contextualSpacing/>
        <w:jc w:val="both"/>
        <w:rPr>
          <w:szCs w:val="28"/>
          <w:highlight w:val="yellow"/>
        </w:rPr>
      </w:pPr>
    </w:p>
    <w:p w14:paraId="5BCD57EC" w14:textId="77777777" w:rsidR="005447D4" w:rsidRPr="000561D6" w:rsidRDefault="005447D4" w:rsidP="00930F3E">
      <w:pPr>
        <w:keepNext/>
        <w:keepLines/>
        <w:contextualSpacing/>
        <w:jc w:val="both"/>
        <w:rPr>
          <w:szCs w:val="28"/>
        </w:rPr>
      </w:pPr>
      <w:r w:rsidRPr="000561D6">
        <w:rPr>
          <w:szCs w:val="28"/>
        </w:rPr>
        <w:t>__________________________________/____________</w:t>
      </w:r>
      <w:r w:rsidR="00631EBC" w:rsidRPr="000561D6">
        <w:rPr>
          <w:szCs w:val="28"/>
        </w:rPr>
        <w:t>__________________________</w:t>
      </w:r>
    </w:p>
    <w:p w14:paraId="6FB2ECB9" w14:textId="77777777" w:rsidR="005447D4" w:rsidRPr="000561D6" w:rsidRDefault="005447D4" w:rsidP="00930F3E">
      <w:pPr>
        <w:keepNext/>
        <w:keepLines/>
        <w:ind w:firstLine="708"/>
        <w:contextualSpacing/>
        <w:jc w:val="both"/>
        <w:rPr>
          <w:sz w:val="24"/>
        </w:rPr>
      </w:pPr>
      <w:r w:rsidRPr="000561D6">
        <w:rPr>
          <w:sz w:val="24"/>
        </w:rPr>
        <w:t>(должность)</w:t>
      </w:r>
      <w:r w:rsidR="00631EBC" w:rsidRPr="000561D6">
        <w:rPr>
          <w:sz w:val="24"/>
        </w:rPr>
        <w:tab/>
      </w:r>
      <w:r w:rsidR="00631EBC" w:rsidRPr="000561D6">
        <w:rPr>
          <w:sz w:val="24"/>
        </w:rPr>
        <w:tab/>
      </w:r>
      <w:r w:rsidR="00631EBC" w:rsidRPr="000561D6">
        <w:rPr>
          <w:sz w:val="24"/>
        </w:rPr>
        <w:tab/>
      </w:r>
      <w:r w:rsidR="00631EBC" w:rsidRPr="000561D6">
        <w:rPr>
          <w:sz w:val="24"/>
        </w:rPr>
        <w:tab/>
      </w:r>
      <w:r w:rsidR="00631EBC" w:rsidRPr="000561D6">
        <w:rPr>
          <w:sz w:val="24"/>
        </w:rPr>
        <w:tab/>
      </w:r>
      <w:r w:rsidRPr="000561D6">
        <w:rPr>
          <w:sz w:val="24"/>
        </w:rPr>
        <w:tab/>
        <w:t>(подпись, расшифровка подписи)</w:t>
      </w:r>
    </w:p>
    <w:p w14:paraId="3E3055F1" w14:textId="77777777" w:rsidR="005447D4" w:rsidRPr="000561D6" w:rsidRDefault="005447D4" w:rsidP="00930F3E">
      <w:pPr>
        <w:keepNext/>
        <w:keepLines/>
        <w:contextualSpacing/>
        <w:jc w:val="both"/>
        <w:rPr>
          <w:sz w:val="24"/>
        </w:rPr>
      </w:pPr>
      <w:r w:rsidRPr="000561D6">
        <w:rPr>
          <w:sz w:val="24"/>
        </w:rPr>
        <w:t>М.П.</w:t>
      </w:r>
      <w:r w:rsidR="000561D6" w:rsidRPr="000561D6">
        <w:rPr>
          <w:sz w:val="24"/>
        </w:rPr>
        <w:t>(</w:t>
      </w:r>
      <w:r w:rsidR="00061506" w:rsidRPr="000561D6">
        <w:rPr>
          <w:sz w:val="24"/>
        </w:rPr>
        <w:t>при наличии)</w:t>
      </w:r>
    </w:p>
    <w:p w14:paraId="5F5DC535" w14:textId="77777777" w:rsidR="005447D4" w:rsidRPr="000561D6" w:rsidRDefault="005447D4" w:rsidP="00930F3E">
      <w:pPr>
        <w:keepNext/>
        <w:keepLines/>
        <w:contextualSpacing/>
        <w:jc w:val="both"/>
        <w:rPr>
          <w:szCs w:val="28"/>
          <w:highlight w:val="yellow"/>
        </w:rPr>
      </w:pPr>
    </w:p>
    <w:p w14:paraId="2B63671C" w14:textId="77777777" w:rsidR="00121739" w:rsidRPr="000561D6" w:rsidRDefault="00121739" w:rsidP="00930F3E">
      <w:pPr>
        <w:keepNext/>
        <w:keepLines/>
        <w:suppressAutoHyphens w:val="0"/>
        <w:spacing w:after="200"/>
        <w:contextualSpacing/>
        <w:rPr>
          <w:szCs w:val="28"/>
          <w:highlight w:val="yellow"/>
        </w:rPr>
      </w:pPr>
      <w:r w:rsidRPr="000561D6">
        <w:rPr>
          <w:szCs w:val="28"/>
          <w:highlight w:val="yellow"/>
        </w:rPr>
        <w:br w:type="page"/>
      </w:r>
    </w:p>
    <w:p w14:paraId="1F776362" w14:textId="2853B4A1" w:rsidR="005447D4" w:rsidRPr="000561D6" w:rsidRDefault="005447D4" w:rsidP="00930F3E">
      <w:pPr>
        <w:keepNext/>
        <w:keepLines/>
        <w:ind w:left="6372" w:firstLine="708"/>
        <w:contextualSpacing/>
        <w:jc w:val="right"/>
        <w:rPr>
          <w:szCs w:val="28"/>
        </w:rPr>
      </w:pPr>
      <w:r w:rsidRPr="000561D6">
        <w:rPr>
          <w:szCs w:val="28"/>
        </w:rPr>
        <w:lastRenderedPageBreak/>
        <w:t>Форма №</w:t>
      </w:r>
      <w:r w:rsidR="007440A0">
        <w:rPr>
          <w:szCs w:val="28"/>
        </w:rPr>
        <w:t xml:space="preserve"> </w:t>
      </w:r>
      <w:r w:rsidRPr="000561D6">
        <w:rPr>
          <w:szCs w:val="28"/>
        </w:rPr>
        <w:t>2</w:t>
      </w:r>
    </w:p>
    <w:p w14:paraId="422C61A5" w14:textId="77777777" w:rsidR="005447D4" w:rsidRPr="000561D6" w:rsidRDefault="005447D4" w:rsidP="00930F3E">
      <w:pPr>
        <w:pStyle w:val="31"/>
        <w:keepNext/>
        <w:keepLines/>
        <w:ind w:right="140" w:firstLine="709"/>
        <w:contextualSpacing/>
        <w:jc w:val="center"/>
        <w:rPr>
          <w:sz w:val="28"/>
          <w:szCs w:val="28"/>
        </w:rPr>
      </w:pPr>
    </w:p>
    <w:p w14:paraId="3BAAD5E0" w14:textId="77777777" w:rsidR="000561D6" w:rsidRPr="000561D6" w:rsidRDefault="000561D6" w:rsidP="00930F3E">
      <w:pPr>
        <w:pStyle w:val="31"/>
        <w:keepNext/>
        <w:keepLines/>
        <w:ind w:right="140" w:firstLine="709"/>
        <w:contextualSpacing/>
        <w:jc w:val="center"/>
        <w:rPr>
          <w:sz w:val="28"/>
          <w:szCs w:val="28"/>
        </w:rPr>
      </w:pPr>
    </w:p>
    <w:p w14:paraId="23DBD189" w14:textId="77777777" w:rsidR="000561D6" w:rsidRPr="000561D6" w:rsidRDefault="000561D6" w:rsidP="00930F3E">
      <w:pPr>
        <w:pStyle w:val="31"/>
        <w:keepNext/>
        <w:keepLines/>
        <w:ind w:right="140" w:firstLine="709"/>
        <w:contextualSpacing/>
        <w:jc w:val="center"/>
        <w:rPr>
          <w:sz w:val="28"/>
          <w:szCs w:val="28"/>
        </w:rPr>
      </w:pPr>
    </w:p>
    <w:p w14:paraId="43024278" w14:textId="77777777" w:rsidR="005447D4" w:rsidRPr="000561D6" w:rsidRDefault="005447D4" w:rsidP="00930F3E">
      <w:pPr>
        <w:pStyle w:val="31"/>
        <w:keepNext/>
        <w:keepLines/>
        <w:ind w:right="140" w:firstLine="709"/>
        <w:contextualSpacing/>
        <w:jc w:val="center"/>
        <w:rPr>
          <w:sz w:val="28"/>
          <w:szCs w:val="28"/>
        </w:rPr>
      </w:pPr>
      <w:r w:rsidRPr="000561D6">
        <w:rPr>
          <w:sz w:val="28"/>
          <w:szCs w:val="28"/>
        </w:rPr>
        <w:t>ЗАЯВКА НА УЧАСТИЕ В КОНКУРСЕ</w:t>
      </w:r>
    </w:p>
    <w:p w14:paraId="603835FA" w14:textId="28BA4755" w:rsidR="00EA3252" w:rsidRPr="000561D6" w:rsidRDefault="00EA3252" w:rsidP="00930F3E">
      <w:pPr>
        <w:keepNext/>
        <w:keepLines/>
        <w:ind w:right="140" w:firstLine="142"/>
        <w:contextualSpacing/>
        <w:jc w:val="both"/>
        <w:rPr>
          <w:szCs w:val="28"/>
        </w:rPr>
      </w:pPr>
      <w:r w:rsidRPr="000561D6">
        <w:rPr>
          <w:szCs w:val="28"/>
        </w:rPr>
        <w:t xml:space="preserve">на право размещения торговых палаток и передвижных средств развозной торговли на территории городского округа </w:t>
      </w:r>
      <w:r w:rsidR="00425223">
        <w:rPr>
          <w:szCs w:val="28"/>
        </w:rPr>
        <w:t>«</w:t>
      </w:r>
      <w:r w:rsidRPr="000561D6">
        <w:rPr>
          <w:szCs w:val="28"/>
        </w:rPr>
        <w:t>Город Калининград</w:t>
      </w:r>
      <w:r w:rsidR="00425223">
        <w:rPr>
          <w:szCs w:val="28"/>
        </w:rPr>
        <w:t>»</w:t>
      </w:r>
    </w:p>
    <w:p w14:paraId="48BCDD4B" w14:textId="0BF694DB" w:rsidR="005447D4" w:rsidRPr="000561D6" w:rsidRDefault="005447D4" w:rsidP="00930F3E">
      <w:pPr>
        <w:keepNext/>
        <w:keepLines/>
        <w:ind w:right="140" w:firstLine="540"/>
        <w:contextualSpacing/>
        <w:jc w:val="center"/>
        <w:rPr>
          <w:szCs w:val="28"/>
        </w:rPr>
      </w:pPr>
      <w:r w:rsidRPr="000561D6">
        <w:rPr>
          <w:szCs w:val="28"/>
        </w:rPr>
        <w:t>(подается по каждому лоту отдельно)</w:t>
      </w:r>
    </w:p>
    <w:p w14:paraId="18A6AAC5" w14:textId="77777777" w:rsidR="00EA3252" w:rsidRDefault="00EA3252" w:rsidP="00930F3E">
      <w:pPr>
        <w:pStyle w:val="31"/>
        <w:keepNext/>
        <w:keepLines/>
        <w:ind w:right="140" w:firstLine="709"/>
        <w:contextualSpacing/>
        <w:jc w:val="center"/>
        <w:rPr>
          <w:sz w:val="28"/>
          <w:szCs w:val="28"/>
        </w:rPr>
      </w:pPr>
    </w:p>
    <w:p w14:paraId="10826F13" w14:textId="0DB94C09" w:rsidR="005447D4" w:rsidRPr="000561D6" w:rsidRDefault="005447D4" w:rsidP="00930F3E">
      <w:pPr>
        <w:pStyle w:val="31"/>
        <w:keepNext/>
        <w:keepLines/>
        <w:ind w:right="140" w:firstLine="709"/>
        <w:contextualSpacing/>
        <w:jc w:val="center"/>
        <w:rPr>
          <w:sz w:val="28"/>
          <w:szCs w:val="28"/>
        </w:rPr>
      </w:pPr>
      <w:r w:rsidRPr="000561D6">
        <w:rPr>
          <w:sz w:val="28"/>
          <w:szCs w:val="28"/>
        </w:rPr>
        <w:t>ЛОТ № _______________</w:t>
      </w:r>
    </w:p>
    <w:p w14:paraId="76EBE3CC" w14:textId="77777777" w:rsidR="005447D4" w:rsidRPr="000561D6" w:rsidRDefault="005447D4" w:rsidP="00930F3E">
      <w:pPr>
        <w:pStyle w:val="31"/>
        <w:keepNext/>
        <w:keepLines/>
        <w:ind w:right="140" w:firstLine="709"/>
        <w:contextualSpacing/>
        <w:rPr>
          <w:sz w:val="28"/>
          <w:szCs w:val="28"/>
        </w:rPr>
      </w:pPr>
      <w:r w:rsidRPr="000561D6">
        <w:rPr>
          <w:sz w:val="28"/>
          <w:szCs w:val="28"/>
        </w:rPr>
        <w:t>Адрес объекта: __________________________________________________</w:t>
      </w:r>
    </w:p>
    <w:p w14:paraId="528EF647" w14:textId="77777777" w:rsidR="005447D4" w:rsidRPr="000561D6" w:rsidRDefault="005447D4" w:rsidP="00930F3E">
      <w:pPr>
        <w:pStyle w:val="31"/>
        <w:keepNext/>
        <w:keepLines/>
        <w:tabs>
          <w:tab w:val="left" w:pos="1701"/>
        </w:tabs>
        <w:ind w:right="140" w:firstLine="709"/>
        <w:contextualSpacing/>
        <w:rPr>
          <w:sz w:val="28"/>
          <w:szCs w:val="28"/>
          <w:highlight w:val="yellow"/>
        </w:rPr>
      </w:pPr>
      <w:r w:rsidRPr="000561D6">
        <w:rPr>
          <w:sz w:val="28"/>
          <w:szCs w:val="28"/>
        </w:rPr>
        <w:t>Вид деятельности: ___________________________________________</w:t>
      </w:r>
    </w:p>
    <w:p w14:paraId="518AF4A8" w14:textId="22FD72B9" w:rsidR="005447D4" w:rsidRPr="000561D6" w:rsidRDefault="005447D4" w:rsidP="00930F3E">
      <w:pPr>
        <w:keepNext/>
        <w:keepLines/>
        <w:ind w:right="140" w:firstLine="709"/>
        <w:contextualSpacing/>
        <w:jc w:val="both"/>
        <w:rPr>
          <w:szCs w:val="28"/>
        </w:rPr>
      </w:pPr>
      <w:r w:rsidRPr="000561D6">
        <w:rPr>
          <w:szCs w:val="28"/>
        </w:rPr>
        <w:t xml:space="preserve">1. Изучив конкурсную документацию </w:t>
      </w:r>
      <w:r w:rsidR="00631EBC" w:rsidRPr="000561D6">
        <w:rPr>
          <w:szCs w:val="28"/>
        </w:rPr>
        <w:t xml:space="preserve">на право размещения торговых палаток и передвижных средств развозной торговли на территории городского округа </w:t>
      </w:r>
      <w:r w:rsidR="00425223">
        <w:rPr>
          <w:szCs w:val="28"/>
        </w:rPr>
        <w:t>«</w:t>
      </w:r>
      <w:r w:rsidR="00631EBC" w:rsidRPr="000561D6">
        <w:rPr>
          <w:szCs w:val="28"/>
        </w:rPr>
        <w:t>Город Калининград</w:t>
      </w:r>
      <w:r w:rsidR="00425223">
        <w:rPr>
          <w:szCs w:val="28"/>
        </w:rPr>
        <w:t>»</w:t>
      </w:r>
      <w:r w:rsidRPr="000561D6">
        <w:rPr>
          <w:szCs w:val="28"/>
        </w:rPr>
        <w:t>, нормативные правовые акты Российской Федерации, субъекта Российской Федерации, органа местного самоуправления</w:t>
      </w:r>
    </w:p>
    <w:p w14:paraId="5AD8BC54" w14:textId="77777777" w:rsidR="005447D4" w:rsidRPr="000561D6" w:rsidRDefault="005447D4" w:rsidP="00930F3E">
      <w:pPr>
        <w:pStyle w:val="31"/>
        <w:keepNext/>
        <w:keepLines/>
        <w:ind w:right="140"/>
        <w:contextualSpacing/>
        <w:jc w:val="both"/>
        <w:rPr>
          <w:sz w:val="28"/>
          <w:szCs w:val="28"/>
        </w:rPr>
      </w:pPr>
      <w:r w:rsidRPr="000561D6">
        <w:rPr>
          <w:sz w:val="28"/>
          <w:szCs w:val="28"/>
        </w:rPr>
        <w:t>_____________________________________________</w:t>
      </w:r>
      <w:r w:rsidR="00631EBC" w:rsidRPr="000561D6">
        <w:rPr>
          <w:sz w:val="28"/>
          <w:szCs w:val="28"/>
        </w:rPr>
        <w:t>__________________________</w:t>
      </w:r>
    </w:p>
    <w:p w14:paraId="47BDC08D" w14:textId="77777777" w:rsidR="005447D4" w:rsidRPr="000561D6" w:rsidRDefault="005447D4" w:rsidP="00930F3E">
      <w:pPr>
        <w:pStyle w:val="31"/>
        <w:keepNext/>
        <w:keepLines/>
        <w:ind w:left="2123" w:right="140" w:firstLine="709"/>
        <w:contextualSpacing/>
        <w:rPr>
          <w:sz w:val="22"/>
          <w:szCs w:val="22"/>
        </w:rPr>
      </w:pPr>
      <w:r w:rsidRPr="000561D6">
        <w:rPr>
          <w:sz w:val="22"/>
          <w:szCs w:val="22"/>
        </w:rPr>
        <w:t>(наименование участника конкурса)</w:t>
      </w:r>
    </w:p>
    <w:p w14:paraId="5590B97D" w14:textId="77777777" w:rsidR="005447D4" w:rsidRPr="000561D6" w:rsidRDefault="005447D4" w:rsidP="00930F3E">
      <w:pPr>
        <w:pStyle w:val="af"/>
        <w:keepNext/>
        <w:keepLines/>
        <w:ind w:left="284" w:right="140"/>
        <w:contextualSpacing/>
        <w:rPr>
          <w:szCs w:val="28"/>
        </w:rPr>
      </w:pPr>
      <w:r w:rsidRPr="000561D6">
        <w:rPr>
          <w:szCs w:val="28"/>
        </w:rPr>
        <w:t>в лице, ______________________________________________________________</w:t>
      </w:r>
      <w:r w:rsidR="00F22886" w:rsidRPr="000561D6">
        <w:rPr>
          <w:szCs w:val="28"/>
        </w:rPr>
        <w:t>___</w:t>
      </w:r>
      <w:r w:rsidR="00631EBC" w:rsidRPr="000561D6">
        <w:rPr>
          <w:szCs w:val="28"/>
        </w:rPr>
        <w:t>____</w:t>
      </w:r>
    </w:p>
    <w:p w14:paraId="2C28C934" w14:textId="77777777" w:rsidR="005447D4" w:rsidRPr="000561D6" w:rsidRDefault="005447D4" w:rsidP="00930F3E">
      <w:pPr>
        <w:pStyle w:val="af"/>
        <w:keepNext/>
        <w:keepLines/>
        <w:ind w:left="708" w:right="140" w:firstLine="425"/>
        <w:contextualSpacing/>
        <w:jc w:val="center"/>
        <w:rPr>
          <w:sz w:val="22"/>
          <w:szCs w:val="22"/>
        </w:rPr>
      </w:pPr>
      <w:r w:rsidRPr="000561D6">
        <w:rPr>
          <w:i/>
          <w:sz w:val="22"/>
          <w:szCs w:val="22"/>
        </w:rPr>
        <w:t>(</w:t>
      </w:r>
      <w:r w:rsidRPr="000561D6">
        <w:rPr>
          <w:sz w:val="22"/>
          <w:szCs w:val="22"/>
        </w:rPr>
        <w:t>наименование дол</w:t>
      </w:r>
      <w:r w:rsidR="00142686" w:rsidRPr="000561D6">
        <w:rPr>
          <w:sz w:val="22"/>
          <w:szCs w:val="22"/>
        </w:rPr>
        <w:t xml:space="preserve">жности, ФИО руководителя - для </w:t>
      </w:r>
      <w:r w:rsidRPr="000561D6">
        <w:rPr>
          <w:sz w:val="22"/>
          <w:szCs w:val="22"/>
        </w:rPr>
        <w:t>юридического лица или ФИО индивидуального предпринимателя)</w:t>
      </w:r>
    </w:p>
    <w:p w14:paraId="33BB8CBC" w14:textId="77777777" w:rsidR="005447D4" w:rsidRPr="000561D6" w:rsidRDefault="005447D4" w:rsidP="00930F3E">
      <w:pPr>
        <w:pStyle w:val="a9"/>
        <w:keepNext/>
        <w:keepLines/>
        <w:ind w:right="140"/>
        <w:contextualSpacing/>
        <w:jc w:val="both"/>
        <w:rPr>
          <w:szCs w:val="28"/>
        </w:rPr>
      </w:pPr>
      <w:r w:rsidRPr="000561D6">
        <w:rPr>
          <w:szCs w:val="28"/>
        </w:rPr>
        <w:t>сообщает о согласии участвовать в конкурсе на условиях, установленных в указанных выше документах, и направляет настоящую заявку.</w:t>
      </w:r>
    </w:p>
    <w:p w14:paraId="3D12CEA8" w14:textId="77777777" w:rsidR="005447D4" w:rsidRPr="000561D6" w:rsidRDefault="005447D4" w:rsidP="00930F3E">
      <w:pPr>
        <w:pStyle w:val="a9"/>
        <w:keepNext/>
        <w:keepLines/>
        <w:spacing w:after="0"/>
        <w:ind w:right="140" w:firstLine="284"/>
        <w:contextualSpacing/>
        <w:jc w:val="both"/>
        <w:rPr>
          <w:szCs w:val="28"/>
        </w:rPr>
      </w:pPr>
      <w:r w:rsidRPr="000561D6">
        <w:rPr>
          <w:szCs w:val="28"/>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14:paraId="158ECC04" w14:textId="77777777" w:rsidR="005447D4" w:rsidRPr="000561D6" w:rsidRDefault="005447D4" w:rsidP="00930F3E">
      <w:pPr>
        <w:pStyle w:val="ConsPlusNormal"/>
        <w:keepNext/>
        <w:keepLines/>
        <w:widowControl/>
        <w:ind w:right="140" w:firstLine="540"/>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Настоящей заявкой подтверждаем, что в отношении </w:t>
      </w:r>
    </w:p>
    <w:p w14:paraId="223565C9" w14:textId="77777777" w:rsidR="005447D4" w:rsidRPr="000561D6" w:rsidRDefault="005447D4" w:rsidP="00930F3E">
      <w:pPr>
        <w:pStyle w:val="ConsPlusNormal"/>
        <w:keepNext/>
        <w:keepLines/>
        <w:widowControl/>
        <w:ind w:right="140" w:firstLine="0"/>
        <w:contextualSpacing/>
        <w:jc w:val="both"/>
        <w:rPr>
          <w:rFonts w:ascii="Times New Roman" w:hAnsi="Times New Roman" w:cs="Times New Roman"/>
          <w:sz w:val="28"/>
          <w:szCs w:val="28"/>
        </w:rPr>
      </w:pPr>
      <w:r w:rsidRPr="000561D6">
        <w:rPr>
          <w:rFonts w:ascii="Times New Roman" w:hAnsi="Times New Roman" w:cs="Times New Roman"/>
          <w:sz w:val="28"/>
          <w:szCs w:val="28"/>
        </w:rPr>
        <w:t>_________________________________________________</w:t>
      </w:r>
      <w:r w:rsidR="00142686" w:rsidRPr="000561D6">
        <w:rPr>
          <w:rFonts w:ascii="Times New Roman" w:hAnsi="Times New Roman" w:cs="Times New Roman"/>
          <w:sz w:val="28"/>
          <w:szCs w:val="28"/>
        </w:rPr>
        <w:t>______________________</w:t>
      </w:r>
    </w:p>
    <w:p w14:paraId="758E8990" w14:textId="77777777" w:rsidR="005447D4" w:rsidRPr="000561D6" w:rsidRDefault="005447D4" w:rsidP="00930F3E">
      <w:pPr>
        <w:pStyle w:val="ConsPlusNormal"/>
        <w:keepNext/>
        <w:keepLines/>
        <w:widowControl/>
        <w:ind w:right="140" w:firstLine="0"/>
        <w:contextualSpacing/>
        <w:jc w:val="center"/>
        <w:rPr>
          <w:rFonts w:ascii="Times New Roman" w:hAnsi="Times New Roman" w:cs="Times New Roman"/>
          <w:sz w:val="22"/>
          <w:szCs w:val="22"/>
        </w:rPr>
      </w:pPr>
      <w:r w:rsidRPr="000561D6">
        <w:rPr>
          <w:rFonts w:ascii="Times New Roman" w:hAnsi="Times New Roman" w:cs="Times New Roman"/>
          <w:sz w:val="28"/>
          <w:szCs w:val="28"/>
        </w:rPr>
        <w:t>(</w:t>
      </w:r>
      <w:r w:rsidRPr="000561D6">
        <w:rPr>
          <w:rFonts w:ascii="Times New Roman" w:hAnsi="Times New Roman" w:cs="Times New Roman"/>
          <w:sz w:val="22"/>
          <w:szCs w:val="22"/>
        </w:rPr>
        <w:t>наименование организации или ФИО индивидуального предпринимателя – участника конкурса)</w:t>
      </w:r>
    </w:p>
    <w:p w14:paraId="78404654" w14:textId="77777777" w:rsidR="00431319" w:rsidRPr="000561D6" w:rsidRDefault="00431319" w:rsidP="00930F3E">
      <w:pPr>
        <w:pStyle w:val="ConsPlusNormal"/>
        <w:keepNext/>
        <w:keepLines/>
        <w:widowControl/>
        <w:ind w:right="140" w:firstLine="0"/>
        <w:contextualSpacing/>
        <w:jc w:val="center"/>
        <w:rPr>
          <w:rFonts w:ascii="Times New Roman" w:hAnsi="Times New Roman" w:cs="Times New Roman"/>
          <w:sz w:val="22"/>
          <w:szCs w:val="22"/>
        </w:rPr>
      </w:pPr>
    </w:p>
    <w:p w14:paraId="54D70FCE" w14:textId="77777777" w:rsidR="005447D4" w:rsidRPr="000561D6" w:rsidRDefault="005447D4" w:rsidP="00930F3E">
      <w:pPr>
        <w:pStyle w:val="ConsPlusNormal"/>
        <w:keepNext/>
        <w:keepLines/>
        <w:widowControl/>
        <w:ind w:right="140" w:firstLine="0"/>
        <w:contextualSpacing/>
        <w:jc w:val="both"/>
        <w:rPr>
          <w:rFonts w:ascii="Times New Roman" w:hAnsi="Times New Roman" w:cs="Times New Roman"/>
          <w:sz w:val="28"/>
          <w:szCs w:val="28"/>
        </w:rPr>
      </w:pPr>
      <w:r w:rsidRPr="000561D6">
        <w:rPr>
          <w:rFonts w:ascii="Times New Roman" w:hAnsi="Times New Roman" w:cs="Times New Roman"/>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14:paraId="59864573" w14:textId="77777777" w:rsidR="00F00D2D" w:rsidRDefault="005447D4" w:rsidP="00930F3E">
      <w:pPr>
        <w:pStyle w:val="ConsPlusNormal"/>
        <w:keepNext/>
        <w:keepLines/>
        <w:widowControl/>
        <w:ind w:right="140" w:firstLine="540"/>
        <w:contextualSpacing/>
        <w:jc w:val="both"/>
        <w:rPr>
          <w:rFonts w:ascii="Times New Roman" w:hAnsi="Times New Roman" w:cs="Times New Roman"/>
          <w:sz w:val="28"/>
          <w:szCs w:val="28"/>
        </w:rPr>
      </w:pPr>
      <w:proofErr w:type="gramStart"/>
      <w:r w:rsidRPr="000561D6">
        <w:rPr>
          <w:rFonts w:ascii="Times New Roman" w:hAnsi="Times New Roman" w:cs="Times New Roman"/>
          <w:sz w:val="28"/>
          <w:szCs w:val="28"/>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541443C" w14:textId="39AA2843" w:rsidR="00DC5294" w:rsidRDefault="00F00D2D" w:rsidP="00930F3E">
      <w:pPr>
        <w:keepNext/>
        <w:keepLines/>
        <w:autoSpaceDE w:val="0"/>
        <w:autoSpaceDN w:val="0"/>
        <w:adjustRightInd w:val="0"/>
        <w:ind w:right="-1"/>
        <w:jc w:val="both"/>
        <w:rPr>
          <w:szCs w:val="28"/>
          <w:lang w:eastAsia="x-none"/>
        </w:rPr>
      </w:pPr>
      <w:proofErr w:type="gramStart"/>
      <w:r w:rsidRPr="00016F8D">
        <w:rPr>
          <w:szCs w:val="28"/>
        </w:rPr>
        <w:lastRenderedPageBreak/>
        <w:t>В соответствии с требованиями п. 3 ст. 3, ст. 9 Феде</w:t>
      </w:r>
      <w:r w:rsidR="005A1B54">
        <w:rPr>
          <w:szCs w:val="28"/>
        </w:rPr>
        <w:t xml:space="preserve">рального закона от 27.07.2006 </w:t>
      </w:r>
      <w:r w:rsidR="00CA214C">
        <w:rPr>
          <w:szCs w:val="28"/>
        </w:rPr>
        <w:br/>
      </w:r>
      <w:r w:rsidR="005A1B54">
        <w:rPr>
          <w:szCs w:val="28"/>
        </w:rPr>
        <w:t>№</w:t>
      </w:r>
      <w:r w:rsidR="00CA214C">
        <w:rPr>
          <w:szCs w:val="28"/>
        </w:rPr>
        <w:t xml:space="preserve"> </w:t>
      </w:r>
      <w:r w:rsidRPr="00016F8D">
        <w:rPr>
          <w:szCs w:val="28"/>
        </w:rPr>
        <w:t xml:space="preserve">152-ФЗ </w:t>
      </w:r>
      <w:r w:rsidR="00425223">
        <w:rPr>
          <w:szCs w:val="28"/>
        </w:rPr>
        <w:t>«</w:t>
      </w:r>
      <w:r w:rsidRPr="00016F8D">
        <w:rPr>
          <w:szCs w:val="28"/>
        </w:rPr>
        <w:t>О персональных данных</w:t>
      </w:r>
      <w:r w:rsidR="00425223">
        <w:rPr>
          <w:szCs w:val="28"/>
        </w:rPr>
        <w:t>»</w:t>
      </w:r>
      <w:r w:rsidRPr="00016F8D">
        <w:rPr>
          <w:szCs w:val="28"/>
        </w:rPr>
        <w:t xml:space="preserve"> подтверждаю свое согласие на обработку персональных данных участника в целях и объеме, необходимых в соответствии с действующими нормативными актами и конкурсной документацией, </w:t>
      </w:r>
      <w:r w:rsidRPr="00016F8D">
        <w:rPr>
          <w:rFonts w:eastAsiaTheme="minorEastAsia"/>
          <w:szCs w:val="28"/>
          <w:lang w:eastAsia="ru-RU"/>
        </w:rPr>
        <w:t xml:space="preserve">подлежащих опубликованию </w:t>
      </w:r>
      <w:r w:rsidRPr="00016F8D">
        <w:rPr>
          <w:szCs w:val="28"/>
        </w:rPr>
        <w:t xml:space="preserve">и </w:t>
      </w:r>
      <w:r w:rsidRPr="00B32F70">
        <w:rPr>
          <w:szCs w:val="28"/>
        </w:rPr>
        <w:t>(</w:t>
      </w:r>
      <w:r w:rsidRPr="00016F8D">
        <w:rPr>
          <w:rFonts w:eastAsiaTheme="minorEastAsia"/>
          <w:szCs w:val="28"/>
          <w:lang w:eastAsia="ru-RU"/>
        </w:rPr>
        <w:t>или</w:t>
      </w:r>
      <w:r w:rsidRPr="00B32F70">
        <w:rPr>
          <w:rFonts w:eastAsiaTheme="minorEastAsia"/>
          <w:szCs w:val="28"/>
          <w:lang w:eastAsia="ru-RU"/>
        </w:rPr>
        <w:t>)</w:t>
      </w:r>
      <w:r w:rsidRPr="00016F8D">
        <w:rPr>
          <w:rFonts w:eastAsiaTheme="minorEastAsia"/>
          <w:szCs w:val="28"/>
          <w:lang w:eastAsia="ru-RU"/>
        </w:rPr>
        <w:t xml:space="preserve"> обязательному раскрытию </w:t>
      </w:r>
      <w:r w:rsidRPr="00016F8D">
        <w:rPr>
          <w:szCs w:val="28"/>
        </w:rPr>
        <w:t xml:space="preserve">уполномоченным органом на проведение конкурса </w:t>
      </w:r>
      <w:r w:rsidRPr="00016F8D">
        <w:rPr>
          <w:rFonts w:eastAsiaTheme="minorEastAsia"/>
          <w:szCs w:val="28"/>
          <w:lang w:eastAsia="ru-RU"/>
        </w:rPr>
        <w:t xml:space="preserve">в соответствии </w:t>
      </w:r>
      <w:r w:rsidRPr="00016F8D">
        <w:rPr>
          <w:szCs w:val="28"/>
        </w:rPr>
        <w:t>с действующими нормативными актами и конкурсной документацией</w:t>
      </w:r>
      <w:proofErr w:type="gramEnd"/>
      <w:r w:rsidRPr="00016F8D">
        <w:rPr>
          <w:szCs w:val="28"/>
        </w:rPr>
        <w:t xml:space="preserve"> (передачу, хранение и опубликование, на совершение иных  действий).</w:t>
      </w:r>
      <w:r w:rsidRPr="00016F8D">
        <w:rPr>
          <w:sz w:val="24"/>
        </w:rPr>
        <w:t xml:space="preserve"> </w:t>
      </w:r>
      <w:r w:rsidR="00DC5294" w:rsidRPr="00DC5294">
        <w:rPr>
          <w:szCs w:val="28"/>
          <w:lang w:eastAsia="x-none"/>
        </w:rPr>
        <w:t xml:space="preserve">Я подтверждаю, что ознакомлен с </w:t>
      </w:r>
      <w:r w:rsidR="00DC5294">
        <w:rPr>
          <w:szCs w:val="28"/>
          <w:lang w:eastAsia="x-none"/>
        </w:rPr>
        <w:t>конкурсной</w:t>
      </w:r>
      <w:r w:rsidR="00DC5294" w:rsidRPr="00DC5294">
        <w:rPr>
          <w:szCs w:val="28"/>
          <w:lang w:eastAsia="x-none"/>
        </w:rPr>
        <w:t xml:space="preserve"> документацией и порядком включения моих персональных данных в протоколы и их опубликовании.</w:t>
      </w:r>
    </w:p>
    <w:p w14:paraId="0F233109" w14:textId="18DA9989" w:rsidR="00F00D2D" w:rsidRPr="000F1FE3" w:rsidRDefault="00F00D2D" w:rsidP="00930F3E">
      <w:pPr>
        <w:keepNext/>
        <w:keepLines/>
        <w:autoSpaceDE w:val="0"/>
        <w:autoSpaceDN w:val="0"/>
        <w:adjustRightInd w:val="0"/>
        <w:ind w:right="-1"/>
        <w:jc w:val="both"/>
        <w:rPr>
          <w:szCs w:val="28"/>
        </w:rPr>
      </w:pPr>
      <w:r w:rsidRPr="00016F8D">
        <w:rPr>
          <w:szCs w:val="28"/>
        </w:rPr>
        <w:t xml:space="preserve">Настоящее согласие действительно до исполнения всех обязательств по договору </w:t>
      </w:r>
      <w:r w:rsidRPr="000F1FE3">
        <w:rPr>
          <w:szCs w:val="28"/>
        </w:rPr>
        <w:t xml:space="preserve">на размещение нестационарного торгового объекта на территории городского округа </w:t>
      </w:r>
      <w:r w:rsidR="00425223">
        <w:rPr>
          <w:szCs w:val="28"/>
        </w:rPr>
        <w:t>«</w:t>
      </w:r>
      <w:r w:rsidRPr="000F1FE3">
        <w:rPr>
          <w:szCs w:val="28"/>
        </w:rPr>
        <w:t>Город Калининград</w:t>
      </w:r>
      <w:r w:rsidR="00425223">
        <w:rPr>
          <w:szCs w:val="28"/>
        </w:rPr>
        <w:t>»</w:t>
      </w:r>
      <w:r>
        <w:rPr>
          <w:szCs w:val="28"/>
        </w:rPr>
        <w:t>.</w:t>
      </w:r>
    </w:p>
    <w:p w14:paraId="541CDB18" w14:textId="77777777" w:rsidR="007320B5" w:rsidRPr="00F00D2D" w:rsidRDefault="005447D4" w:rsidP="00930F3E">
      <w:pPr>
        <w:pStyle w:val="ConsPlusNormal"/>
        <w:keepNext/>
        <w:keepLines/>
        <w:widowControl/>
        <w:numPr>
          <w:ilvl w:val="0"/>
          <w:numId w:val="19"/>
        </w:numPr>
        <w:shd w:val="clear" w:color="auto" w:fill="FFFFFF" w:themeFill="background1"/>
        <w:ind w:left="928" w:firstLine="0"/>
        <w:contextualSpacing/>
        <w:jc w:val="both"/>
        <w:rPr>
          <w:rFonts w:ascii="Times New Roman" w:hAnsi="Times New Roman" w:cs="Times New Roman"/>
          <w:sz w:val="28"/>
          <w:szCs w:val="28"/>
        </w:rPr>
      </w:pPr>
      <w:r w:rsidRPr="00F00D2D">
        <w:rPr>
          <w:rFonts w:ascii="Times New Roman" w:hAnsi="Times New Roman" w:cs="Times New Roman"/>
          <w:sz w:val="28"/>
          <w:szCs w:val="28"/>
        </w:rPr>
        <w:t>Данные участника конкурса:</w:t>
      </w:r>
    </w:p>
    <w:tbl>
      <w:tblPr>
        <w:tblW w:w="10065" w:type="dxa"/>
        <w:tblInd w:w="108" w:type="dxa"/>
        <w:tblLayout w:type="fixed"/>
        <w:tblLook w:val="0000" w:firstRow="0" w:lastRow="0" w:firstColumn="0" w:lastColumn="0" w:noHBand="0" w:noVBand="0"/>
      </w:tblPr>
      <w:tblGrid>
        <w:gridCol w:w="567"/>
        <w:gridCol w:w="2241"/>
        <w:gridCol w:w="1020"/>
        <w:gridCol w:w="60"/>
        <w:gridCol w:w="1357"/>
        <w:gridCol w:w="1523"/>
        <w:gridCol w:w="1800"/>
        <w:gridCol w:w="1497"/>
      </w:tblGrid>
      <w:tr w:rsidR="005447D4" w:rsidRPr="000561D6" w14:paraId="5E2FF124" w14:textId="77777777" w:rsidTr="00142686">
        <w:trPr>
          <w:cantSplit/>
          <w:trHeight w:val="541"/>
        </w:trPr>
        <w:tc>
          <w:tcPr>
            <w:tcW w:w="567" w:type="dxa"/>
            <w:vMerge w:val="restart"/>
            <w:tcBorders>
              <w:top w:val="single" w:sz="4" w:space="0" w:color="000000"/>
              <w:left w:val="single" w:sz="4" w:space="0" w:color="000000"/>
              <w:bottom w:val="single" w:sz="4" w:space="0" w:color="000000"/>
            </w:tcBorders>
            <w:vAlign w:val="center"/>
          </w:tcPr>
          <w:p w14:paraId="720E03BA" w14:textId="77777777" w:rsidR="005447D4" w:rsidRPr="000561D6" w:rsidRDefault="00142686" w:rsidP="00930F3E">
            <w:pPr>
              <w:keepNext/>
              <w:keepLines/>
              <w:contextualSpacing/>
              <w:jc w:val="center"/>
              <w:rPr>
                <w:szCs w:val="28"/>
              </w:rPr>
            </w:pPr>
            <w:r w:rsidRPr="000561D6">
              <w:rPr>
                <w:szCs w:val="28"/>
              </w:rPr>
              <w:t>1</w:t>
            </w:r>
          </w:p>
        </w:tc>
        <w:tc>
          <w:tcPr>
            <w:tcW w:w="4678" w:type="dxa"/>
            <w:gridSpan w:val="4"/>
            <w:tcBorders>
              <w:top w:val="single" w:sz="4" w:space="0" w:color="000000"/>
              <w:left w:val="single" w:sz="4" w:space="0" w:color="000000"/>
              <w:bottom w:val="single" w:sz="4" w:space="0" w:color="000000"/>
            </w:tcBorders>
          </w:tcPr>
          <w:p w14:paraId="1EB1F8DF" w14:textId="77777777" w:rsidR="005447D4" w:rsidRPr="000561D6" w:rsidRDefault="005447D4" w:rsidP="00930F3E">
            <w:pPr>
              <w:keepNext/>
              <w:keepLines/>
              <w:snapToGrid w:val="0"/>
              <w:contextualSpacing/>
              <w:rPr>
                <w:szCs w:val="28"/>
              </w:rPr>
            </w:pPr>
            <w:r w:rsidRPr="000561D6">
              <w:rPr>
                <w:szCs w:val="28"/>
              </w:rPr>
              <w:t>Полное наименование юридического лица или ФИО индивидуального предпринимателя.</w:t>
            </w:r>
          </w:p>
        </w:tc>
        <w:tc>
          <w:tcPr>
            <w:tcW w:w="4820" w:type="dxa"/>
            <w:gridSpan w:val="3"/>
            <w:tcBorders>
              <w:top w:val="single" w:sz="4" w:space="0" w:color="000000"/>
              <w:left w:val="single" w:sz="4" w:space="0" w:color="000000"/>
              <w:bottom w:val="single" w:sz="4" w:space="0" w:color="000000"/>
              <w:right w:val="single" w:sz="4" w:space="0" w:color="000000"/>
            </w:tcBorders>
          </w:tcPr>
          <w:p w14:paraId="2CA5580F" w14:textId="77777777" w:rsidR="005447D4" w:rsidRPr="000561D6" w:rsidRDefault="005447D4" w:rsidP="00930F3E">
            <w:pPr>
              <w:keepNext/>
              <w:keepLines/>
              <w:snapToGrid w:val="0"/>
              <w:contextualSpacing/>
              <w:jc w:val="both"/>
              <w:rPr>
                <w:szCs w:val="28"/>
              </w:rPr>
            </w:pPr>
          </w:p>
        </w:tc>
      </w:tr>
      <w:tr w:rsidR="005447D4" w:rsidRPr="000561D6" w14:paraId="7F3E48CF" w14:textId="77777777" w:rsidTr="00142686">
        <w:trPr>
          <w:cantSplit/>
          <w:trHeight w:val="619"/>
        </w:trPr>
        <w:tc>
          <w:tcPr>
            <w:tcW w:w="567" w:type="dxa"/>
            <w:vMerge/>
            <w:tcBorders>
              <w:top w:val="single" w:sz="4" w:space="0" w:color="000000"/>
              <w:left w:val="single" w:sz="4" w:space="0" w:color="000000"/>
              <w:bottom w:val="single" w:sz="4" w:space="0" w:color="000000"/>
            </w:tcBorders>
            <w:vAlign w:val="center"/>
          </w:tcPr>
          <w:p w14:paraId="7042ED08"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528C4EE1" w14:textId="77777777" w:rsidR="005447D4" w:rsidRPr="000561D6" w:rsidRDefault="005447D4" w:rsidP="00930F3E">
            <w:pPr>
              <w:keepNext/>
              <w:keepLines/>
              <w:snapToGrid w:val="0"/>
              <w:contextualSpacing/>
              <w:rPr>
                <w:szCs w:val="28"/>
              </w:rPr>
            </w:pPr>
            <w:r w:rsidRPr="000561D6">
              <w:rPr>
                <w:szCs w:val="28"/>
              </w:rPr>
              <w:t>Сокращенное наименование юридического лица или индивидуального предпринимателя</w:t>
            </w:r>
          </w:p>
        </w:tc>
        <w:tc>
          <w:tcPr>
            <w:tcW w:w="4820" w:type="dxa"/>
            <w:gridSpan w:val="3"/>
            <w:tcBorders>
              <w:top w:val="single" w:sz="4" w:space="0" w:color="000000"/>
              <w:left w:val="single" w:sz="4" w:space="0" w:color="000000"/>
              <w:bottom w:val="single" w:sz="4" w:space="0" w:color="000000"/>
              <w:right w:val="single" w:sz="4" w:space="0" w:color="000000"/>
            </w:tcBorders>
          </w:tcPr>
          <w:p w14:paraId="6BBAFB0E" w14:textId="77777777" w:rsidR="005447D4" w:rsidRPr="000561D6" w:rsidRDefault="005447D4" w:rsidP="00930F3E">
            <w:pPr>
              <w:keepNext/>
              <w:keepLines/>
              <w:snapToGrid w:val="0"/>
              <w:contextualSpacing/>
              <w:jc w:val="both"/>
              <w:rPr>
                <w:szCs w:val="28"/>
              </w:rPr>
            </w:pPr>
          </w:p>
        </w:tc>
      </w:tr>
      <w:tr w:rsidR="005447D4" w:rsidRPr="000561D6" w14:paraId="52C806FD" w14:textId="77777777" w:rsidTr="00142686">
        <w:trPr>
          <w:cantSplit/>
          <w:trHeight w:val="253"/>
        </w:trPr>
        <w:tc>
          <w:tcPr>
            <w:tcW w:w="567" w:type="dxa"/>
            <w:vMerge w:val="restart"/>
            <w:tcBorders>
              <w:top w:val="single" w:sz="4" w:space="0" w:color="000000"/>
              <w:left w:val="single" w:sz="4" w:space="0" w:color="000000"/>
              <w:bottom w:val="single" w:sz="4" w:space="0" w:color="000000"/>
            </w:tcBorders>
            <w:vAlign w:val="center"/>
          </w:tcPr>
          <w:p w14:paraId="137C2FCD" w14:textId="77777777" w:rsidR="005447D4" w:rsidRPr="000561D6" w:rsidRDefault="00142686" w:rsidP="00930F3E">
            <w:pPr>
              <w:keepNext/>
              <w:keepLines/>
              <w:contextualSpacing/>
              <w:jc w:val="center"/>
              <w:rPr>
                <w:szCs w:val="28"/>
              </w:rPr>
            </w:pPr>
            <w:r w:rsidRPr="000561D6">
              <w:rPr>
                <w:szCs w:val="28"/>
              </w:rPr>
              <w:t>2</w:t>
            </w:r>
          </w:p>
        </w:tc>
        <w:tc>
          <w:tcPr>
            <w:tcW w:w="4678" w:type="dxa"/>
            <w:gridSpan w:val="4"/>
            <w:tcBorders>
              <w:top w:val="single" w:sz="4" w:space="0" w:color="000000"/>
              <w:left w:val="single" w:sz="4" w:space="0" w:color="000000"/>
              <w:bottom w:val="single" w:sz="4" w:space="0" w:color="000000"/>
            </w:tcBorders>
          </w:tcPr>
          <w:p w14:paraId="1E429607" w14:textId="77777777" w:rsidR="005447D4" w:rsidRPr="000561D6" w:rsidRDefault="005447D4" w:rsidP="00930F3E">
            <w:pPr>
              <w:keepNext/>
              <w:keepLines/>
              <w:contextualSpacing/>
              <w:rPr>
                <w:szCs w:val="28"/>
              </w:rPr>
            </w:pPr>
            <w:r w:rsidRPr="000561D6">
              <w:rPr>
                <w:szCs w:val="28"/>
              </w:rPr>
              <w:t>Регистрационные данные:</w:t>
            </w:r>
          </w:p>
        </w:tc>
        <w:tc>
          <w:tcPr>
            <w:tcW w:w="4820" w:type="dxa"/>
            <w:gridSpan w:val="3"/>
            <w:tcBorders>
              <w:top w:val="single" w:sz="4" w:space="0" w:color="000000"/>
              <w:left w:val="single" w:sz="4" w:space="0" w:color="000000"/>
              <w:bottom w:val="single" w:sz="4" w:space="0" w:color="000000"/>
              <w:right w:val="single" w:sz="4" w:space="0" w:color="000000"/>
            </w:tcBorders>
          </w:tcPr>
          <w:p w14:paraId="7B825A1D" w14:textId="77777777" w:rsidR="005447D4" w:rsidRPr="000561D6" w:rsidRDefault="005447D4" w:rsidP="00930F3E">
            <w:pPr>
              <w:keepNext/>
              <w:keepLines/>
              <w:snapToGrid w:val="0"/>
              <w:contextualSpacing/>
              <w:jc w:val="both"/>
              <w:rPr>
                <w:szCs w:val="28"/>
              </w:rPr>
            </w:pPr>
          </w:p>
        </w:tc>
      </w:tr>
      <w:tr w:rsidR="005447D4" w:rsidRPr="000561D6" w14:paraId="57F95DC0"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5EC10CDF"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2F17B59B" w14:textId="77777777" w:rsidR="005447D4" w:rsidRPr="000561D6" w:rsidRDefault="005447D4" w:rsidP="00930F3E">
            <w:pPr>
              <w:keepNext/>
              <w:keepLines/>
              <w:snapToGrid w:val="0"/>
              <w:contextualSpacing/>
              <w:rPr>
                <w:szCs w:val="28"/>
              </w:rPr>
            </w:pPr>
            <w:r w:rsidRPr="000561D6">
              <w:rPr>
                <w:szCs w:val="28"/>
              </w:rPr>
              <w:t>Дата, место и орган регистрации юридического лица, индивидуального предпринимателя</w:t>
            </w:r>
          </w:p>
        </w:tc>
        <w:tc>
          <w:tcPr>
            <w:tcW w:w="4820" w:type="dxa"/>
            <w:gridSpan w:val="3"/>
            <w:tcBorders>
              <w:top w:val="single" w:sz="4" w:space="0" w:color="000000"/>
              <w:left w:val="single" w:sz="4" w:space="0" w:color="000000"/>
              <w:bottom w:val="single" w:sz="4" w:space="0" w:color="000000"/>
              <w:right w:val="single" w:sz="4" w:space="0" w:color="000000"/>
            </w:tcBorders>
          </w:tcPr>
          <w:p w14:paraId="3B9ED90B" w14:textId="77777777" w:rsidR="005447D4" w:rsidRPr="000561D6" w:rsidRDefault="005447D4" w:rsidP="00930F3E">
            <w:pPr>
              <w:keepNext/>
              <w:keepLines/>
              <w:snapToGrid w:val="0"/>
              <w:contextualSpacing/>
              <w:rPr>
                <w:szCs w:val="28"/>
              </w:rPr>
            </w:pPr>
          </w:p>
        </w:tc>
      </w:tr>
      <w:tr w:rsidR="005447D4" w:rsidRPr="000561D6" w14:paraId="6E88C851"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148E7807"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389F5FE3" w14:textId="77777777" w:rsidR="005447D4" w:rsidRPr="000561D6" w:rsidRDefault="005447D4" w:rsidP="00930F3E">
            <w:pPr>
              <w:keepNext/>
              <w:keepLines/>
              <w:snapToGrid w:val="0"/>
              <w:contextualSpacing/>
              <w:rPr>
                <w:szCs w:val="28"/>
              </w:rPr>
            </w:pPr>
            <w:r w:rsidRPr="000561D6">
              <w:rPr>
                <w:szCs w:val="28"/>
              </w:rPr>
              <w:t>ОГРН</w:t>
            </w:r>
          </w:p>
        </w:tc>
        <w:tc>
          <w:tcPr>
            <w:tcW w:w="4820" w:type="dxa"/>
            <w:gridSpan w:val="3"/>
            <w:tcBorders>
              <w:top w:val="single" w:sz="4" w:space="0" w:color="000000"/>
              <w:left w:val="single" w:sz="4" w:space="0" w:color="000000"/>
              <w:bottom w:val="single" w:sz="4" w:space="0" w:color="000000"/>
              <w:right w:val="single" w:sz="4" w:space="0" w:color="000000"/>
            </w:tcBorders>
          </w:tcPr>
          <w:p w14:paraId="552E5BE8" w14:textId="77777777" w:rsidR="005447D4" w:rsidRPr="000561D6" w:rsidRDefault="005447D4" w:rsidP="00930F3E">
            <w:pPr>
              <w:keepNext/>
              <w:keepLines/>
              <w:snapToGrid w:val="0"/>
              <w:contextualSpacing/>
              <w:rPr>
                <w:szCs w:val="28"/>
              </w:rPr>
            </w:pPr>
          </w:p>
        </w:tc>
      </w:tr>
      <w:tr w:rsidR="005447D4" w:rsidRPr="000561D6" w14:paraId="4B48EAD8"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1079C0FE"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29ED839A" w14:textId="77777777" w:rsidR="005447D4" w:rsidRPr="000561D6" w:rsidRDefault="005447D4" w:rsidP="00930F3E">
            <w:pPr>
              <w:keepNext/>
              <w:keepLines/>
              <w:snapToGrid w:val="0"/>
              <w:contextualSpacing/>
              <w:rPr>
                <w:szCs w:val="28"/>
              </w:rPr>
            </w:pPr>
            <w:r w:rsidRPr="000561D6">
              <w:rPr>
                <w:szCs w:val="28"/>
              </w:rPr>
              <w:t>ИНН</w:t>
            </w:r>
          </w:p>
        </w:tc>
        <w:tc>
          <w:tcPr>
            <w:tcW w:w="4820" w:type="dxa"/>
            <w:gridSpan w:val="3"/>
            <w:tcBorders>
              <w:top w:val="single" w:sz="4" w:space="0" w:color="000000"/>
              <w:left w:val="single" w:sz="4" w:space="0" w:color="000000"/>
              <w:bottom w:val="single" w:sz="4" w:space="0" w:color="000000"/>
              <w:right w:val="single" w:sz="4" w:space="0" w:color="000000"/>
            </w:tcBorders>
          </w:tcPr>
          <w:p w14:paraId="17DE6EAF" w14:textId="77777777" w:rsidR="005447D4" w:rsidRPr="000561D6" w:rsidRDefault="005447D4" w:rsidP="00930F3E">
            <w:pPr>
              <w:keepNext/>
              <w:keepLines/>
              <w:snapToGrid w:val="0"/>
              <w:contextualSpacing/>
              <w:rPr>
                <w:szCs w:val="28"/>
              </w:rPr>
            </w:pPr>
          </w:p>
        </w:tc>
      </w:tr>
      <w:tr w:rsidR="005447D4" w:rsidRPr="000561D6" w14:paraId="3BA765B0"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47662DF2"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35FD6FB6" w14:textId="77777777" w:rsidR="005447D4" w:rsidRPr="000561D6" w:rsidRDefault="005447D4" w:rsidP="00930F3E">
            <w:pPr>
              <w:keepNext/>
              <w:keepLines/>
              <w:snapToGrid w:val="0"/>
              <w:contextualSpacing/>
              <w:rPr>
                <w:szCs w:val="28"/>
              </w:rPr>
            </w:pPr>
            <w:r w:rsidRPr="000561D6">
              <w:rPr>
                <w:szCs w:val="28"/>
              </w:rPr>
              <w:t>КПП</w:t>
            </w:r>
          </w:p>
        </w:tc>
        <w:tc>
          <w:tcPr>
            <w:tcW w:w="4820" w:type="dxa"/>
            <w:gridSpan w:val="3"/>
            <w:tcBorders>
              <w:top w:val="single" w:sz="4" w:space="0" w:color="000000"/>
              <w:left w:val="single" w:sz="4" w:space="0" w:color="000000"/>
              <w:bottom w:val="single" w:sz="4" w:space="0" w:color="000000"/>
              <w:right w:val="single" w:sz="4" w:space="0" w:color="000000"/>
            </w:tcBorders>
          </w:tcPr>
          <w:p w14:paraId="56B367F1" w14:textId="77777777" w:rsidR="005447D4" w:rsidRPr="000561D6" w:rsidRDefault="005447D4" w:rsidP="00930F3E">
            <w:pPr>
              <w:keepNext/>
              <w:keepLines/>
              <w:snapToGrid w:val="0"/>
              <w:contextualSpacing/>
              <w:rPr>
                <w:szCs w:val="28"/>
              </w:rPr>
            </w:pPr>
          </w:p>
        </w:tc>
      </w:tr>
      <w:tr w:rsidR="005447D4" w:rsidRPr="000561D6" w14:paraId="2EB6E293"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1FF4E250"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109AD495" w14:textId="77777777" w:rsidR="005447D4" w:rsidRPr="000561D6" w:rsidRDefault="005447D4" w:rsidP="00930F3E">
            <w:pPr>
              <w:keepNext/>
              <w:keepLines/>
              <w:snapToGrid w:val="0"/>
              <w:contextualSpacing/>
              <w:rPr>
                <w:szCs w:val="28"/>
              </w:rPr>
            </w:pPr>
            <w:r w:rsidRPr="000561D6">
              <w:rPr>
                <w:szCs w:val="28"/>
              </w:rPr>
              <w:t>ОКПО</w:t>
            </w:r>
          </w:p>
        </w:tc>
        <w:tc>
          <w:tcPr>
            <w:tcW w:w="4820" w:type="dxa"/>
            <w:gridSpan w:val="3"/>
            <w:tcBorders>
              <w:top w:val="single" w:sz="4" w:space="0" w:color="000000"/>
              <w:left w:val="single" w:sz="4" w:space="0" w:color="000000"/>
              <w:bottom w:val="single" w:sz="4" w:space="0" w:color="000000"/>
              <w:right w:val="single" w:sz="4" w:space="0" w:color="000000"/>
            </w:tcBorders>
          </w:tcPr>
          <w:p w14:paraId="1EDA107A" w14:textId="77777777" w:rsidR="005447D4" w:rsidRPr="000561D6" w:rsidRDefault="005447D4" w:rsidP="00930F3E">
            <w:pPr>
              <w:keepNext/>
              <w:keepLines/>
              <w:snapToGrid w:val="0"/>
              <w:contextualSpacing/>
              <w:rPr>
                <w:szCs w:val="28"/>
              </w:rPr>
            </w:pPr>
          </w:p>
        </w:tc>
      </w:tr>
      <w:tr w:rsidR="005447D4" w:rsidRPr="000561D6" w14:paraId="2E0F846C" w14:textId="77777777" w:rsidTr="00142686">
        <w:trPr>
          <w:trHeight w:val="871"/>
        </w:trPr>
        <w:tc>
          <w:tcPr>
            <w:tcW w:w="567" w:type="dxa"/>
            <w:tcBorders>
              <w:top w:val="single" w:sz="4" w:space="0" w:color="000000"/>
              <w:left w:val="single" w:sz="4" w:space="0" w:color="000000"/>
              <w:bottom w:val="single" w:sz="4" w:space="0" w:color="000000"/>
            </w:tcBorders>
            <w:vAlign w:val="center"/>
          </w:tcPr>
          <w:p w14:paraId="391EFB78" w14:textId="77777777" w:rsidR="005447D4" w:rsidRPr="000561D6" w:rsidRDefault="00142686" w:rsidP="00930F3E">
            <w:pPr>
              <w:keepNext/>
              <w:keepLines/>
              <w:contextualSpacing/>
              <w:jc w:val="center"/>
              <w:rPr>
                <w:szCs w:val="28"/>
              </w:rPr>
            </w:pPr>
            <w:r w:rsidRPr="000561D6">
              <w:rPr>
                <w:szCs w:val="28"/>
              </w:rPr>
              <w:t>3</w:t>
            </w:r>
          </w:p>
        </w:tc>
        <w:tc>
          <w:tcPr>
            <w:tcW w:w="4678" w:type="dxa"/>
            <w:gridSpan w:val="4"/>
            <w:tcBorders>
              <w:top w:val="single" w:sz="4" w:space="0" w:color="000000"/>
              <w:left w:val="single" w:sz="4" w:space="0" w:color="000000"/>
              <w:bottom w:val="single" w:sz="4" w:space="0" w:color="000000"/>
            </w:tcBorders>
          </w:tcPr>
          <w:p w14:paraId="74A1EACE" w14:textId="77777777" w:rsidR="005447D4" w:rsidRPr="000561D6" w:rsidRDefault="005447D4" w:rsidP="00930F3E">
            <w:pPr>
              <w:keepNext/>
              <w:keepLines/>
              <w:snapToGrid w:val="0"/>
              <w:contextualSpacing/>
              <w:rPr>
                <w:szCs w:val="28"/>
              </w:rPr>
            </w:pPr>
            <w:r w:rsidRPr="000561D6">
              <w:rPr>
                <w:szCs w:val="28"/>
              </w:rPr>
              <w:t>Номер, почтовый адрес инспекции ФНС,</w:t>
            </w:r>
            <w:r w:rsidR="007320B5" w:rsidRPr="000561D6">
              <w:rPr>
                <w:szCs w:val="28"/>
              </w:rPr>
              <w:t xml:space="preserve"> </w:t>
            </w:r>
            <w:r w:rsidRPr="000561D6">
              <w:rPr>
                <w:szCs w:val="28"/>
              </w:rPr>
              <w:t>в которой участник конкурса зарегистрирован в качестве налогоплательщика</w:t>
            </w:r>
          </w:p>
        </w:tc>
        <w:tc>
          <w:tcPr>
            <w:tcW w:w="4820" w:type="dxa"/>
            <w:gridSpan w:val="3"/>
            <w:tcBorders>
              <w:top w:val="single" w:sz="4" w:space="0" w:color="000000"/>
              <w:left w:val="single" w:sz="4" w:space="0" w:color="000000"/>
              <w:bottom w:val="single" w:sz="4" w:space="0" w:color="000000"/>
              <w:right w:val="single" w:sz="4" w:space="0" w:color="000000"/>
            </w:tcBorders>
          </w:tcPr>
          <w:p w14:paraId="02B9D43B" w14:textId="77777777" w:rsidR="005447D4" w:rsidRPr="000561D6" w:rsidRDefault="005447D4" w:rsidP="00930F3E">
            <w:pPr>
              <w:keepNext/>
              <w:keepLines/>
              <w:snapToGrid w:val="0"/>
              <w:contextualSpacing/>
              <w:jc w:val="both"/>
              <w:rPr>
                <w:szCs w:val="28"/>
              </w:rPr>
            </w:pPr>
          </w:p>
        </w:tc>
      </w:tr>
      <w:tr w:rsidR="005447D4" w:rsidRPr="000561D6" w14:paraId="4FE2AA0F" w14:textId="77777777" w:rsidTr="00142686">
        <w:trPr>
          <w:cantSplit/>
          <w:trHeight w:val="253"/>
        </w:trPr>
        <w:tc>
          <w:tcPr>
            <w:tcW w:w="567" w:type="dxa"/>
            <w:vMerge w:val="restart"/>
            <w:tcBorders>
              <w:top w:val="single" w:sz="4" w:space="0" w:color="000000"/>
              <w:left w:val="single" w:sz="4" w:space="0" w:color="000000"/>
              <w:bottom w:val="single" w:sz="4" w:space="0" w:color="000000"/>
            </w:tcBorders>
            <w:vAlign w:val="center"/>
          </w:tcPr>
          <w:p w14:paraId="2457E46D" w14:textId="77777777" w:rsidR="005447D4" w:rsidRPr="000561D6" w:rsidRDefault="00142686" w:rsidP="00930F3E">
            <w:pPr>
              <w:keepNext/>
              <w:keepLines/>
              <w:snapToGrid w:val="0"/>
              <w:contextualSpacing/>
              <w:jc w:val="center"/>
              <w:rPr>
                <w:szCs w:val="28"/>
              </w:rPr>
            </w:pPr>
            <w:r w:rsidRPr="000561D6">
              <w:rPr>
                <w:szCs w:val="28"/>
              </w:rPr>
              <w:t>4</w:t>
            </w:r>
          </w:p>
        </w:tc>
        <w:tc>
          <w:tcPr>
            <w:tcW w:w="9498" w:type="dxa"/>
            <w:gridSpan w:val="7"/>
            <w:tcBorders>
              <w:top w:val="single" w:sz="4" w:space="0" w:color="000000"/>
              <w:left w:val="single" w:sz="4" w:space="0" w:color="000000"/>
              <w:bottom w:val="single" w:sz="4" w:space="0" w:color="000000"/>
              <w:right w:val="single" w:sz="4" w:space="0" w:color="000000"/>
            </w:tcBorders>
          </w:tcPr>
          <w:p w14:paraId="5AE2F520" w14:textId="77777777" w:rsidR="005447D4" w:rsidRPr="000561D6" w:rsidRDefault="005447D4" w:rsidP="00930F3E">
            <w:pPr>
              <w:keepNext/>
              <w:keepLines/>
              <w:snapToGrid w:val="0"/>
              <w:contextualSpacing/>
              <w:jc w:val="both"/>
              <w:rPr>
                <w:szCs w:val="28"/>
              </w:rPr>
            </w:pPr>
            <w:r w:rsidRPr="000561D6">
              <w:rPr>
                <w:szCs w:val="28"/>
              </w:rPr>
              <w:t>Юридический адрес/ Место жительства участника конкурса</w:t>
            </w:r>
          </w:p>
        </w:tc>
      </w:tr>
      <w:tr w:rsidR="005447D4" w:rsidRPr="000561D6" w14:paraId="79E0788F"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45A2EEB2"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16ABF610" w14:textId="77777777" w:rsidR="005447D4" w:rsidRPr="000561D6" w:rsidRDefault="005447D4" w:rsidP="00930F3E">
            <w:pPr>
              <w:keepNext/>
              <w:keepLines/>
              <w:snapToGrid w:val="0"/>
              <w:contextualSpacing/>
              <w:jc w:val="both"/>
              <w:rPr>
                <w:szCs w:val="28"/>
              </w:rPr>
            </w:pPr>
            <w:r w:rsidRPr="000561D6">
              <w:rPr>
                <w:szCs w:val="28"/>
              </w:rPr>
              <w:t>Почтовый индекс</w:t>
            </w:r>
          </w:p>
        </w:tc>
        <w:tc>
          <w:tcPr>
            <w:tcW w:w="4820" w:type="dxa"/>
            <w:gridSpan w:val="3"/>
            <w:tcBorders>
              <w:top w:val="single" w:sz="4" w:space="0" w:color="000000"/>
              <w:left w:val="single" w:sz="4" w:space="0" w:color="000000"/>
              <w:bottom w:val="single" w:sz="4" w:space="0" w:color="000000"/>
              <w:right w:val="single" w:sz="4" w:space="0" w:color="000000"/>
            </w:tcBorders>
          </w:tcPr>
          <w:p w14:paraId="5E0B7DA8" w14:textId="77777777" w:rsidR="005447D4" w:rsidRPr="000561D6" w:rsidRDefault="005447D4" w:rsidP="00930F3E">
            <w:pPr>
              <w:keepNext/>
              <w:keepLines/>
              <w:snapToGrid w:val="0"/>
              <w:contextualSpacing/>
              <w:jc w:val="both"/>
              <w:rPr>
                <w:szCs w:val="28"/>
              </w:rPr>
            </w:pPr>
          </w:p>
        </w:tc>
      </w:tr>
      <w:tr w:rsidR="005447D4" w:rsidRPr="000561D6" w14:paraId="1E60C758"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337E00AF"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03ED016F" w14:textId="77777777" w:rsidR="005447D4" w:rsidRPr="000561D6" w:rsidRDefault="005447D4" w:rsidP="00930F3E">
            <w:pPr>
              <w:keepNext/>
              <w:keepLines/>
              <w:snapToGrid w:val="0"/>
              <w:contextualSpacing/>
              <w:jc w:val="both"/>
              <w:rPr>
                <w:szCs w:val="28"/>
              </w:rPr>
            </w:pPr>
            <w:r w:rsidRPr="000561D6">
              <w:rPr>
                <w:szCs w:val="28"/>
              </w:rPr>
              <w:t>Город</w:t>
            </w:r>
          </w:p>
        </w:tc>
        <w:tc>
          <w:tcPr>
            <w:tcW w:w="4820" w:type="dxa"/>
            <w:gridSpan w:val="3"/>
            <w:tcBorders>
              <w:top w:val="single" w:sz="4" w:space="0" w:color="000000"/>
              <w:left w:val="single" w:sz="4" w:space="0" w:color="000000"/>
              <w:bottom w:val="single" w:sz="4" w:space="0" w:color="000000"/>
              <w:right w:val="single" w:sz="4" w:space="0" w:color="000000"/>
            </w:tcBorders>
          </w:tcPr>
          <w:p w14:paraId="365CBA38" w14:textId="77777777" w:rsidR="005447D4" w:rsidRPr="000561D6" w:rsidRDefault="005447D4" w:rsidP="00930F3E">
            <w:pPr>
              <w:keepNext/>
              <w:keepLines/>
              <w:snapToGrid w:val="0"/>
              <w:contextualSpacing/>
              <w:jc w:val="both"/>
              <w:rPr>
                <w:szCs w:val="28"/>
              </w:rPr>
            </w:pPr>
          </w:p>
        </w:tc>
      </w:tr>
      <w:tr w:rsidR="005447D4" w:rsidRPr="000561D6" w14:paraId="585DFF87"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01CC3C03"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1326E5AE" w14:textId="77777777" w:rsidR="005447D4" w:rsidRPr="000561D6" w:rsidRDefault="005447D4" w:rsidP="00930F3E">
            <w:pPr>
              <w:keepNext/>
              <w:keepLines/>
              <w:snapToGrid w:val="0"/>
              <w:contextualSpacing/>
              <w:jc w:val="both"/>
              <w:rPr>
                <w:szCs w:val="28"/>
              </w:rPr>
            </w:pPr>
            <w:r w:rsidRPr="000561D6">
              <w:rPr>
                <w:szCs w:val="28"/>
              </w:rPr>
              <w:t>Улица (проспект, переулок и т.д.)</w:t>
            </w:r>
          </w:p>
        </w:tc>
        <w:tc>
          <w:tcPr>
            <w:tcW w:w="4820" w:type="dxa"/>
            <w:gridSpan w:val="3"/>
            <w:tcBorders>
              <w:top w:val="single" w:sz="4" w:space="0" w:color="000000"/>
              <w:left w:val="single" w:sz="4" w:space="0" w:color="000000"/>
              <w:bottom w:val="single" w:sz="4" w:space="0" w:color="auto"/>
              <w:right w:val="single" w:sz="4" w:space="0" w:color="000000"/>
            </w:tcBorders>
          </w:tcPr>
          <w:p w14:paraId="56460C98" w14:textId="77777777" w:rsidR="005447D4" w:rsidRPr="000561D6" w:rsidRDefault="005447D4" w:rsidP="00930F3E">
            <w:pPr>
              <w:keepNext/>
              <w:keepLines/>
              <w:snapToGrid w:val="0"/>
              <w:contextualSpacing/>
              <w:jc w:val="both"/>
              <w:rPr>
                <w:szCs w:val="28"/>
              </w:rPr>
            </w:pPr>
          </w:p>
        </w:tc>
      </w:tr>
      <w:tr w:rsidR="005447D4" w:rsidRPr="000561D6" w14:paraId="47EF81DA"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2920D5DB" w14:textId="77777777" w:rsidR="005447D4" w:rsidRPr="000561D6" w:rsidRDefault="005447D4" w:rsidP="00930F3E">
            <w:pPr>
              <w:keepNext/>
              <w:keepLines/>
              <w:snapToGrid w:val="0"/>
              <w:contextualSpacing/>
              <w:jc w:val="center"/>
              <w:rPr>
                <w:szCs w:val="28"/>
              </w:rPr>
            </w:pPr>
          </w:p>
        </w:tc>
        <w:tc>
          <w:tcPr>
            <w:tcW w:w="2241" w:type="dxa"/>
            <w:tcBorders>
              <w:top w:val="single" w:sz="4" w:space="0" w:color="000000"/>
              <w:left w:val="single" w:sz="4" w:space="0" w:color="000000"/>
              <w:bottom w:val="single" w:sz="4" w:space="0" w:color="000000"/>
            </w:tcBorders>
          </w:tcPr>
          <w:p w14:paraId="6BB8F70A" w14:textId="77777777" w:rsidR="005447D4" w:rsidRPr="000561D6" w:rsidRDefault="005447D4" w:rsidP="00930F3E">
            <w:pPr>
              <w:keepNext/>
              <w:keepLines/>
              <w:snapToGrid w:val="0"/>
              <w:contextualSpacing/>
              <w:jc w:val="both"/>
              <w:rPr>
                <w:szCs w:val="28"/>
              </w:rPr>
            </w:pPr>
            <w:r w:rsidRPr="000561D6">
              <w:rPr>
                <w:szCs w:val="28"/>
              </w:rPr>
              <w:t>Номер дома (вл.)</w:t>
            </w:r>
          </w:p>
        </w:tc>
        <w:tc>
          <w:tcPr>
            <w:tcW w:w="1020" w:type="dxa"/>
            <w:tcBorders>
              <w:top w:val="single" w:sz="4" w:space="0" w:color="000000"/>
              <w:left w:val="single" w:sz="4" w:space="0" w:color="000000"/>
              <w:bottom w:val="single" w:sz="4" w:space="0" w:color="000000"/>
            </w:tcBorders>
          </w:tcPr>
          <w:p w14:paraId="31EA3B96" w14:textId="77777777" w:rsidR="005447D4" w:rsidRPr="000561D6" w:rsidRDefault="005447D4" w:rsidP="00930F3E">
            <w:pPr>
              <w:keepNext/>
              <w:keepLines/>
              <w:snapToGrid w:val="0"/>
              <w:contextualSpacing/>
              <w:jc w:val="both"/>
              <w:rPr>
                <w:szCs w:val="28"/>
              </w:rPr>
            </w:pPr>
            <w:r w:rsidRPr="000561D6">
              <w:rPr>
                <w:szCs w:val="28"/>
              </w:rPr>
              <w:t>Офис (квартира)</w:t>
            </w:r>
          </w:p>
        </w:tc>
        <w:tc>
          <w:tcPr>
            <w:tcW w:w="1417" w:type="dxa"/>
            <w:gridSpan w:val="2"/>
            <w:tcBorders>
              <w:top w:val="single" w:sz="4" w:space="0" w:color="000000"/>
              <w:left w:val="single" w:sz="4" w:space="0" w:color="000000"/>
              <w:bottom w:val="single" w:sz="4" w:space="0" w:color="000000"/>
              <w:right w:val="single" w:sz="4" w:space="0" w:color="auto"/>
            </w:tcBorders>
          </w:tcPr>
          <w:p w14:paraId="01FCB433" w14:textId="77777777" w:rsidR="005447D4" w:rsidRPr="000561D6" w:rsidRDefault="005447D4" w:rsidP="00930F3E">
            <w:pPr>
              <w:keepNext/>
              <w:keepLines/>
              <w:snapToGrid w:val="0"/>
              <w:contextualSpacing/>
              <w:jc w:val="both"/>
              <w:rPr>
                <w:szCs w:val="28"/>
              </w:rPr>
            </w:pPr>
            <w:r w:rsidRPr="000561D6">
              <w:rPr>
                <w:szCs w:val="28"/>
              </w:rPr>
              <w:t>Корпус (стр.)</w:t>
            </w:r>
          </w:p>
        </w:tc>
        <w:tc>
          <w:tcPr>
            <w:tcW w:w="1523" w:type="dxa"/>
            <w:tcBorders>
              <w:top w:val="single" w:sz="4" w:space="0" w:color="auto"/>
              <w:left w:val="single" w:sz="4" w:space="0" w:color="auto"/>
              <w:bottom w:val="single" w:sz="4" w:space="0" w:color="auto"/>
            </w:tcBorders>
          </w:tcPr>
          <w:p w14:paraId="5699BFAC" w14:textId="77777777" w:rsidR="005447D4" w:rsidRPr="000561D6" w:rsidRDefault="005447D4" w:rsidP="00930F3E">
            <w:pPr>
              <w:keepNext/>
              <w:keepLines/>
              <w:snapToGrid w:val="0"/>
              <w:contextualSpacing/>
              <w:jc w:val="both"/>
              <w:rPr>
                <w:szCs w:val="28"/>
              </w:rPr>
            </w:pPr>
          </w:p>
        </w:tc>
        <w:tc>
          <w:tcPr>
            <w:tcW w:w="1800" w:type="dxa"/>
            <w:tcBorders>
              <w:top w:val="single" w:sz="4" w:space="0" w:color="auto"/>
              <w:bottom w:val="single" w:sz="4" w:space="0" w:color="auto"/>
            </w:tcBorders>
          </w:tcPr>
          <w:p w14:paraId="635B1DB3" w14:textId="77777777" w:rsidR="005447D4" w:rsidRPr="000561D6" w:rsidRDefault="005447D4" w:rsidP="00930F3E">
            <w:pPr>
              <w:keepNext/>
              <w:keepLines/>
              <w:snapToGrid w:val="0"/>
              <w:contextualSpacing/>
              <w:jc w:val="both"/>
              <w:rPr>
                <w:szCs w:val="28"/>
              </w:rPr>
            </w:pPr>
          </w:p>
        </w:tc>
        <w:tc>
          <w:tcPr>
            <w:tcW w:w="1497" w:type="dxa"/>
            <w:tcBorders>
              <w:top w:val="single" w:sz="4" w:space="0" w:color="auto"/>
              <w:left w:val="nil"/>
              <w:bottom w:val="single" w:sz="4" w:space="0" w:color="auto"/>
              <w:right w:val="single" w:sz="4" w:space="0" w:color="auto"/>
            </w:tcBorders>
          </w:tcPr>
          <w:p w14:paraId="398F424E" w14:textId="77777777" w:rsidR="005447D4" w:rsidRPr="000561D6" w:rsidRDefault="005447D4" w:rsidP="00930F3E">
            <w:pPr>
              <w:keepNext/>
              <w:keepLines/>
              <w:snapToGrid w:val="0"/>
              <w:contextualSpacing/>
              <w:jc w:val="both"/>
              <w:rPr>
                <w:szCs w:val="28"/>
              </w:rPr>
            </w:pPr>
          </w:p>
        </w:tc>
      </w:tr>
      <w:tr w:rsidR="005447D4" w:rsidRPr="000561D6" w14:paraId="03F74233" w14:textId="77777777" w:rsidTr="00142686">
        <w:trPr>
          <w:cantSplit/>
          <w:trHeight w:val="253"/>
        </w:trPr>
        <w:tc>
          <w:tcPr>
            <w:tcW w:w="567" w:type="dxa"/>
            <w:vMerge w:val="restart"/>
            <w:tcBorders>
              <w:top w:val="single" w:sz="4" w:space="0" w:color="000000"/>
              <w:left w:val="single" w:sz="4" w:space="0" w:color="000000"/>
              <w:bottom w:val="single" w:sz="4" w:space="0" w:color="000000"/>
            </w:tcBorders>
            <w:vAlign w:val="center"/>
          </w:tcPr>
          <w:p w14:paraId="4A556807" w14:textId="77777777" w:rsidR="005447D4" w:rsidRPr="000561D6" w:rsidRDefault="00142686" w:rsidP="00930F3E">
            <w:pPr>
              <w:keepNext/>
              <w:keepLines/>
              <w:snapToGrid w:val="0"/>
              <w:contextualSpacing/>
              <w:jc w:val="center"/>
              <w:rPr>
                <w:szCs w:val="28"/>
              </w:rPr>
            </w:pPr>
            <w:r w:rsidRPr="000561D6">
              <w:rPr>
                <w:szCs w:val="28"/>
              </w:rPr>
              <w:t>5</w:t>
            </w:r>
          </w:p>
        </w:tc>
        <w:tc>
          <w:tcPr>
            <w:tcW w:w="9498" w:type="dxa"/>
            <w:gridSpan w:val="7"/>
            <w:tcBorders>
              <w:top w:val="single" w:sz="4" w:space="0" w:color="000000"/>
              <w:left w:val="single" w:sz="4" w:space="0" w:color="000000"/>
              <w:bottom w:val="single" w:sz="4" w:space="0" w:color="000000"/>
              <w:right w:val="single" w:sz="4" w:space="0" w:color="000000"/>
            </w:tcBorders>
            <w:vAlign w:val="center"/>
          </w:tcPr>
          <w:p w14:paraId="4984BA98" w14:textId="77777777" w:rsidR="005447D4" w:rsidRPr="000561D6" w:rsidRDefault="005447D4" w:rsidP="00930F3E">
            <w:pPr>
              <w:keepNext/>
              <w:keepLines/>
              <w:tabs>
                <w:tab w:val="left" w:pos="2985"/>
              </w:tabs>
              <w:snapToGrid w:val="0"/>
              <w:contextualSpacing/>
              <w:rPr>
                <w:szCs w:val="28"/>
              </w:rPr>
            </w:pPr>
            <w:r w:rsidRPr="000561D6">
              <w:rPr>
                <w:szCs w:val="28"/>
              </w:rPr>
              <w:t>Почтовый адрес участника конкурса</w:t>
            </w:r>
          </w:p>
        </w:tc>
      </w:tr>
      <w:tr w:rsidR="005447D4" w:rsidRPr="000561D6" w14:paraId="5EF9F77B"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3FB33DFF"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vAlign w:val="center"/>
          </w:tcPr>
          <w:p w14:paraId="5A5E4490" w14:textId="77777777" w:rsidR="005447D4" w:rsidRPr="000561D6" w:rsidRDefault="005447D4" w:rsidP="00930F3E">
            <w:pPr>
              <w:keepNext/>
              <w:keepLines/>
              <w:tabs>
                <w:tab w:val="left" w:pos="2985"/>
                <w:tab w:val="center" w:pos="3650"/>
              </w:tabs>
              <w:snapToGrid w:val="0"/>
              <w:ind w:hanging="318"/>
              <w:contextualSpacing/>
              <w:jc w:val="center"/>
              <w:rPr>
                <w:szCs w:val="28"/>
              </w:rPr>
            </w:pPr>
            <w:r w:rsidRPr="000561D6">
              <w:rPr>
                <w:szCs w:val="28"/>
              </w:rPr>
              <w:t>Почтовый индекс</w:t>
            </w:r>
          </w:p>
        </w:tc>
        <w:tc>
          <w:tcPr>
            <w:tcW w:w="4820" w:type="dxa"/>
            <w:gridSpan w:val="3"/>
            <w:tcBorders>
              <w:top w:val="single" w:sz="4" w:space="0" w:color="000000"/>
              <w:left w:val="single" w:sz="4" w:space="0" w:color="000000"/>
              <w:bottom w:val="single" w:sz="4" w:space="0" w:color="000000"/>
              <w:right w:val="single" w:sz="4" w:space="0" w:color="000000"/>
            </w:tcBorders>
          </w:tcPr>
          <w:p w14:paraId="6D793BD9" w14:textId="77777777" w:rsidR="005447D4" w:rsidRPr="000561D6" w:rsidRDefault="005447D4" w:rsidP="00930F3E">
            <w:pPr>
              <w:keepNext/>
              <w:keepLines/>
              <w:tabs>
                <w:tab w:val="left" w:pos="2985"/>
                <w:tab w:val="center" w:pos="3650"/>
              </w:tabs>
              <w:snapToGrid w:val="0"/>
              <w:ind w:hanging="318"/>
              <w:contextualSpacing/>
              <w:jc w:val="both"/>
              <w:rPr>
                <w:szCs w:val="28"/>
              </w:rPr>
            </w:pPr>
          </w:p>
        </w:tc>
      </w:tr>
      <w:tr w:rsidR="005447D4" w:rsidRPr="000561D6" w14:paraId="4D672C39"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36980911"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vAlign w:val="center"/>
          </w:tcPr>
          <w:p w14:paraId="01A0B3C9" w14:textId="77777777" w:rsidR="005447D4" w:rsidRPr="000561D6" w:rsidRDefault="005447D4" w:rsidP="00930F3E">
            <w:pPr>
              <w:keepNext/>
              <w:keepLines/>
              <w:tabs>
                <w:tab w:val="left" w:pos="2985"/>
                <w:tab w:val="center" w:pos="3650"/>
              </w:tabs>
              <w:snapToGrid w:val="0"/>
              <w:ind w:hanging="318"/>
              <w:contextualSpacing/>
              <w:jc w:val="center"/>
              <w:rPr>
                <w:szCs w:val="28"/>
              </w:rPr>
            </w:pPr>
            <w:r w:rsidRPr="000561D6">
              <w:rPr>
                <w:szCs w:val="28"/>
              </w:rPr>
              <w:t>Город</w:t>
            </w:r>
          </w:p>
        </w:tc>
        <w:tc>
          <w:tcPr>
            <w:tcW w:w="4820" w:type="dxa"/>
            <w:gridSpan w:val="3"/>
            <w:tcBorders>
              <w:top w:val="single" w:sz="4" w:space="0" w:color="000000"/>
              <w:left w:val="single" w:sz="4" w:space="0" w:color="000000"/>
              <w:bottom w:val="single" w:sz="4" w:space="0" w:color="000000"/>
              <w:right w:val="single" w:sz="4" w:space="0" w:color="000000"/>
            </w:tcBorders>
          </w:tcPr>
          <w:p w14:paraId="0D1DDAFF" w14:textId="77777777" w:rsidR="005447D4" w:rsidRPr="000561D6" w:rsidRDefault="005447D4" w:rsidP="00930F3E">
            <w:pPr>
              <w:keepNext/>
              <w:keepLines/>
              <w:tabs>
                <w:tab w:val="left" w:pos="2985"/>
                <w:tab w:val="center" w:pos="3650"/>
              </w:tabs>
              <w:snapToGrid w:val="0"/>
              <w:ind w:hanging="318"/>
              <w:contextualSpacing/>
              <w:jc w:val="both"/>
              <w:rPr>
                <w:szCs w:val="28"/>
              </w:rPr>
            </w:pPr>
          </w:p>
        </w:tc>
      </w:tr>
      <w:tr w:rsidR="005447D4" w:rsidRPr="000561D6" w14:paraId="1A6C19C8"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0A1865E8"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vAlign w:val="center"/>
          </w:tcPr>
          <w:p w14:paraId="650A3352" w14:textId="77777777" w:rsidR="005447D4" w:rsidRPr="000561D6" w:rsidRDefault="005447D4" w:rsidP="00930F3E">
            <w:pPr>
              <w:keepNext/>
              <w:keepLines/>
              <w:tabs>
                <w:tab w:val="left" w:pos="2985"/>
                <w:tab w:val="center" w:pos="3650"/>
              </w:tabs>
              <w:snapToGrid w:val="0"/>
              <w:ind w:hanging="318"/>
              <w:contextualSpacing/>
              <w:jc w:val="center"/>
              <w:rPr>
                <w:szCs w:val="28"/>
              </w:rPr>
            </w:pPr>
            <w:r w:rsidRPr="000561D6">
              <w:rPr>
                <w:szCs w:val="28"/>
              </w:rPr>
              <w:t>Улица (проспект, переулок и т.д.)</w:t>
            </w:r>
          </w:p>
        </w:tc>
        <w:tc>
          <w:tcPr>
            <w:tcW w:w="4820" w:type="dxa"/>
            <w:gridSpan w:val="3"/>
            <w:tcBorders>
              <w:top w:val="single" w:sz="4" w:space="0" w:color="000000"/>
              <w:left w:val="single" w:sz="4" w:space="0" w:color="000000"/>
              <w:bottom w:val="single" w:sz="4" w:space="0" w:color="auto"/>
              <w:right w:val="single" w:sz="4" w:space="0" w:color="000000"/>
            </w:tcBorders>
          </w:tcPr>
          <w:p w14:paraId="535FB9EA" w14:textId="77777777" w:rsidR="005447D4" w:rsidRPr="000561D6" w:rsidRDefault="005447D4" w:rsidP="00930F3E">
            <w:pPr>
              <w:keepNext/>
              <w:keepLines/>
              <w:tabs>
                <w:tab w:val="left" w:pos="2985"/>
                <w:tab w:val="center" w:pos="3650"/>
              </w:tabs>
              <w:snapToGrid w:val="0"/>
              <w:ind w:hanging="318"/>
              <w:contextualSpacing/>
              <w:jc w:val="both"/>
              <w:rPr>
                <w:szCs w:val="28"/>
              </w:rPr>
            </w:pPr>
          </w:p>
        </w:tc>
      </w:tr>
      <w:tr w:rsidR="005447D4" w:rsidRPr="000561D6" w14:paraId="6AF62E45"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4025C3FB" w14:textId="77777777" w:rsidR="005447D4" w:rsidRPr="000561D6" w:rsidRDefault="005447D4" w:rsidP="00930F3E">
            <w:pPr>
              <w:keepNext/>
              <w:keepLines/>
              <w:snapToGrid w:val="0"/>
              <w:contextualSpacing/>
              <w:jc w:val="center"/>
              <w:rPr>
                <w:szCs w:val="28"/>
              </w:rPr>
            </w:pPr>
          </w:p>
        </w:tc>
        <w:tc>
          <w:tcPr>
            <w:tcW w:w="2241" w:type="dxa"/>
            <w:tcBorders>
              <w:top w:val="single" w:sz="4" w:space="0" w:color="000000"/>
              <w:left w:val="single" w:sz="4" w:space="0" w:color="000000"/>
              <w:bottom w:val="single" w:sz="4" w:space="0" w:color="000000"/>
            </w:tcBorders>
            <w:vAlign w:val="center"/>
          </w:tcPr>
          <w:p w14:paraId="03DC421D" w14:textId="77777777" w:rsidR="005447D4" w:rsidRPr="000561D6" w:rsidRDefault="005447D4" w:rsidP="00930F3E">
            <w:pPr>
              <w:keepNext/>
              <w:keepLines/>
              <w:tabs>
                <w:tab w:val="left" w:pos="2985"/>
                <w:tab w:val="center" w:pos="3650"/>
              </w:tabs>
              <w:snapToGrid w:val="0"/>
              <w:contextualSpacing/>
              <w:jc w:val="center"/>
              <w:rPr>
                <w:szCs w:val="28"/>
              </w:rPr>
            </w:pPr>
            <w:r w:rsidRPr="000561D6">
              <w:rPr>
                <w:szCs w:val="28"/>
              </w:rPr>
              <w:t>Номер дома (вл.)</w:t>
            </w:r>
          </w:p>
        </w:tc>
        <w:tc>
          <w:tcPr>
            <w:tcW w:w="1080" w:type="dxa"/>
            <w:gridSpan w:val="2"/>
            <w:tcBorders>
              <w:top w:val="single" w:sz="4" w:space="0" w:color="000000"/>
              <w:left w:val="single" w:sz="4" w:space="0" w:color="000000"/>
              <w:bottom w:val="single" w:sz="4" w:space="0" w:color="000000"/>
            </w:tcBorders>
            <w:vAlign w:val="center"/>
          </w:tcPr>
          <w:p w14:paraId="33E1026A" w14:textId="77777777" w:rsidR="005447D4" w:rsidRPr="000561D6" w:rsidRDefault="005447D4" w:rsidP="00930F3E">
            <w:pPr>
              <w:keepNext/>
              <w:keepLines/>
              <w:tabs>
                <w:tab w:val="left" w:pos="2985"/>
                <w:tab w:val="center" w:pos="3650"/>
              </w:tabs>
              <w:snapToGrid w:val="0"/>
              <w:ind w:hanging="318"/>
              <w:contextualSpacing/>
              <w:jc w:val="center"/>
              <w:rPr>
                <w:szCs w:val="28"/>
              </w:rPr>
            </w:pPr>
            <w:r w:rsidRPr="000561D6">
              <w:rPr>
                <w:szCs w:val="28"/>
              </w:rPr>
              <w:t>Офис (квартира)</w:t>
            </w:r>
          </w:p>
        </w:tc>
        <w:tc>
          <w:tcPr>
            <w:tcW w:w="1357" w:type="dxa"/>
            <w:tcBorders>
              <w:top w:val="single" w:sz="4" w:space="0" w:color="000000"/>
              <w:left w:val="single" w:sz="4" w:space="0" w:color="000000"/>
              <w:bottom w:val="single" w:sz="4" w:space="0" w:color="000000"/>
              <w:right w:val="single" w:sz="4" w:space="0" w:color="auto"/>
            </w:tcBorders>
            <w:vAlign w:val="center"/>
          </w:tcPr>
          <w:p w14:paraId="5A2678F8" w14:textId="77777777" w:rsidR="005447D4" w:rsidRPr="000561D6" w:rsidRDefault="005447D4" w:rsidP="00930F3E">
            <w:pPr>
              <w:keepNext/>
              <w:keepLines/>
              <w:tabs>
                <w:tab w:val="left" w:pos="2985"/>
                <w:tab w:val="center" w:pos="3650"/>
              </w:tabs>
              <w:snapToGrid w:val="0"/>
              <w:ind w:hanging="318"/>
              <w:contextualSpacing/>
              <w:jc w:val="center"/>
              <w:rPr>
                <w:szCs w:val="28"/>
              </w:rPr>
            </w:pPr>
            <w:r w:rsidRPr="000561D6">
              <w:rPr>
                <w:szCs w:val="28"/>
              </w:rPr>
              <w:t>Корпус (стр.)</w:t>
            </w:r>
          </w:p>
        </w:tc>
        <w:tc>
          <w:tcPr>
            <w:tcW w:w="1523" w:type="dxa"/>
            <w:tcBorders>
              <w:top w:val="single" w:sz="4" w:space="0" w:color="auto"/>
              <w:left w:val="single" w:sz="4" w:space="0" w:color="auto"/>
              <w:bottom w:val="single" w:sz="4" w:space="0" w:color="auto"/>
            </w:tcBorders>
          </w:tcPr>
          <w:p w14:paraId="10FBA17B" w14:textId="77777777" w:rsidR="005447D4" w:rsidRPr="000561D6" w:rsidRDefault="005447D4" w:rsidP="00930F3E">
            <w:pPr>
              <w:keepNext/>
              <w:keepLines/>
              <w:tabs>
                <w:tab w:val="left" w:pos="2985"/>
                <w:tab w:val="center" w:pos="3650"/>
              </w:tabs>
              <w:snapToGrid w:val="0"/>
              <w:ind w:hanging="318"/>
              <w:contextualSpacing/>
              <w:jc w:val="both"/>
              <w:rPr>
                <w:szCs w:val="28"/>
              </w:rPr>
            </w:pPr>
            <w:r w:rsidRPr="000561D6">
              <w:rPr>
                <w:szCs w:val="28"/>
              </w:rPr>
              <w:t xml:space="preserve">    </w:t>
            </w:r>
          </w:p>
        </w:tc>
        <w:tc>
          <w:tcPr>
            <w:tcW w:w="1800" w:type="dxa"/>
            <w:tcBorders>
              <w:top w:val="single" w:sz="4" w:space="0" w:color="auto"/>
              <w:bottom w:val="single" w:sz="4" w:space="0" w:color="auto"/>
            </w:tcBorders>
          </w:tcPr>
          <w:p w14:paraId="206EA7EE" w14:textId="77777777" w:rsidR="005447D4" w:rsidRPr="000561D6" w:rsidRDefault="005447D4" w:rsidP="00930F3E">
            <w:pPr>
              <w:keepNext/>
              <w:keepLines/>
              <w:tabs>
                <w:tab w:val="left" w:pos="2985"/>
                <w:tab w:val="center" w:pos="3650"/>
              </w:tabs>
              <w:snapToGrid w:val="0"/>
              <w:ind w:hanging="318"/>
              <w:contextualSpacing/>
              <w:jc w:val="both"/>
              <w:rPr>
                <w:szCs w:val="28"/>
              </w:rPr>
            </w:pPr>
          </w:p>
        </w:tc>
        <w:tc>
          <w:tcPr>
            <w:tcW w:w="1497" w:type="dxa"/>
            <w:tcBorders>
              <w:top w:val="single" w:sz="4" w:space="0" w:color="auto"/>
              <w:bottom w:val="single" w:sz="4" w:space="0" w:color="auto"/>
              <w:right w:val="single" w:sz="4" w:space="0" w:color="auto"/>
            </w:tcBorders>
          </w:tcPr>
          <w:p w14:paraId="502D0A6F" w14:textId="77777777" w:rsidR="005447D4" w:rsidRPr="000561D6" w:rsidRDefault="005447D4" w:rsidP="00930F3E">
            <w:pPr>
              <w:keepNext/>
              <w:keepLines/>
              <w:tabs>
                <w:tab w:val="left" w:pos="2985"/>
                <w:tab w:val="center" w:pos="3650"/>
              </w:tabs>
              <w:snapToGrid w:val="0"/>
              <w:ind w:hanging="318"/>
              <w:contextualSpacing/>
              <w:jc w:val="both"/>
              <w:rPr>
                <w:szCs w:val="28"/>
              </w:rPr>
            </w:pPr>
          </w:p>
        </w:tc>
      </w:tr>
      <w:tr w:rsidR="005447D4" w:rsidRPr="000561D6" w14:paraId="4E44DDE3" w14:textId="77777777" w:rsidTr="00142686">
        <w:trPr>
          <w:cantSplit/>
          <w:trHeight w:val="253"/>
        </w:trPr>
        <w:tc>
          <w:tcPr>
            <w:tcW w:w="567" w:type="dxa"/>
            <w:vMerge w:val="restart"/>
            <w:tcBorders>
              <w:top w:val="single" w:sz="4" w:space="0" w:color="000000"/>
              <w:left w:val="single" w:sz="4" w:space="0" w:color="000000"/>
              <w:bottom w:val="single" w:sz="4" w:space="0" w:color="000000"/>
            </w:tcBorders>
            <w:vAlign w:val="center"/>
          </w:tcPr>
          <w:p w14:paraId="015A0721" w14:textId="77777777" w:rsidR="005447D4" w:rsidRPr="000561D6" w:rsidRDefault="00142686" w:rsidP="00930F3E">
            <w:pPr>
              <w:keepNext/>
              <w:keepLines/>
              <w:snapToGrid w:val="0"/>
              <w:contextualSpacing/>
              <w:jc w:val="center"/>
              <w:rPr>
                <w:szCs w:val="28"/>
              </w:rPr>
            </w:pPr>
            <w:r w:rsidRPr="000561D6">
              <w:rPr>
                <w:szCs w:val="28"/>
              </w:rPr>
              <w:t>6</w:t>
            </w:r>
          </w:p>
        </w:tc>
        <w:tc>
          <w:tcPr>
            <w:tcW w:w="9498" w:type="dxa"/>
            <w:gridSpan w:val="7"/>
            <w:tcBorders>
              <w:top w:val="single" w:sz="4" w:space="0" w:color="000000"/>
              <w:left w:val="single" w:sz="4" w:space="0" w:color="000000"/>
              <w:bottom w:val="single" w:sz="4" w:space="0" w:color="000000"/>
              <w:right w:val="single" w:sz="4" w:space="0" w:color="000000"/>
            </w:tcBorders>
          </w:tcPr>
          <w:p w14:paraId="75D02C6A" w14:textId="77777777" w:rsidR="005447D4" w:rsidRPr="000561D6" w:rsidRDefault="005447D4" w:rsidP="00930F3E">
            <w:pPr>
              <w:keepNext/>
              <w:keepLines/>
              <w:snapToGrid w:val="0"/>
              <w:contextualSpacing/>
              <w:jc w:val="both"/>
              <w:rPr>
                <w:szCs w:val="28"/>
              </w:rPr>
            </w:pPr>
            <w:r w:rsidRPr="000561D6">
              <w:rPr>
                <w:szCs w:val="28"/>
              </w:rPr>
              <w:t>Банковские реквизиты</w:t>
            </w:r>
          </w:p>
        </w:tc>
      </w:tr>
      <w:tr w:rsidR="005447D4" w:rsidRPr="000561D6" w14:paraId="30E85974"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43012AC0"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1ED1E710" w14:textId="77777777" w:rsidR="005447D4" w:rsidRPr="000561D6" w:rsidRDefault="005447D4" w:rsidP="00930F3E">
            <w:pPr>
              <w:keepNext/>
              <w:keepLines/>
              <w:snapToGrid w:val="0"/>
              <w:contextualSpacing/>
              <w:jc w:val="both"/>
              <w:rPr>
                <w:szCs w:val="28"/>
              </w:rPr>
            </w:pPr>
            <w:r w:rsidRPr="000561D6">
              <w:rPr>
                <w:szCs w:val="28"/>
              </w:rPr>
              <w:t>Наименование обслуживающего банка</w:t>
            </w:r>
          </w:p>
        </w:tc>
        <w:tc>
          <w:tcPr>
            <w:tcW w:w="4820" w:type="dxa"/>
            <w:gridSpan w:val="3"/>
            <w:tcBorders>
              <w:top w:val="single" w:sz="4" w:space="0" w:color="000000"/>
              <w:left w:val="single" w:sz="4" w:space="0" w:color="000000"/>
              <w:bottom w:val="single" w:sz="4" w:space="0" w:color="000000"/>
              <w:right w:val="single" w:sz="4" w:space="0" w:color="000000"/>
            </w:tcBorders>
          </w:tcPr>
          <w:p w14:paraId="759A0615" w14:textId="77777777" w:rsidR="005447D4" w:rsidRPr="000561D6" w:rsidRDefault="005447D4" w:rsidP="00930F3E">
            <w:pPr>
              <w:keepNext/>
              <w:keepLines/>
              <w:snapToGrid w:val="0"/>
              <w:contextualSpacing/>
              <w:jc w:val="both"/>
              <w:rPr>
                <w:szCs w:val="28"/>
              </w:rPr>
            </w:pPr>
          </w:p>
        </w:tc>
      </w:tr>
      <w:tr w:rsidR="005447D4" w:rsidRPr="000561D6" w14:paraId="5C932BAC"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5CBC7A80"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45B465A7" w14:textId="77777777" w:rsidR="005447D4" w:rsidRPr="000561D6" w:rsidRDefault="005447D4" w:rsidP="00930F3E">
            <w:pPr>
              <w:keepNext/>
              <w:keepLines/>
              <w:snapToGrid w:val="0"/>
              <w:contextualSpacing/>
              <w:jc w:val="both"/>
              <w:rPr>
                <w:szCs w:val="28"/>
              </w:rPr>
            </w:pPr>
            <w:r w:rsidRPr="000561D6">
              <w:rPr>
                <w:szCs w:val="28"/>
              </w:rPr>
              <w:t>Расчетный счет</w:t>
            </w:r>
          </w:p>
        </w:tc>
        <w:tc>
          <w:tcPr>
            <w:tcW w:w="4820" w:type="dxa"/>
            <w:gridSpan w:val="3"/>
            <w:tcBorders>
              <w:top w:val="single" w:sz="4" w:space="0" w:color="000000"/>
              <w:left w:val="single" w:sz="4" w:space="0" w:color="000000"/>
              <w:bottom w:val="single" w:sz="4" w:space="0" w:color="000000"/>
              <w:right w:val="single" w:sz="4" w:space="0" w:color="000000"/>
            </w:tcBorders>
          </w:tcPr>
          <w:p w14:paraId="34AC99C0" w14:textId="77777777" w:rsidR="005447D4" w:rsidRPr="000561D6" w:rsidRDefault="005447D4" w:rsidP="00930F3E">
            <w:pPr>
              <w:keepNext/>
              <w:keepLines/>
              <w:snapToGrid w:val="0"/>
              <w:contextualSpacing/>
              <w:jc w:val="both"/>
              <w:rPr>
                <w:szCs w:val="28"/>
              </w:rPr>
            </w:pPr>
          </w:p>
        </w:tc>
      </w:tr>
      <w:tr w:rsidR="005447D4" w:rsidRPr="000561D6" w14:paraId="6046E210"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14FF45EC"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202A1972" w14:textId="77777777" w:rsidR="005447D4" w:rsidRPr="000561D6" w:rsidRDefault="005447D4" w:rsidP="00930F3E">
            <w:pPr>
              <w:keepNext/>
              <w:keepLines/>
              <w:snapToGrid w:val="0"/>
              <w:contextualSpacing/>
              <w:jc w:val="both"/>
              <w:rPr>
                <w:szCs w:val="28"/>
              </w:rPr>
            </w:pPr>
            <w:r w:rsidRPr="000561D6">
              <w:rPr>
                <w:szCs w:val="28"/>
              </w:rPr>
              <w:t>Корреспондентский счет</w:t>
            </w:r>
          </w:p>
        </w:tc>
        <w:tc>
          <w:tcPr>
            <w:tcW w:w="4820" w:type="dxa"/>
            <w:gridSpan w:val="3"/>
            <w:tcBorders>
              <w:top w:val="single" w:sz="4" w:space="0" w:color="000000"/>
              <w:left w:val="single" w:sz="4" w:space="0" w:color="000000"/>
              <w:bottom w:val="single" w:sz="4" w:space="0" w:color="000000"/>
              <w:right w:val="single" w:sz="4" w:space="0" w:color="000000"/>
            </w:tcBorders>
          </w:tcPr>
          <w:p w14:paraId="0A1EF26C" w14:textId="77777777" w:rsidR="005447D4" w:rsidRPr="000561D6" w:rsidRDefault="005447D4" w:rsidP="00930F3E">
            <w:pPr>
              <w:keepNext/>
              <w:keepLines/>
              <w:snapToGrid w:val="0"/>
              <w:contextualSpacing/>
              <w:jc w:val="both"/>
              <w:rPr>
                <w:szCs w:val="28"/>
              </w:rPr>
            </w:pPr>
          </w:p>
        </w:tc>
      </w:tr>
      <w:tr w:rsidR="005447D4" w:rsidRPr="000561D6" w14:paraId="194E6D73" w14:textId="77777777" w:rsidTr="00142686">
        <w:trPr>
          <w:cantSplit/>
          <w:trHeight w:val="253"/>
        </w:trPr>
        <w:tc>
          <w:tcPr>
            <w:tcW w:w="567" w:type="dxa"/>
            <w:vMerge/>
            <w:tcBorders>
              <w:top w:val="single" w:sz="4" w:space="0" w:color="000000"/>
              <w:left w:val="single" w:sz="4" w:space="0" w:color="000000"/>
              <w:bottom w:val="single" w:sz="4" w:space="0" w:color="000000"/>
            </w:tcBorders>
            <w:vAlign w:val="center"/>
          </w:tcPr>
          <w:p w14:paraId="1A5B6EEF" w14:textId="77777777" w:rsidR="005447D4" w:rsidRPr="000561D6" w:rsidRDefault="005447D4" w:rsidP="00930F3E">
            <w:pPr>
              <w:keepNext/>
              <w:keepLines/>
              <w:snapToGrid w:val="0"/>
              <w:contextualSpacing/>
              <w:jc w:val="center"/>
              <w:rPr>
                <w:szCs w:val="28"/>
              </w:rPr>
            </w:pPr>
          </w:p>
        </w:tc>
        <w:tc>
          <w:tcPr>
            <w:tcW w:w="4678" w:type="dxa"/>
            <w:gridSpan w:val="4"/>
            <w:tcBorders>
              <w:top w:val="single" w:sz="4" w:space="0" w:color="000000"/>
              <w:left w:val="single" w:sz="4" w:space="0" w:color="000000"/>
              <w:bottom w:val="single" w:sz="4" w:space="0" w:color="000000"/>
            </w:tcBorders>
          </w:tcPr>
          <w:p w14:paraId="40BB889D" w14:textId="77777777" w:rsidR="005447D4" w:rsidRPr="000561D6" w:rsidRDefault="005447D4" w:rsidP="00930F3E">
            <w:pPr>
              <w:keepNext/>
              <w:keepLines/>
              <w:snapToGrid w:val="0"/>
              <w:contextualSpacing/>
              <w:jc w:val="both"/>
              <w:rPr>
                <w:szCs w:val="28"/>
              </w:rPr>
            </w:pPr>
            <w:r w:rsidRPr="000561D6">
              <w:rPr>
                <w:szCs w:val="28"/>
              </w:rPr>
              <w:t>БИК</w:t>
            </w:r>
          </w:p>
        </w:tc>
        <w:tc>
          <w:tcPr>
            <w:tcW w:w="4820" w:type="dxa"/>
            <w:gridSpan w:val="3"/>
            <w:tcBorders>
              <w:top w:val="single" w:sz="4" w:space="0" w:color="000000"/>
              <w:left w:val="single" w:sz="4" w:space="0" w:color="000000"/>
              <w:bottom w:val="single" w:sz="4" w:space="0" w:color="000000"/>
              <w:right w:val="single" w:sz="4" w:space="0" w:color="000000"/>
            </w:tcBorders>
          </w:tcPr>
          <w:p w14:paraId="7574B4F1" w14:textId="77777777" w:rsidR="005447D4" w:rsidRPr="000561D6" w:rsidRDefault="005447D4" w:rsidP="00930F3E">
            <w:pPr>
              <w:keepNext/>
              <w:keepLines/>
              <w:snapToGrid w:val="0"/>
              <w:contextualSpacing/>
              <w:jc w:val="both"/>
              <w:rPr>
                <w:szCs w:val="28"/>
              </w:rPr>
            </w:pPr>
          </w:p>
        </w:tc>
      </w:tr>
      <w:tr w:rsidR="005447D4" w:rsidRPr="000561D6" w14:paraId="0C02A703" w14:textId="77777777" w:rsidTr="00142686">
        <w:trPr>
          <w:cantSplit/>
          <w:trHeight w:val="253"/>
        </w:trPr>
        <w:tc>
          <w:tcPr>
            <w:tcW w:w="567" w:type="dxa"/>
            <w:tcBorders>
              <w:top w:val="single" w:sz="4" w:space="0" w:color="000000"/>
              <w:left w:val="single" w:sz="4" w:space="0" w:color="000000"/>
              <w:bottom w:val="single" w:sz="4" w:space="0" w:color="000000"/>
            </w:tcBorders>
            <w:vAlign w:val="center"/>
          </w:tcPr>
          <w:p w14:paraId="70C99DD4" w14:textId="77777777" w:rsidR="005447D4" w:rsidRPr="000561D6" w:rsidRDefault="00142686" w:rsidP="00930F3E">
            <w:pPr>
              <w:keepNext/>
              <w:keepLines/>
              <w:snapToGrid w:val="0"/>
              <w:contextualSpacing/>
              <w:jc w:val="center"/>
              <w:rPr>
                <w:szCs w:val="28"/>
              </w:rPr>
            </w:pPr>
            <w:r w:rsidRPr="000561D6">
              <w:rPr>
                <w:szCs w:val="28"/>
              </w:rPr>
              <w:t>7</w:t>
            </w:r>
          </w:p>
        </w:tc>
        <w:tc>
          <w:tcPr>
            <w:tcW w:w="4678" w:type="dxa"/>
            <w:gridSpan w:val="4"/>
            <w:tcBorders>
              <w:top w:val="single" w:sz="4" w:space="0" w:color="000000"/>
              <w:left w:val="single" w:sz="4" w:space="0" w:color="000000"/>
              <w:bottom w:val="single" w:sz="4" w:space="0" w:color="000000"/>
            </w:tcBorders>
          </w:tcPr>
          <w:p w14:paraId="01B8D20B" w14:textId="77777777" w:rsidR="005447D4" w:rsidRPr="000561D6" w:rsidRDefault="005447D4" w:rsidP="00930F3E">
            <w:pPr>
              <w:keepNext/>
              <w:keepLines/>
              <w:snapToGrid w:val="0"/>
              <w:contextualSpacing/>
              <w:jc w:val="both"/>
              <w:rPr>
                <w:szCs w:val="28"/>
              </w:rPr>
            </w:pPr>
            <w:r w:rsidRPr="000561D6">
              <w:rPr>
                <w:szCs w:val="28"/>
              </w:rPr>
              <w:t>Телефон участника конкурса</w:t>
            </w:r>
          </w:p>
        </w:tc>
        <w:tc>
          <w:tcPr>
            <w:tcW w:w="4820" w:type="dxa"/>
            <w:gridSpan w:val="3"/>
            <w:tcBorders>
              <w:top w:val="single" w:sz="4" w:space="0" w:color="000000"/>
              <w:left w:val="single" w:sz="4" w:space="0" w:color="000000"/>
              <w:bottom w:val="single" w:sz="4" w:space="0" w:color="000000"/>
              <w:right w:val="single" w:sz="4" w:space="0" w:color="000000"/>
            </w:tcBorders>
          </w:tcPr>
          <w:p w14:paraId="2A5EA592" w14:textId="77777777" w:rsidR="005447D4" w:rsidRPr="000561D6" w:rsidRDefault="005447D4" w:rsidP="00930F3E">
            <w:pPr>
              <w:keepNext/>
              <w:keepLines/>
              <w:snapToGrid w:val="0"/>
              <w:contextualSpacing/>
              <w:jc w:val="both"/>
              <w:rPr>
                <w:szCs w:val="28"/>
              </w:rPr>
            </w:pPr>
          </w:p>
        </w:tc>
      </w:tr>
    </w:tbl>
    <w:p w14:paraId="5CCDE7D1" w14:textId="77777777" w:rsidR="00142686" w:rsidRPr="00F00D2D" w:rsidRDefault="005447D4" w:rsidP="00930F3E">
      <w:pPr>
        <w:pStyle w:val="ConsPlusNormal"/>
        <w:keepNext/>
        <w:keepLines/>
        <w:widowControl/>
        <w:numPr>
          <w:ilvl w:val="0"/>
          <w:numId w:val="19"/>
        </w:numPr>
        <w:ind w:left="928" w:firstLine="0"/>
        <w:contextualSpacing/>
        <w:jc w:val="both"/>
        <w:rPr>
          <w:rFonts w:ascii="Times New Roman" w:hAnsi="Times New Roman" w:cs="Times New Roman"/>
          <w:sz w:val="28"/>
          <w:szCs w:val="28"/>
        </w:rPr>
      </w:pPr>
      <w:r w:rsidRPr="00F00D2D">
        <w:rPr>
          <w:rFonts w:ascii="Times New Roman" w:hAnsi="Times New Roman" w:cs="Times New Roman"/>
          <w:sz w:val="28"/>
          <w:szCs w:val="28"/>
        </w:rPr>
        <w:t>Конкурсные предложения участника</w:t>
      </w:r>
      <w:r w:rsidR="007752CF" w:rsidRPr="00F00D2D">
        <w:rPr>
          <w:rFonts w:ascii="Times New Roman" w:hAnsi="Times New Roman" w:cs="Times New Roman"/>
          <w:sz w:val="28"/>
          <w:szCs w:val="28"/>
        </w:rPr>
        <w:t>:</w:t>
      </w:r>
    </w:p>
    <w:tbl>
      <w:tblPr>
        <w:tblW w:w="10065" w:type="dxa"/>
        <w:tblInd w:w="108" w:type="dxa"/>
        <w:tblLayout w:type="fixed"/>
        <w:tblLook w:val="0000" w:firstRow="0" w:lastRow="0" w:firstColumn="0" w:lastColumn="0" w:noHBand="0" w:noVBand="0"/>
      </w:tblPr>
      <w:tblGrid>
        <w:gridCol w:w="709"/>
        <w:gridCol w:w="4961"/>
        <w:gridCol w:w="4395"/>
      </w:tblGrid>
      <w:tr w:rsidR="005447D4" w:rsidRPr="000561D6" w14:paraId="76E799AA" w14:textId="77777777" w:rsidTr="00661A77">
        <w:trPr>
          <w:trHeight w:val="276"/>
        </w:trPr>
        <w:tc>
          <w:tcPr>
            <w:tcW w:w="709" w:type="dxa"/>
            <w:tcBorders>
              <w:top w:val="single" w:sz="4" w:space="0" w:color="000000"/>
              <w:left w:val="single" w:sz="4" w:space="0" w:color="000000"/>
              <w:bottom w:val="single" w:sz="4" w:space="0" w:color="000000"/>
            </w:tcBorders>
            <w:vAlign w:val="center"/>
          </w:tcPr>
          <w:p w14:paraId="624332F0" w14:textId="77777777" w:rsidR="005447D4" w:rsidRPr="000561D6" w:rsidRDefault="005447D4" w:rsidP="00930F3E">
            <w:pPr>
              <w:pStyle w:val="ConsPlusCell"/>
              <w:keepNext/>
              <w:keepLines/>
              <w:widowControl/>
              <w:snapToGrid w:val="0"/>
              <w:contextualSpacing/>
              <w:jc w:val="center"/>
              <w:rPr>
                <w:rFonts w:ascii="Times New Roman" w:hAnsi="Times New Roman" w:cs="Times New Roman"/>
                <w:sz w:val="28"/>
                <w:szCs w:val="28"/>
              </w:rPr>
            </w:pPr>
            <w:r w:rsidRPr="000561D6">
              <w:rPr>
                <w:rFonts w:ascii="Times New Roman" w:hAnsi="Times New Roman" w:cs="Times New Roman"/>
                <w:sz w:val="28"/>
                <w:szCs w:val="28"/>
              </w:rPr>
              <w:t>№</w:t>
            </w:r>
            <w:r w:rsidR="00142686" w:rsidRPr="000561D6">
              <w:rPr>
                <w:rFonts w:ascii="Times New Roman" w:hAnsi="Times New Roman" w:cs="Times New Roman"/>
                <w:sz w:val="28"/>
                <w:szCs w:val="28"/>
              </w:rPr>
              <w:t xml:space="preserve"> </w:t>
            </w:r>
            <w:proofErr w:type="gramStart"/>
            <w:r w:rsidRPr="000561D6">
              <w:rPr>
                <w:rFonts w:ascii="Times New Roman" w:hAnsi="Times New Roman" w:cs="Times New Roman"/>
                <w:sz w:val="28"/>
                <w:szCs w:val="28"/>
              </w:rPr>
              <w:t>п</w:t>
            </w:r>
            <w:proofErr w:type="gramEnd"/>
            <w:r w:rsidRPr="000561D6">
              <w:rPr>
                <w:rFonts w:ascii="Times New Roman" w:hAnsi="Times New Roman" w:cs="Times New Roman"/>
                <w:sz w:val="28"/>
                <w:szCs w:val="28"/>
              </w:rPr>
              <w:t>/п</w:t>
            </w:r>
          </w:p>
        </w:tc>
        <w:tc>
          <w:tcPr>
            <w:tcW w:w="4961" w:type="dxa"/>
            <w:tcBorders>
              <w:top w:val="single" w:sz="4" w:space="0" w:color="000000"/>
              <w:left w:val="single" w:sz="4" w:space="0" w:color="000000"/>
              <w:bottom w:val="single" w:sz="4" w:space="0" w:color="000000"/>
              <w:right w:val="single" w:sz="4" w:space="0" w:color="auto"/>
            </w:tcBorders>
            <w:vAlign w:val="center"/>
          </w:tcPr>
          <w:p w14:paraId="4705FE40" w14:textId="6B67807B" w:rsidR="005447D4" w:rsidRPr="000561D6" w:rsidRDefault="005447D4" w:rsidP="00930F3E">
            <w:pPr>
              <w:pStyle w:val="ConsPlusCell"/>
              <w:keepNext/>
              <w:keepLines/>
              <w:widowControl/>
              <w:snapToGrid w:val="0"/>
              <w:contextualSpacing/>
              <w:jc w:val="center"/>
              <w:rPr>
                <w:rFonts w:ascii="Times New Roman" w:hAnsi="Times New Roman" w:cs="Times New Roman"/>
                <w:b/>
                <w:sz w:val="28"/>
                <w:szCs w:val="28"/>
              </w:rPr>
            </w:pPr>
            <w:r w:rsidRPr="000561D6">
              <w:rPr>
                <w:rFonts w:ascii="Times New Roman" w:hAnsi="Times New Roman" w:cs="Times New Roman"/>
                <w:b/>
                <w:sz w:val="28"/>
                <w:szCs w:val="28"/>
              </w:rPr>
              <w:t xml:space="preserve">Наименование </w:t>
            </w:r>
            <w:r w:rsidR="00061506" w:rsidRPr="000561D6">
              <w:rPr>
                <w:rFonts w:ascii="Times New Roman" w:hAnsi="Times New Roman" w:cs="Times New Roman"/>
                <w:b/>
                <w:sz w:val="28"/>
                <w:szCs w:val="28"/>
              </w:rPr>
              <w:t>критериев:</w:t>
            </w:r>
          </w:p>
        </w:tc>
        <w:tc>
          <w:tcPr>
            <w:tcW w:w="4395" w:type="dxa"/>
            <w:tcBorders>
              <w:top w:val="single" w:sz="4" w:space="0" w:color="auto"/>
              <w:left w:val="single" w:sz="4" w:space="0" w:color="auto"/>
              <w:bottom w:val="single" w:sz="4" w:space="0" w:color="000000"/>
              <w:right w:val="single" w:sz="4" w:space="0" w:color="auto"/>
            </w:tcBorders>
            <w:vAlign w:val="center"/>
          </w:tcPr>
          <w:p w14:paraId="4BF7A7A7" w14:textId="77777777" w:rsidR="005447D4" w:rsidRPr="000561D6" w:rsidRDefault="005447D4" w:rsidP="00930F3E">
            <w:pPr>
              <w:keepNext/>
              <w:keepLines/>
              <w:ind w:right="-5"/>
              <w:contextualSpacing/>
              <w:jc w:val="center"/>
              <w:rPr>
                <w:b/>
                <w:szCs w:val="28"/>
                <w:vertAlign w:val="subscript"/>
              </w:rPr>
            </w:pPr>
            <w:r w:rsidRPr="000561D6">
              <w:rPr>
                <w:b/>
                <w:szCs w:val="28"/>
              </w:rPr>
              <w:t>Конкурсные предложения</w:t>
            </w:r>
            <w:r w:rsidR="007752CF" w:rsidRPr="000561D6">
              <w:rPr>
                <w:b/>
                <w:szCs w:val="28"/>
              </w:rPr>
              <w:t>:</w:t>
            </w:r>
          </w:p>
        </w:tc>
      </w:tr>
      <w:tr w:rsidR="005447D4" w:rsidRPr="000561D6" w14:paraId="54F4AA71" w14:textId="77777777" w:rsidTr="00142686">
        <w:trPr>
          <w:trHeight w:val="276"/>
        </w:trPr>
        <w:tc>
          <w:tcPr>
            <w:tcW w:w="709" w:type="dxa"/>
            <w:tcBorders>
              <w:top w:val="single" w:sz="4" w:space="0" w:color="000000"/>
              <w:left w:val="single" w:sz="4" w:space="0" w:color="000000"/>
              <w:bottom w:val="single" w:sz="4" w:space="0" w:color="000000"/>
            </w:tcBorders>
            <w:vAlign w:val="center"/>
          </w:tcPr>
          <w:p w14:paraId="2DFF1375" w14:textId="77777777" w:rsidR="005447D4" w:rsidRPr="000561D6" w:rsidRDefault="005447D4" w:rsidP="00930F3E">
            <w:pPr>
              <w:pStyle w:val="ConsPlusCell"/>
              <w:keepNext/>
              <w:keepLines/>
              <w:widowControl/>
              <w:snapToGrid w:val="0"/>
              <w:contextualSpacing/>
              <w:jc w:val="center"/>
              <w:rPr>
                <w:rFonts w:ascii="Times New Roman" w:hAnsi="Times New Roman" w:cs="Times New Roman"/>
                <w:sz w:val="28"/>
                <w:szCs w:val="28"/>
              </w:rPr>
            </w:pPr>
            <w:r w:rsidRPr="000561D6">
              <w:rPr>
                <w:rFonts w:ascii="Times New Roman" w:hAnsi="Times New Roman" w:cs="Times New Roman"/>
                <w:sz w:val="28"/>
                <w:szCs w:val="28"/>
              </w:rPr>
              <w:t>1.</w:t>
            </w:r>
          </w:p>
        </w:tc>
        <w:tc>
          <w:tcPr>
            <w:tcW w:w="4961" w:type="dxa"/>
            <w:tcBorders>
              <w:top w:val="single" w:sz="4" w:space="0" w:color="000000"/>
              <w:left w:val="single" w:sz="4" w:space="0" w:color="000000"/>
              <w:bottom w:val="single" w:sz="4" w:space="0" w:color="000000"/>
              <w:right w:val="single" w:sz="4" w:space="0" w:color="auto"/>
            </w:tcBorders>
          </w:tcPr>
          <w:p w14:paraId="2D9A3D5B" w14:textId="7722FCCB" w:rsidR="005447D4" w:rsidRPr="000561D6" w:rsidRDefault="007752CF" w:rsidP="00930F3E">
            <w:pPr>
              <w:keepNext/>
              <w:keepLines/>
              <w:snapToGrid w:val="0"/>
              <w:contextualSpacing/>
              <w:jc w:val="both"/>
              <w:rPr>
                <w:szCs w:val="28"/>
              </w:rPr>
            </w:pPr>
            <w:r w:rsidRPr="000561D6">
              <w:rPr>
                <w:b/>
                <w:szCs w:val="28"/>
              </w:rPr>
              <w:t>критерий № 1</w:t>
            </w:r>
            <w:r w:rsidRPr="000561D6">
              <w:rPr>
                <w:szCs w:val="28"/>
              </w:rPr>
              <w:t xml:space="preserve"> </w:t>
            </w:r>
            <w:r w:rsidR="00425223">
              <w:rPr>
                <w:szCs w:val="28"/>
              </w:rPr>
              <w:t>«</w:t>
            </w:r>
            <w:r w:rsidR="002F421E" w:rsidRPr="002F421E">
              <w:rPr>
                <w:szCs w:val="28"/>
              </w:rPr>
              <w:t>Размер платы за размещение НТО</w:t>
            </w:r>
            <w:r w:rsidR="00425223">
              <w:rPr>
                <w:szCs w:val="28"/>
              </w:rPr>
              <w:t>»</w:t>
            </w:r>
            <w:r w:rsidRPr="000561D6">
              <w:rPr>
                <w:szCs w:val="28"/>
              </w:rPr>
              <w:t xml:space="preserve"> </w:t>
            </w:r>
            <w:r w:rsidR="005447D4" w:rsidRPr="000561D6">
              <w:rPr>
                <w:szCs w:val="28"/>
              </w:rPr>
              <w:t xml:space="preserve">- </w:t>
            </w:r>
            <w:r w:rsidR="00431319" w:rsidRPr="000561D6">
              <w:rPr>
                <w:szCs w:val="28"/>
              </w:rPr>
              <w:t>7</w:t>
            </w:r>
            <w:r w:rsidR="005447D4" w:rsidRPr="000561D6">
              <w:rPr>
                <w:szCs w:val="28"/>
              </w:rPr>
              <w:t>0%</w:t>
            </w:r>
            <w:r w:rsidR="00C811ED">
              <w:rPr>
                <w:szCs w:val="28"/>
              </w:rPr>
              <w:t xml:space="preserve"> (</w:t>
            </w:r>
            <w:r w:rsidR="00C811ED" w:rsidRPr="00711CB1">
              <w:rPr>
                <w:szCs w:val="28"/>
              </w:rPr>
              <w:t>не ниже установленной организатором конкурса</w:t>
            </w:r>
            <w:r w:rsidR="00C811ED">
              <w:rPr>
                <w:szCs w:val="28"/>
              </w:rPr>
              <w:t>)</w:t>
            </w:r>
            <w:r w:rsidR="005447D4" w:rsidRPr="000561D6">
              <w:rPr>
                <w:szCs w:val="28"/>
              </w:rPr>
              <w:t>;</w:t>
            </w:r>
          </w:p>
        </w:tc>
        <w:tc>
          <w:tcPr>
            <w:tcW w:w="4395" w:type="dxa"/>
            <w:tcBorders>
              <w:top w:val="single" w:sz="4" w:space="0" w:color="000000"/>
              <w:left w:val="single" w:sz="4" w:space="0" w:color="auto"/>
              <w:bottom w:val="single" w:sz="4" w:space="0" w:color="000000"/>
              <w:right w:val="single" w:sz="4" w:space="0" w:color="auto"/>
            </w:tcBorders>
          </w:tcPr>
          <w:p w14:paraId="10C3EC77" w14:textId="77777777" w:rsidR="007752CF" w:rsidRPr="000561D6" w:rsidRDefault="007752CF" w:rsidP="00930F3E">
            <w:pPr>
              <w:keepNext/>
              <w:keepLines/>
              <w:ind w:right="-5"/>
              <w:contextualSpacing/>
              <w:jc w:val="both"/>
              <w:rPr>
                <w:szCs w:val="28"/>
                <w:vertAlign w:val="subscript"/>
              </w:rPr>
            </w:pPr>
          </w:p>
          <w:p w14:paraId="475349E0" w14:textId="77777777" w:rsidR="007752CF" w:rsidRPr="004921E6" w:rsidRDefault="004921E6" w:rsidP="00930F3E">
            <w:pPr>
              <w:keepNext/>
              <w:keepLines/>
              <w:ind w:right="-5"/>
              <w:contextualSpacing/>
              <w:jc w:val="both"/>
              <w:rPr>
                <w:szCs w:val="28"/>
              </w:rPr>
            </w:pPr>
            <w:r>
              <w:rPr>
                <w:szCs w:val="28"/>
              </w:rPr>
              <w:t>_________ рублей ________копеек</w:t>
            </w:r>
          </w:p>
          <w:p w14:paraId="6145FC80" w14:textId="77777777" w:rsidR="007752CF" w:rsidRPr="000561D6" w:rsidRDefault="007752CF" w:rsidP="00930F3E">
            <w:pPr>
              <w:keepNext/>
              <w:keepLines/>
              <w:ind w:right="-5"/>
              <w:contextualSpacing/>
              <w:jc w:val="both"/>
              <w:rPr>
                <w:szCs w:val="28"/>
                <w:vertAlign w:val="subscript"/>
              </w:rPr>
            </w:pPr>
          </w:p>
        </w:tc>
      </w:tr>
      <w:tr w:rsidR="005447D4" w:rsidRPr="000561D6" w14:paraId="78B246F2" w14:textId="77777777" w:rsidTr="00142686">
        <w:trPr>
          <w:trHeight w:val="276"/>
        </w:trPr>
        <w:tc>
          <w:tcPr>
            <w:tcW w:w="709" w:type="dxa"/>
            <w:tcBorders>
              <w:top w:val="single" w:sz="4" w:space="0" w:color="000000"/>
              <w:left w:val="single" w:sz="4" w:space="0" w:color="000000"/>
              <w:bottom w:val="single" w:sz="4" w:space="0" w:color="000000"/>
            </w:tcBorders>
            <w:vAlign w:val="center"/>
          </w:tcPr>
          <w:p w14:paraId="493B9920" w14:textId="77777777" w:rsidR="005447D4" w:rsidRPr="000561D6" w:rsidRDefault="005447D4" w:rsidP="00930F3E">
            <w:pPr>
              <w:pStyle w:val="ConsPlusCell"/>
              <w:keepNext/>
              <w:keepLines/>
              <w:widowControl/>
              <w:snapToGrid w:val="0"/>
              <w:contextualSpacing/>
              <w:jc w:val="center"/>
              <w:rPr>
                <w:rFonts w:ascii="Times New Roman" w:hAnsi="Times New Roman" w:cs="Times New Roman"/>
                <w:sz w:val="28"/>
                <w:szCs w:val="28"/>
              </w:rPr>
            </w:pPr>
            <w:r w:rsidRPr="000561D6">
              <w:rPr>
                <w:rFonts w:ascii="Times New Roman" w:hAnsi="Times New Roman" w:cs="Times New Roman"/>
                <w:sz w:val="28"/>
                <w:szCs w:val="28"/>
              </w:rPr>
              <w:t>2.</w:t>
            </w:r>
          </w:p>
        </w:tc>
        <w:tc>
          <w:tcPr>
            <w:tcW w:w="4961" w:type="dxa"/>
            <w:tcBorders>
              <w:top w:val="single" w:sz="4" w:space="0" w:color="000000"/>
              <w:left w:val="single" w:sz="4" w:space="0" w:color="000000"/>
              <w:bottom w:val="single" w:sz="4" w:space="0" w:color="000000"/>
              <w:right w:val="single" w:sz="4" w:space="0" w:color="auto"/>
            </w:tcBorders>
          </w:tcPr>
          <w:p w14:paraId="0E6E45EE" w14:textId="358D83E4" w:rsidR="005447D4" w:rsidRPr="000561D6" w:rsidRDefault="007752CF" w:rsidP="00A64D8D">
            <w:pPr>
              <w:keepNext/>
              <w:keepLines/>
              <w:contextualSpacing/>
              <w:jc w:val="both"/>
              <w:rPr>
                <w:szCs w:val="28"/>
              </w:rPr>
            </w:pPr>
            <w:r w:rsidRPr="000561D6">
              <w:rPr>
                <w:b/>
                <w:szCs w:val="28"/>
              </w:rPr>
              <w:t>критерий № 2</w:t>
            </w:r>
            <w:r w:rsidRPr="000561D6">
              <w:rPr>
                <w:szCs w:val="28"/>
              </w:rPr>
              <w:t xml:space="preserve"> </w:t>
            </w:r>
            <w:r w:rsidR="00425223">
              <w:rPr>
                <w:szCs w:val="28"/>
              </w:rPr>
              <w:t>«</w:t>
            </w:r>
            <w:r w:rsidRPr="000561D6">
              <w:rPr>
                <w:szCs w:val="28"/>
              </w:rPr>
              <w:t>Опыт работы участник</w:t>
            </w:r>
            <w:r w:rsidR="00A64D8D">
              <w:rPr>
                <w:szCs w:val="28"/>
              </w:rPr>
              <w:t>а</w:t>
            </w:r>
            <w:r w:rsidRPr="000561D6">
              <w:rPr>
                <w:szCs w:val="28"/>
              </w:rPr>
              <w:t xml:space="preserve"> конкурса в сфере торговли</w:t>
            </w:r>
            <w:r w:rsidR="00425223">
              <w:rPr>
                <w:szCs w:val="28"/>
              </w:rPr>
              <w:t>»</w:t>
            </w:r>
            <w:r w:rsidR="00F2539B" w:rsidRPr="000561D6">
              <w:rPr>
                <w:szCs w:val="28"/>
              </w:rPr>
              <w:t xml:space="preserve"> </w:t>
            </w:r>
            <w:r w:rsidR="005447D4" w:rsidRPr="000561D6">
              <w:rPr>
                <w:szCs w:val="28"/>
              </w:rPr>
              <w:t xml:space="preserve">- </w:t>
            </w:r>
            <w:r w:rsidR="00431319" w:rsidRPr="000561D6">
              <w:rPr>
                <w:szCs w:val="28"/>
              </w:rPr>
              <w:t>3</w:t>
            </w:r>
            <w:r w:rsidR="005447D4" w:rsidRPr="000561D6">
              <w:rPr>
                <w:szCs w:val="28"/>
              </w:rPr>
              <w:t>0 %.</w:t>
            </w:r>
            <w:r w:rsidR="00722DA2" w:rsidRPr="00722DA2">
              <w:rPr>
                <w:b/>
                <w:szCs w:val="28"/>
              </w:rPr>
              <w:t>*</w:t>
            </w:r>
          </w:p>
        </w:tc>
        <w:tc>
          <w:tcPr>
            <w:tcW w:w="4395" w:type="dxa"/>
            <w:tcBorders>
              <w:top w:val="single" w:sz="4" w:space="0" w:color="000000"/>
              <w:left w:val="single" w:sz="4" w:space="0" w:color="auto"/>
              <w:bottom w:val="single" w:sz="4" w:space="0" w:color="000000"/>
              <w:right w:val="single" w:sz="4" w:space="0" w:color="auto"/>
            </w:tcBorders>
          </w:tcPr>
          <w:p w14:paraId="377D851E" w14:textId="77777777" w:rsidR="005447D4" w:rsidRPr="000561D6" w:rsidRDefault="005447D4" w:rsidP="00930F3E">
            <w:pPr>
              <w:pStyle w:val="ConsPlusNormal"/>
              <w:keepNext/>
              <w:keepLines/>
              <w:widowControl/>
              <w:ind w:firstLine="33"/>
              <w:contextualSpacing/>
              <w:jc w:val="both"/>
              <w:rPr>
                <w:rFonts w:ascii="Times New Roman" w:hAnsi="Times New Roman" w:cs="Times New Roman"/>
                <w:i/>
                <w:sz w:val="28"/>
                <w:szCs w:val="28"/>
              </w:rPr>
            </w:pPr>
          </w:p>
          <w:p w14:paraId="65689894" w14:textId="77777777" w:rsidR="005447D4" w:rsidRPr="004921E6" w:rsidRDefault="004921E6" w:rsidP="00930F3E">
            <w:pPr>
              <w:pStyle w:val="ConsPlusNormal"/>
              <w:keepNext/>
              <w:keepLines/>
              <w:widowControl/>
              <w:ind w:firstLine="33"/>
              <w:contextualSpacing/>
              <w:jc w:val="both"/>
              <w:rPr>
                <w:rFonts w:ascii="Times New Roman" w:hAnsi="Times New Roman" w:cs="Times New Roman"/>
              </w:rPr>
            </w:pPr>
            <w:r>
              <w:rPr>
                <w:rFonts w:ascii="Times New Roman" w:hAnsi="Times New Roman" w:cs="Times New Roman"/>
              </w:rPr>
              <w:t>_____________________________</w:t>
            </w:r>
          </w:p>
        </w:tc>
      </w:tr>
    </w:tbl>
    <w:p w14:paraId="6A58A24E" w14:textId="77777777" w:rsidR="005447D4" w:rsidRPr="000561D6" w:rsidRDefault="005447D4" w:rsidP="00930F3E">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4. К настоящей заявке прилагаются документы согласно описи на </w:t>
      </w:r>
      <w:r w:rsidRPr="000561D6">
        <w:rPr>
          <w:rFonts w:ascii="Times New Roman" w:hAnsi="Times New Roman" w:cs="Times New Roman"/>
          <w:sz w:val="28"/>
          <w:szCs w:val="28"/>
          <w:u w:val="single"/>
        </w:rPr>
        <w:t>____</w:t>
      </w:r>
      <w:r w:rsidRPr="000561D6">
        <w:rPr>
          <w:rFonts w:ascii="Times New Roman" w:hAnsi="Times New Roman" w:cs="Times New Roman"/>
          <w:sz w:val="28"/>
          <w:szCs w:val="28"/>
        </w:rPr>
        <w:t xml:space="preserve"> стр.</w:t>
      </w:r>
    </w:p>
    <w:p w14:paraId="655775DB" w14:textId="77777777" w:rsidR="005447D4" w:rsidRPr="000561D6" w:rsidRDefault="005447D4" w:rsidP="00930F3E">
      <w:pPr>
        <w:keepNext/>
        <w:keepLines/>
        <w:contextualSpacing/>
        <w:jc w:val="both"/>
        <w:rPr>
          <w:szCs w:val="28"/>
        </w:rPr>
      </w:pPr>
      <w:r w:rsidRPr="000561D6">
        <w:rPr>
          <w:szCs w:val="28"/>
        </w:rPr>
        <w:t>Мы, нижеподписавшиеся, заверяем правильность всех данных, указанных в заявке.</w:t>
      </w:r>
    </w:p>
    <w:p w14:paraId="6751457F" w14:textId="77777777" w:rsidR="005447D4" w:rsidRPr="000561D6" w:rsidRDefault="005447D4" w:rsidP="00930F3E">
      <w:pPr>
        <w:keepNext/>
        <w:keepLines/>
        <w:ind w:firstLine="709"/>
        <w:contextualSpacing/>
        <w:jc w:val="both"/>
        <w:rPr>
          <w:szCs w:val="28"/>
        </w:rPr>
      </w:pPr>
      <w:r w:rsidRPr="000561D6">
        <w:rPr>
          <w:szCs w:val="28"/>
        </w:rPr>
        <w:t>Участник конкурса (руководитель юридического лица или индивидуальный предприниматель)</w:t>
      </w:r>
    </w:p>
    <w:p w14:paraId="33E40B67" w14:textId="77777777" w:rsidR="005447D4" w:rsidRPr="000561D6" w:rsidRDefault="005447D4" w:rsidP="00930F3E">
      <w:pPr>
        <w:keepNext/>
        <w:keepLines/>
        <w:ind w:firstLine="709"/>
        <w:contextualSpacing/>
        <w:rPr>
          <w:szCs w:val="28"/>
        </w:rPr>
      </w:pPr>
    </w:p>
    <w:p w14:paraId="4E964855" w14:textId="02E16A1A" w:rsidR="005447D4" w:rsidRDefault="00EA3252" w:rsidP="00930F3E">
      <w:pPr>
        <w:keepNext/>
        <w:keepLines/>
        <w:contextualSpacing/>
        <w:rPr>
          <w:szCs w:val="28"/>
        </w:rPr>
      </w:pPr>
      <w:r>
        <w:rPr>
          <w:szCs w:val="28"/>
        </w:rPr>
        <w:t>____________________________/_________________________________________</w:t>
      </w:r>
    </w:p>
    <w:p w14:paraId="2BCED85B" w14:textId="41E43D86" w:rsidR="00EA3252" w:rsidRPr="00EA3252" w:rsidRDefault="00EA3252" w:rsidP="00930F3E">
      <w:pPr>
        <w:keepNext/>
        <w:keepLines/>
        <w:contextualSpacing/>
        <w:rPr>
          <w:sz w:val="18"/>
          <w:szCs w:val="18"/>
        </w:rPr>
      </w:pPr>
      <w:r w:rsidRPr="00EA3252">
        <w:rPr>
          <w:sz w:val="18"/>
          <w:szCs w:val="18"/>
        </w:rPr>
        <w:t xml:space="preserve">       </w:t>
      </w:r>
      <w:r>
        <w:rPr>
          <w:sz w:val="18"/>
          <w:szCs w:val="18"/>
        </w:rPr>
        <w:t xml:space="preserve">                        </w:t>
      </w:r>
      <w:r w:rsidRPr="00EA3252">
        <w:rPr>
          <w:sz w:val="18"/>
          <w:szCs w:val="18"/>
        </w:rPr>
        <w:t xml:space="preserve">    подпись                                                          </w:t>
      </w:r>
      <w:r>
        <w:rPr>
          <w:sz w:val="18"/>
          <w:szCs w:val="18"/>
        </w:rPr>
        <w:t xml:space="preserve">                                 </w:t>
      </w:r>
      <w:r w:rsidRPr="00EA3252">
        <w:rPr>
          <w:sz w:val="18"/>
          <w:szCs w:val="18"/>
        </w:rPr>
        <w:t xml:space="preserve">           Ф.И.О.</w:t>
      </w:r>
    </w:p>
    <w:p w14:paraId="7661BD84" w14:textId="77777777" w:rsidR="005447D4" w:rsidRPr="000561D6" w:rsidRDefault="005447D4" w:rsidP="00930F3E">
      <w:pPr>
        <w:pStyle w:val="ConsPlusNormal"/>
        <w:keepNext/>
        <w:keepLines/>
        <w:widowControl/>
        <w:contextualSpacing/>
        <w:jc w:val="center"/>
        <w:rPr>
          <w:rFonts w:ascii="Times New Roman" w:hAnsi="Times New Roman" w:cs="Times New Roman"/>
          <w:sz w:val="28"/>
          <w:szCs w:val="28"/>
        </w:rPr>
      </w:pPr>
    </w:p>
    <w:p w14:paraId="1EB06C96" w14:textId="77777777" w:rsidR="005447D4" w:rsidRPr="000561D6" w:rsidRDefault="005447D4" w:rsidP="00930F3E">
      <w:pPr>
        <w:pStyle w:val="ConsPlusNormal"/>
        <w:keepNext/>
        <w:keepLines/>
        <w:widowControl/>
        <w:contextualSpacing/>
        <w:jc w:val="center"/>
        <w:rPr>
          <w:rFonts w:ascii="Times New Roman" w:hAnsi="Times New Roman" w:cs="Times New Roman"/>
          <w:sz w:val="28"/>
          <w:szCs w:val="28"/>
        </w:rPr>
      </w:pPr>
    </w:p>
    <w:p w14:paraId="0E9A399B" w14:textId="77777777" w:rsidR="00722DA2" w:rsidRDefault="00722DA2" w:rsidP="00930F3E">
      <w:pPr>
        <w:pStyle w:val="ConsPlusNormal"/>
        <w:keepNext/>
        <w:keepLines/>
        <w:widowControl/>
        <w:contextualSpacing/>
        <w:jc w:val="center"/>
        <w:rPr>
          <w:rFonts w:ascii="Times New Roman" w:hAnsi="Times New Roman" w:cs="Times New Roman"/>
          <w:b/>
          <w:sz w:val="28"/>
          <w:szCs w:val="28"/>
        </w:rPr>
      </w:pPr>
    </w:p>
    <w:p w14:paraId="4DA0A063" w14:textId="77777777" w:rsidR="00722DA2" w:rsidRDefault="00722DA2" w:rsidP="00930F3E">
      <w:pPr>
        <w:pStyle w:val="ConsPlusNormal"/>
        <w:keepNext/>
        <w:keepLines/>
        <w:widowControl/>
        <w:contextualSpacing/>
        <w:jc w:val="center"/>
        <w:rPr>
          <w:rFonts w:ascii="Times New Roman" w:hAnsi="Times New Roman" w:cs="Times New Roman"/>
          <w:b/>
          <w:sz w:val="28"/>
          <w:szCs w:val="28"/>
        </w:rPr>
      </w:pPr>
    </w:p>
    <w:p w14:paraId="042ADD76" w14:textId="77777777" w:rsidR="00A64B98" w:rsidRDefault="00A64B98" w:rsidP="00930F3E">
      <w:pPr>
        <w:pStyle w:val="ConsPlusNormal"/>
        <w:keepNext/>
        <w:keepLines/>
        <w:widowControl/>
        <w:contextualSpacing/>
        <w:jc w:val="center"/>
        <w:rPr>
          <w:rFonts w:ascii="Times New Roman" w:hAnsi="Times New Roman" w:cs="Times New Roman"/>
          <w:b/>
          <w:sz w:val="28"/>
          <w:szCs w:val="28"/>
        </w:rPr>
      </w:pPr>
    </w:p>
    <w:p w14:paraId="7B7EA1C0" w14:textId="77777777" w:rsidR="00A64B98" w:rsidRDefault="00A64B98" w:rsidP="00930F3E">
      <w:pPr>
        <w:pStyle w:val="ConsPlusNormal"/>
        <w:keepNext/>
        <w:keepLines/>
        <w:widowControl/>
        <w:contextualSpacing/>
        <w:jc w:val="center"/>
        <w:rPr>
          <w:rFonts w:ascii="Times New Roman" w:hAnsi="Times New Roman" w:cs="Times New Roman"/>
          <w:b/>
          <w:sz w:val="28"/>
          <w:szCs w:val="28"/>
        </w:rPr>
      </w:pPr>
    </w:p>
    <w:p w14:paraId="4A31A55B" w14:textId="77777777" w:rsidR="0001005B" w:rsidRDefault="0001005B" w:rsidP="00930F3E">
      <w:pPr>
        <w:pStyle w:val="ConsPlusNormal"/>
        <w:keepNext/>
        <w:keepLines/>
        <w:widowControl/>
        <w:contextualSpacing/>
        <w:jc w:val="center"/>
        <w:rPr>
          <w:rFonts w:ascii="Times New Roman" w:hAnsi="Times New Roman" w:cs="Times New Roman"/>
          <w:b/>
          <w:sz w:val="28"/>
          <w:szCs w:val="28"/>
        </w:rPr>
      </w:pPr>
    </w:p>
    <w:p w14:paraId="6DA15E9C" w14:textId="77777777" w:rsidR="0001005B" w:rsidRDefault="0001005B" w:rsidP="00930F3E">
      <w:pPr>
        <w:pStyle w:val="ConsPlusNormal"/>
        <w:keepNext/>
        <w:keepLines/>
        <w:widowControl/>
        <w:contextualSpacing/>
        <w:jc w:val="center"/>
        <w:rPr>
          <w:rFonts w:ascii="Times New Roman" w:hAnsi="Times New Roman" w:cs="Times New Roman"/>
          <w:b/>
          <w:sz w:val="28"/>
          <w:szCs w:val="28"/>
        </w:rPr>
      </w:pPr>
    </w:p>
    <w:p w14:paraId="62B78AFE" w14:textId="77777777" w:rsidR="0001005B" w:rsidRDefault="0001005B" w:rsidP="00930F3E">
      <w:pPr>
        <w:pStyle w:val="ConsPlusNormal"/>
        <w:keepNext/>
        <w:keepLines/>
        <w:widowControl/>
        <w:contextualSpacing/>
        <w:jc w:val="center"/>
        <w:rPr>
          <w:rFonts w:ascii="Times New Roman" w:hAnsi="Times New Roman" w:cs="Times New Roman"/>
          <w:b/>
          <w:sz w:val="28"/>
          <w:szCs w:val="28"/>
        </w:rPr>
      </w:pPr>
    </w:p>
    <w:p w14:paraId="365C2A16" w14:textId="77777777" w:rsidR="0001005B" w:rsidRDefault="0001005B" w:rsidP="00930F3E">
      <w:pPr>
        <w:pStyle w:val="ConsPlusNormal"/>
        <w:keepNext/>
        <w:keepLines/>
        <w:widowControl/>
        <w:contextualSpacing/>
        <w:jc w:val="center"/>
        <w:rPr>
          <w:rFonts w:ascii="Times New Roman" w:hAnsi="Times New Roman" w:cs="Times New Roman"/>
          <w:b/>
          <w:sz w:val="28"/>
          <w:szCs w:val="28"/>
        </w:rPr>
      </w:pPr>
    </w:p>
    <w:p w14:paraId="44103132" w14:textId="77777777" w:rsidR="00A64B98" w:rsidRDefault="00A64B98" w:rsidP="00930F3E">
      <w:pPr>
        <w:pStyle w:val="ConsPlusNormal"/>
        <w:keepNext/>
        <w:keepLines/>
        <w:widowControl/>
        <w:contextualSpacing/>
        <w:jc w:val="center"/>
        <w:rPr>
          <w:rFonts w:ascii="Times New Roman" w:hAnsi="Times New Roman" w:cs="Times New Roman"/>
          <w:b/>
          <w:sz w:val="28"/>
          <w:szCs w:val="28"/>
        </w:rPr>
      </w:pPr>
    </w:p>
    <w:p w14:paraId="2635CED5" w14:textId="77777777" w:rsidR="00722DA2" w:rsidRDefault="00722DA2" w:rsidP="00930F3E">
      <w:pPr>
        <w:pStyle w:val="ConsPlusNormal"/>
        <w:keepNext/>
        <w:keepLines/>
        <w:widowControl/>
        <w:contextualSpacing/>
        <w:jc w:val="center"/>
        <w:rPr>
          <w:rFonts w:ascii="Times New Roman" w:hAnsi="Times New Roman" w:cs="Times New Roman"/>
          <w:b/>
          <w:sz w:val="28"/>
          <w:szCs w:val="28"/>
        </w:rPr>
      </w:pPr>
    </w:p>
    <w:p w14:paraId="01C9868F" w14:textId="7C2504DB" w:rsidR="00554FD8" w:rsidRPr="00554FD8" w:rsidRDefault="00A64B98" w:rsidP="00A64B98">
      <w:pPr>
        <w:pStyle w:val="ConsPlusNormal"/>
        <w:keepNext/>
        <w:keepLines/>
        <w:widowControl/>
        <w:contextualSpacing/>
        <w:jc w:val="both"/>
        <w:rPr>
          <w:rFonts w:ascii="Times New Roman" w:eastAsiaTheme="minorHAnsi" w:hAnsi="Times New Roman" w:cs="Times New Roman"/>
          <w:bCs/>
          <w:sz w:val="24"/>
          <w:szCs w:val="24"/>
          <w:lang w:eastAsia="en-US"/>
        </w:rPr>
      </w:pPr>
      <w:proofErr w:type="gramStart"/>
      <w:r w:rsidRPr="00A64B98">
        <w:rPr>
          <w:rFonts w:ascii="Times New Roman" w:hAnsi="Times New Roman" w:cs="Times New Roman"/>
          <w:b/>
          <w:bCs/>
          <w:sz w:val="28"/>
          <w:szCs w:val="28"/>
          <w:lang w:eastAsia="en-US"/>
        </w:rPr>
        <w:t>*</w:t>
      </w:r>
      <w:r w:rsidRPr="00A64B98">
        <w:rPr>
          <w:rFonts w:ascii="Times New Roman" w:eastAsiaTheme="minorHAnsi" w:hAnsi="Times New Roman" w:cs="Times New Roman"/>
          <w:bCs/>
          <w:sz w:val="28"/>
          <w:szCs w:val="28"/>
          <w:lang w:eastAsia="en-US"/>
        </w:rPr>
        <w:t xml:space="preserve"> </w:t>
      </w:r>
      <w:r w:rsidR="001B51AF">
        <w:rPr>
          <w:rFonts w:ascii="Times New Roman" w:eastAsiaTheme="minorHAnsi" w:hAnsi="Times New Roman" w:cs="Times New Roman"/>
          <w:bCs/>
          <w:sz w:val="24"/>
          <w:szCs w:val="24"/>
          <w:lang w:eastAsia="en-US"/>
        </w:rPr>
        <w:t>исчисляется</w:t>
      </w:r>
      <w:r w:rsidRPr="00554FD8">
        <w:rPr>
          <w:rFonts w:ascii="Times New Roman" w:eastAsiaTheme="minorHAnsi" w:hAnsi="Times New Roman" w:cs="Times New Roman"/>
          <w:bCs/>
          <w:sz w:val="24"/>
          <w:szCs w:val="24"/>
          <w:lang w:eastAsia="en-US"/>
        </w:rPr>
        <w:t xml:space="preserve">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 1 календарному году</w:t>
      </w:r>
      <w:r w:rsidR="001B51AF">
        <w:rPr>
          <w:rFonts w:ascii="Times New Roman" w:eastAsiaTheme="minorHAnsi" w:hAnsi="Times New Roman" w:cs="Times New Roman"/>
          <w:bCs/>
          <w:sz w:val="24"/>
          <w:szCs w:val="24"/>
          <w:lang w:eastAsia="en-US"/>
        </w:rPr>
        <w:t xml:space="preserve"> (</w:t>
      </w:r>
      <w:r w:rsidR="00554FD8" w:rsidRPr="00554FD8">
        <w:rPr>
          <w:rFonts w:ascii="Times New Roman" w:eastAsiaTheme="minorHAnsi" w:hAnsi="Times New Roman" w:cs="Times New Roman"/>
          <w:sz w:val="24"/>
          <w:lang w:eastAsia="en-US"/>
        </w:rPr>
        <w:t>календарный год - период времени с 1 января по 31 декабря продолжительностью триста шестьдесят пять либо триста шестьдесят шесть (високосный год) календарных дней.</w:t>
      </w:r>
      <w:proofErr w:type="gramEnd"/>
      <w:r w:rsidR="00554FD8" w:rsidRPr="00554FD8">
        <w:rPr>
          <w:rFonts w:ascii="Times New Roman" w:eastAsiaTheme="minorHAnsi" w:hAnsi="Times New Roman" w:cs="Times New Roman"/>
          <w:sz w:val="24"/>
          <w:lang w:eastAsia="en-US"/>
        </w:rPr>
        <w:t xml:space="preserve"> </w:t>
      </w:r>
      <w:proofErr w:type="gramStart"/>
      <w:r w:rsidR="00554FD8" w:rsidRPr="00554FD8">
        <w:rPr>
          <w:rFonts w:ascii="Times New Roman" w:eastAsiaTheme="minorHAnsi" w:hAnsi="Times New Roman" w:cs="Times New Roman"/>
          <w:sz w:val="24"/>
          <w:lang w:eastAsia="en-US"/>
        </w:rPr>
        <w:t>Календарный год имеет порядковый номер в соответствии с григорианским календарем</w:t>
      </w:r>
      <w:r w:rsidR="00B77987">
        <w:rPr>
          <w:rFonts w:ascii="Times New Roman" w:eastAsiaTheme="minorHAnsi" w:hAnsi="Times New Roman" w:cs="Times New Roman"/>
          <w:sz w:val="24"/>
          <w:lang w:eastAsia="en-US"/>
        </w:rPr>
        <w:t>)</w:t>
      </w:r>
      <w:r w:rsidR="00554FD8">
        <w:rPr>
          <w:rFonts w:ascii="Times New Roman" w:eastAsiaTheme="minorHAnsi" w:hAnsi="Times New Roman" w:cs="Times New Roman"/>
          <w:sz w:val="24"/>
          <w:lang w:eastAsia="en-US"/>
        </w:rPr>
        <w:t>.</w:t>
      </w:r>
      <w:bookmarkStart w:id="0" w:name="_GoBack"/>
      <w:bookmarkEnd w:id="0"/>
      <w:proofErr w:type="gramEnd"/>
    </w:p>
    <w:p w14:paraId="7F5C68F1" w14:textId="77777777" w:rsidR="005447D4" w:rsidRPr="000561D6" w:rsidRDefault="005447D4" w:rsidP="00930F3E">
      <w:pPr>
        <w:pStyle w:val="ConsPlusNormal"/>
        <w:keepNext/>
        <w:keepLines/>
        <w:widowControl/>
        <w:contextualSpacing/>
        <w:jc w:val="center"/>
        <w:rPr>
          <w:rFonts w:ascii="Times New Roman" w:hAnsi="Times New Roman" w:cs="Times New Roman"/>
          <w:b/>
          <w:sz w:val="28"/>
          <w:szCs w:val="28"/>
        </w:rPr>
      </w:pPr>
      <w:r w:rsidRPr="000561D6">
        <w:rPr>
          <w:rFonts w:ascii="Times New Roman" w:hAnsi="Times New Roman" w:cs="Times New Roman"/>
          <w:b/>
          <w:sz w:val="28"/>
          <w:szCs w:val="28"/>
        </w:rPr>
        <w:lastRenderedPageBreak/>
        <w:t xml:space="preserve">Раздел </w:t>
      </w:r>
      <w:r w:rsidRPr="000561D6">
        <w:rPr>
          <w:rFonts w:ascii="Times New Roman" w:hAnsi="Times New Roman" w:cs="Times New Roman"/>
          <w:b/>
          <w:sz w:val="28"/>
          <w:szCs w:val="28"/>
          <w:lang w:val="en-US"/>
        </w:rPr>
        <w:t>IV</w:t>
      </w:r>
      <w:r w:rsidRPr="000561D6">
        <w:rPr>
          <w:rFonts w:ascii="Times New Roman" w:hAnsi="Times New Roman" w:cs="Times New Roman"/>
          <w:b/>
          <w:sz w:val="28"/>
          <w:szCs w:val="28"/>
        </w:rPr>
        <w:t>.</w:t>
      </w:r>
      <w:r w:rsidR="00F34817" w:rsidRPr="000561D6">
        <w:rPr>
          <w:rFonts w:ascii="Times New Roman" w:hAnsi="Times New Roman" w:cs="Times New Roman"/>
          <w:b/>
          <w:sz w:val="28"/>
          <w:szCs w:val="28"/>
        </w:rPr>
        <w:t xml:space="preserve"> </w:t>
      </w:r>
      <w:r w:rsidRPr="000561D6">
        <w:rPr>
          <w:rFonts w:ascii="Times New Roman" w:hAnsi="Times New Roman" w:cs="Times New Roman"/>
          <w:b/>
          <w:sz w:val="28"/>
          <w:szCs w:val="28"/>
        </w:rPr>
        <w:t>Общие условия проведения открытого конкурса</w:t>
      </w:r>
    </w:p>
    <w:p w14:paraId="1732D6FF" w14:textId="77777777" w:rsidR="005447D4" w:rsidRPr="000561D6" w:rsidRDefault="005447D4" w:rsidP="00930F3E">
      <w:pPr>
        <w:pStyle w:val="ConsPlusNormal"/>
        <w:keepNext/>
        <w:keepLines/>
        <w:widowControl/>
        <w:contextualSpacing/>
        <w:jc w:val="center"/>
        <w:rPr>
          <w:rFonts w:ascii="Times New Roman" w:hAnsi="Times New Roman" w:cs="Times New Roman"/>
          <w:sz w:val="28"/>
          <w:szCs w:val="28"/>
        </w:rPr>
      </w:pPr>
    </w:p>
    <w:p w14:paraId="146EA86A" w14:textId="77777777" w:rsidR="005447D4" w:rsidRPr="000561D6" w:rsidRDefault="005447D4" w:rsidP="00930F3E">
      <w:pPr>
        <w:pStyle w:val="ConsPlusDocList0"/>
        <w:keepNext/>
        <w:keepLines/>
        <w:widowControl/>
        <w:contextualSpacing/>
        <w:jc w:val="center"/>
        <w:rPr>
          <w:rFonts w:ascii="Times New Roman" w:hAnsi="Times New Roman" w:cs="Times New Roman"/>
          <w:b/>
          <w:sz w:val="28"/>
          <w:szCs w:val="28"/>
        </w:rPr>
      </w:pPr>
      <w:r w:rsidRPr="000561D6">
        <w:rPr>
          <w:rFonts w:ascii="Times New Roman" w:hAnsi="Times New Roman" w:cs="Times New Roman"/>
          <w:b/>
          <w:sz w:val="28"/>
          <w:szCs w:val="28"/>
        </w:rPr>
        <w:t>1. Порядок вскрытия конвертов с заявками</w:t>
      </w:r>
    </w:p>
    <w:p w14:paraId="743FB1B0" w14:textId="77777777" w:rsidR="005447D4" w:rsidRPr="000561D6" w:rsidRDefault="005447D4" w:rsidP="00930F3E">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1.1. Конверты с заявками вскрываются конкурсной комиссией в день, во время и в месте, указанные в извещении о проведении конкурса.</w:t>
      </w:r>
    </w:p>
    <w:p w14:paraId="4A909C35" w14:textId="77777777" w:rsidR="005447D4" w:rsidRPr="000561D6" w:rsidRDefault="005447D4" w:rsidP="00930F3E">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1.2. Участники конкурса, подавшие заявки, или их представители вправе присутствовать при вскрытии конвертов с заявками.</w:t>
      </w:r>
    </w:p>
    <w:p w14:paraId="28C56D0E" w14:textId="6187CA6F" w:rsidR="005447D4" w:rsidRPr="000561D6" w:rsidRDefault="005447D4" w:rsidP="00930F3E">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1.3. </w:t>
      </w:r>
      <w:r w:rsidR="004C6A77" w:rsidRPr="000561D6">
        <w:rPr>
          <w:rFonts w:ascii="Times New Roman" w:hAnsi="Times New Roman" w:cs="Times New Roman"/>
          <w:sz w:val="28"/>
          <w:szCs w:val="28"/>
        </w:rPr>
        <w:t xml:space="preserve">Протокол вскрытия конвертов с заявками на участие в конкурсе подписывается всеми присутствующими членами конкурсной комиссии и размещается на официальном сайте администрации городского округа </w:t>
      </w:r>
      <w:r w:rsidR="007320B5" w:rsidRPr="000561D6">
        <w:rPr>
          <w:rFonts w:ascii="Times New Roman" w:hAnsi="Times New Roman" w:cs="Times New Roman"/>
          <w:sz w:val="28"/>
          <w:szCs w:val="28"/>
        </w:rPr>
        <w:br/>
      </w:r>
      <w:r w:rsidR="00425223">
        <w:rPr>
          <w:rFonts w:ascii="Times New Roman" w:hAnsi="Times New Roman" w:cs="Times New Roman"/>
          <w:sz w:val="28"/>
          <w:szCs w:val="28"/>
        </w:rPr>
        <w:t>«</w:t>
      </w:r>
      <w:r w:rsidR="004C6A77" w:rsidRPr="000561D6">
        <w:rPr>
          <w:rFonts w:ascii="Times New Roman" w:hAnsi="Times New Roman" w:cs="Times New Roman"/>
          <w:sz w:val="28"/>
          <w:szCs w:val="28"/>
        </w:rPr>
        <w:t>Город Калининград</w:t>
      </w:r>
      <w:r w:rsidR="00425223">
        <w:rPr>
          <w:rFonts w:ascii="Times New Roman" w:hAnsi="Times New Roman" w:cs="Times New Roman"/>
          <w:sz w:val="28"/>
          <w:szCs w:val="28"/>
        </w:rPr>
        <w:t>»</w:t>
      </w:r>
      <w:r w:rsidR="004C6A77" w:rsidRPr="000561D6">
        <w:rPr>
          <w:rFonts w:ascii="Times New Roman" w:hAnsi="Times New Roman" w:cs="Times New Roman"/>
          <w:sz w:val="28"/>
          <w:szCs w:val="28"/>
        </w:rPr>
        <w:t xml:space="preserve"> в сети Интернет </w:t>
      </w:r>
      <w:hyperlink r:id="rId17" w:history="1">
        <w:r w:rsidR="007320B5" w:rsidRPr="000561D6">
          <w:rPr>
            <w:rStyle w:val="a5"/>
            <w:rFonts w:ascii="Times New Roman" w:hAnsi="Times New Roman" w:cs="Times New Roman"/>
            <w:sz w:val="28"/>
            <w:szCs w:val="28"/>
          </w:rPr>
          <w:t>www.klgd.ru</w:t>
        </w:r>
      </w:hyperlink>
      <w:r w:rsidR="007320B5" w:rsidRPr="000561D6">
        <w:rPr>
          <w:rFonts w:ascii="Times New Roman" w:hAnsi="Times New Roman" w:cs="Times New Roman"/>
          <w:sz w:val="28"/>
          <w:szCs w:val="28"/>
        </w:rPr>
        <w:t xml:space="preserve"> </w:t>
      </w:r>
      <w:r w:rsidR="004C6A77" w:rsidRPr="000561D6">
        <w:rPr>
          <w:rFonts w:ascii="Times New Roman" w:hAnsi="Times New Roman" w:cs="Times New Roman"/>
          <w:sz w:val="28"/>
          <w:szCs w:val="28"/>
        </w:rPr>
        <w:t>не позднее трех рабочих дней, следующих после дня вскрытия конвертов с заявками на участие в конкурсе.</w:t>
      </w:r>
    </w:p>
    <w:p w14:paraId="38F576B9" w14:textId="77777777" w:rsidR="005447D4" w:rsidRPr="000561D6" w:rsidRDefault="005447D4" w:rsidP="00930F3E">
      <w:pPr>
        <w:pStyle w:val="ConsPlusDocList0"/>
        <w:keepNext/>
        <w:keepLines/>
        <w:widowControl/>
        <w:contextualSpacing/>
        <w:jc w:val="center"/>
        <w:rPr>
          <w:rFonts w:ascii="Times New Roman" w:hAnsi="Times New Roman" w:cs="Times New Roman"/>
          <w:b/>
          <w:sz w:val="28"/>
          <w:szCs w:val="28"/>
        </w:rPr>
      </w:pPr>
      <w:r w:rsidRPr="000561D6">
        <w:rPr>
          <w:rFonts w:ascii="Times New Roman" w:hAnsi="Times New Roman" w:cs="Times New Roman"/>
          <w:b/>
          <w:sz w:val="28"/>
          <w:szCs w:val="28"/>
        </w:rPr>
        <w:t>2. Порядок рассмотрения</w:t>
      </w:r>
      <w:r w:rsidR="00666D95" w:rsidRPr="000561D6">
        <w:rPr>
          <w:rFonts w:ascii="Times New Roman" w:hAnsi="Times New Roman" w:cs="Times New Roman"/>
          <w:b/>
          <w:sz w:val="28"/>
          <w:szCs w:val="28"/>
        </w:rPr>
        <w:t xml:space="preserve"> и оценки</w:t>
      </w:r>
      <w:r w:rsidR="004C6A77" w:rsidRPr="000561D6">
        <w:rPr>
          <w:rFonts w:ascii="Times New Roman" w:hAnsi="Times New Roman" w:cs="Times New Roman"/>
          <w:b/>
          <w:sz w:val="28"/>
          <w:szCs w:val="28"/>
        </w:rPr>
        <w:t xml:space="preserve"> </w:t>
      </w:r>
      <w:r w:rsidRPr="000561D6">
        <w:rPr>
          <w:rFonts w:ascii="Times New Roman" w:hAnsi="Times New Roman" w:cs="Times New Roman"/>
          <w:b/>
          <w:sz w:val="28"/>
          <w:szCs w:val="28"/>
        </w:rPr>
        <w:t>заявок на участие в конкурсе</w:t>
      </w:r>
    </w:p>
    <w:p w14:paraId="3BD8595F" w14:textId="77777777" w:rsidR="005447D4" w:rsidRPr="000561D6" w:rsidRDefault="005447D4" w:rsidP="00930F3E">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2.1. Конкурсная комиссия рассматривает заявки на участие в конкурсе на соответствие требованиям, установленным конкурсной документацией.</w:t>
      </w:r>
    </w:p>
    <w:p w14:paraId="75E953E5" w14:textId="77777777" w:rsidR="005447D4" w:rsidRPr="000561D6" w:rsidRDefault="005447D4" w:rsidP="00930F3E">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2.2. </w:t>
      </w:r>
      <w:r w:rsidR="004C6A77" w:rsidRPr="000561D6">
        <w:rPr>
          <w:rFonts w:ascii="Times New Roman" w:hAnsi="Times New Roman" w:cs="Times New Roman"/>
          <w:sz w:val="28"/>
          <w:szCs w:val="28"/>
        </w:rPr>
        <w:t>Срок рассмотрения и оценки заявок и выбора победителей не может превышать 20 рабочих дней со дня вскрытия конвертов с заявками на участие в конкурсе.</w:t>
      </w:r>
    </w:p>
    <w:p w14:paraId="134475D9" w14:textId="77777777" w:rsidR="005447D4" w:rsidRPr="000561D6" w:rsidRDefault="005447D4" w:rsidP="00930F3E">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2.3. На основании результатов рассмотрения заявок на участие в конкурсе конкурсной комиссией принимается решение:</w:t>
      </w:r>
    </w:p>
    <w:p w14:paraId="4469D0D6" w14:textId="77777777" w:rsidR="004C6A77" w:rsidRPr="000561D6" w:rsidRDefault="005447D4" w:rsidP="00930F3E">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 о допуске </w:t>
      </w:r>
      <w:r w:rsidR="004C6A77" w:rsidRPr="000561D6">
        <w:rPr>
          <w:rFonts w:ascii="Times New Roman" w:hAnsi="Times New Roman" w:cs="Times New Roman"/>
          <w:sz w:val="28"/>
          <w:szCs w:val="28"/>
        </w:rPr>
        <w:t xml:space="preserve">заявителя </w:t>
      </w:r>
      <w:r w:rsidRPr="000561D6">
        <w:rPr>
          <w:rFonts w:ascii="Times New Roman" w:hAnsi="Times New Roman" w:cs="Times New Roman"/>
          <w:sz w:val="28"/>
          <w:szCs w:val="28"/>
        </w:rPr>
        <w:t>к участию в конкурсе</w:t>
      </w:r>
      <w:r w:rsidR="004C6A77" w:rsidRPr="000561D6">
        <w:rPr>
          <w:rFonts w:ascii="Times New Roman" w:hAnsi="Times New Roman" w:cs="Times New Roman"/>
          <w:sz w:val="28"/>
          <w:szCs w:val="28"/>
        </w:rPr>
        <w:t>;</w:t>
      </w:r>
      <w:r w:rsidRPr="000561D6">
        <w:rPr>
          <w:rFonts w:ascii="Times New Roman" w:hAnsi="Times New Roman" w:cs="Times New Roman"/>
          <w:sz w:val="28"/>
          <w:szCs w:val="28"/>
        </w:rPr>
        <w:t xml:space="preserve"> </w:t>
      </w:r>
    </w:p>
    <w:p w14:paraId="2A7D74C4" w14:textId="77777777" w:rsidR="005447D4" w:rsidRPr="000561D6" w:rsidRDefault="005447D4" w:rsidP="00930F3E">
      <w:pPr>
        <w:pStyle w:val="ConsPlusDocList0"/>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об отказе в допуске</w:t>
      </w:r>
      <w:r w:rsidR="004C6A77" w:rsidRPr="000561D6">
        <w:rPr>
          <w:rFonts w:ascii="Times New Roman" w:hAnsi="Times New Roman" w:cs="Times New Roman"/>
          <w:sz w:val="28"/>
          <w:szCs w:val="28"/>
        </w:rPr>
        <w:t xml:space="preserve"> заявителя</w:t>
      </w:r>
      <w:r w:rsidRPr="000561D6">
        <w:rPr>
          <w:rFonts w:ascii="Times New Roman" w:hAnsi="Times New Roman" w:cs="Times New Roman"/>
          <w:sz w:val="28"/>
          <w:szCs w:val="28"/>
        </w:rPr>
        <w:t xml:space="preserve"> к участию в конкурсе.</w:t>
      </w:r>
    </w:p>
    <w:p w14:paraId="29F54092" w14:textId="77777777" w:rsidR="005447D4" w:rsidRPr="000561D6" w:rsidRDefault="005447D4" w:rsidP="00930F3E">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2.4. </w:t>
      </w:r>
      <w:r w:rsidR="004C6A77" w:rsidRPr="000561D6">
        <w:rPr>
          <w:rFonts w:ascii="Times New Roman" w:hAnsi="Times New Roman" w:cs="Times New Roman"/>
          <w:sz w:val="28"/>
          <w:szCs w:val="28"/>
        </w:rPr>
        <w:t>Решение об отказе в допуске участника конкурса к участию в конкурсе принимается конкурсной комиссией в случае, если:</w:t>
      </w:r>
    </w:p>
    <w:p w14:paraId="40BAF1D0" w14:textId="06863ABB" w:rsidR="005447D4" w:rsidRPr="000561D6" w:rsidRDefault="005447D4" w:rsidP="00930F3E">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2.4.1</w:t>
      </w:r>
      <w:r w:rsidR="007774F9">
        <w:rPr>
          <w:rFonts w:ascii="Times New Roman" w:hAnsi="Times New Roman" w:cs="Times New Roman"/>
          <w:sz w:val="28"/>
          <w:szCs w:val="28"/>
        </w:rPr>
        <w:t>.</w:t>
      </w:r>
      <w:r w:rsidRPr="000561D6">
        <w:rPr>
          <w:rFonts w:ascii="Times New Roman" w:hAnsi="Times New Roman" w:cs="Times New Roman"/>
          <w:sz w:val="28"/>
          <w:szCs w:val="28"/>
        </w:rPr>
        <w:t xml:space="preserve"> </w:t>
      </w:r>
      <w:r w:rsidR="004C6A77" w:rsidRPr="000561D6">
        <w:rPr>
          <w:rFonts w:ascii="Times New Roman" w:hAnsi="Times New Roman" w:cs="Times New Roman"/>
          <w:sz w:val="28"/>
          <w:szCs w:val="28"/>
        </w:rPr>
        <w:t>участник не соответствует требованиям, предъявляемым к участникам конкурса;</w:t>
      </w:r>
    </w:p>
    <w:p w14:paraId="5EDB8B0F" w14:textId="6687DBE4" w:rsidR="005447D4" w:rsidRPr="000561D6" w:rsidRDefault="005447D4" w:rsidP="00930F3E">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2.4.2</w:t>
      </w:r>
      <w:r w:rsidR="007774F9">
        <w:rPr>
          <w:rFonts w:ascii="Times New Roman" w:hAnsi="Times New Roman" w:cs="Times New Roman"/>
          <w:sz w:val="28"/>
          <w:szCs w:val="28"/>
        </w:rPr>
        <w:t>.</w:t>
      </w:r>
      <w:r w:rsidRPr="000561D6">
        <w:rPr>
          <w:rFonts w:ascii="Times New Roman" w:hAnsi="Times New Roman" w:cs="Times New Roman"/>
          <w:sz w:val="28"/>
          <w:szCs w:val="28"/>
        </w:rPr>
        <w:t xml:space="preserve"> </w:t>
      </w:r>
      <w:r w:rsidR="004C6A77" w:rsidRPr="000561D6">
        <w:rPr>
          <w:rFonts w:ascii="Times New Roman" w:hAnsi="Times New Roman" w:cs="Times New Roman"/>
          <w:sz w:val="28"/>
          <w:szCs w:val="28"/>
        </w:rPr>
        <w:t>заявка на участие в конкурсе и представленные документы не соответствуют требованиям, установленным конкурсной документацией;</w:t>
      </w:r>
    </w:p>
    <w:p w14:paraId="277297C4" w14:textId="050BB05E" w:rsidR="004C6A77" w:rsidRPr="000561D6" w:rsidRDefault="005447D4" w:rsidP="00930F3E">
      <w:pPr>
        <w:pStyle w:val="ConsPlusNormal"/>
        <w:keepNext/>
        <w:keepLines/>
        <w:widowControl/>
        <w:ind w:firstLine="709"/>
        <w:contextualSpacing/>
        <w:jc w:val="both"/>
        <w:rPr>
          <w:rFonts w:ascii="Times New Roman" w:hAnsi="Times New Roman" w:cs="Times New Roman"/>
          <w:sz w:val="28"/>
          <w:szCs w:val="28"/>
          <w:highlight w:val="yellow"/>
        </w:rPr>
      </w:pPr>
      <w:r w:rsidRPr="000561D6">
        <w:rPr>
          <w:rFonts w:ascii="Times New Roman" w:hAnsi="Times New Roman" w:cs="Times New Roman"/>
          <w:sz w:val="28"/>
          <w:szCs w:val="28"/>
        </w:rPr>
        <w:t>2.4.3</w:t>
      </w:r>
      <w:r w:rsidR="007774F9">
        <w:rPr>
          <w:rFonts w:ascii="Times New Roman" w:hAnsi="Times New Roman" w:cs="Times New Roman"/>
          <w:sz w:val="28"/>
          <w:szCs w:val="28"/>
        </w:rPr>
        <w:t>.</w:t>
      </w:r>
      <w:r w:rsidRPr="000561D6">
        <w:rPr>
          <w:rFonts w:ascii="Times New Roman" w:hAnsi="Times New Roman" w:cs="Times New Roman"/>
          <w:sz w:val="28"/>
          <w:szCs w:val="28"/>
        </w:rPr>
        <w:t xml:space="preserve"> </w:t>
      </w:r>
      <w:r w:rsidR="004C6A77" w:rsidRPr="000561D6">
        <w:rPr>
          <w:rFonts w:ascii="Times New Roman" w:hAnsi="Times New Roman" w:cs="Times New Roman"/>
          <w:sz w:val="28"/>
          <w:szCs w:val="28"/>
        </w:rPr>
        <w:t xml:space="preserve">задаток участника не поступил на счет в срок и в размере, </w:t>
      </w:r>
      <w:proofErr w:type="gramStart"/>
      <w:r w:rsidR="004C6A77" w:rsidRPr="000561D6">
        <w:rPr>
          <w:rFonts w:ascii="Times New Roman" w:hAnsi="Times New Roman" w:cs="Times New Roman"/>
          <w:sz w:val="28"/>
          <w:szCs w:val="28"/>
        </w:rPr>
        <w:t>которые</w:t>
      </w:r>
      <w:proofErr w:type="gramEnd"/>
      <w:r w:rsidR="004C6A77" w:rsidRPr="000561D6">
        <w:rPr>
          <w:rFonts w:ascii="Times New Roman" w:hAnsi="Times New Roman" w:cs="Times New Roman"/>
          <w:sz w:val="28"/>
          <w:szCs w:val="28"/>
        </w:rPr>
        <w:t xml:space="preserve"> устан</w:t>
      </w:r>
      <w:r w:rsidR="00302E76" w:rsidRPr="000561D6">
        <w:rPr>
          <w:rFonts w:ascii="Times New Roman" w:hAnsi="Times New Roman" w:cs="Times New Roman"/>
          <w:sz w:val="28"/>
          <w:szCs w:val="28"/>
        </w:rPr>
        <w:t>овлены конкурсной документацией.</w:t>
      </w:r>
    </w:p>
    <w:p w14:paraId="72350175" w14:textId="3DC39180" w:rsidR="005447D4" w:rsidRPr="000561D6" w:rsidRDefault="005447D4" w:rsidP="00930F3E">
      <w:pPr>
        <w:pStyle w:val="ConsPlusDocList0"/>
        <w:keepNext/>
        <w:keepLines/>
        <w:widowControl/>
        <w:ind w:firstLine="709"/>
        <w:contextualSpacing/>
        <w:jc w:val="both"/>
        <w:rPr>
          <w:rFonts w:ascii="Times New Roman" w:hAnsi="Times New Roman" w:cs="Times New Roman"/>
          <w:sz w:val="28"/>
          <w:szCs w:val="28"/>
          <w:highlight w:val="yellow"/>
        </w:rPr>
      </w:pPr>
      <w:r w:rsidRPr="000561D6">
        <w:rPr>
          <w:rFonts w:ascii="Times New Roman" w:hAnsi="Times New Roman" w:cs="Times New Roman"/>
          <w:sz w:val="28"/>
          <w:szCs w:val="28"/>
        </w:rPr>
        <w:t>2.</w:t>
      </w:r>
      <w:r w:rsidR="004C6A77" w:rsidRPr="000561D6">
        <w:rPr>
          <w:rFonts w:ascii="Times New Roman" w:hAnsi="Times New Roman" w:cs="Times New Roman"/>
          <w:sz w:val="28"/>
          <w:szCs w:val="28"/>
        </w:rPr>
        <w:t>5</w:t>
      </w:r>
      <w:r w:rsidRPr="000561D6">
        <w:rPr>
          <w:rFonts w:ascii="Times New Roman" w:hAnsi="Times New Roman" w:cs="Times New Roman"/>
          <w:sz w:val="28"/>
          <w:szCs w:val="28"/>
        </w:rPr>
        <w:t>. В случае</w:t>
      </w:r>
      <w:proofErr w:type="gramStart"/>
      <w:r w:rsidRPr="000561D6">
        <w:rPr>
          <w:rFonts w:ascii="Times New Roman" w:hAnsi="Times New Roman" w:cs="Times New Roman"/>
          <w:sz w:val="28"/>
          <w:szCs w:val="28"/>
        </w:rPr>
        <w:t>,</w:t>
      </w:r>
      <w:proofErr w:type="gramEnd"/>
      <w:r w:rsidRPr="000561D6">
        <w:rPr>
          <w:rFonts w:ascii="Times New Roman" w:hAnsi="Times New Roman" w:cs="Times New Roman"/>
          <w:sz w:val="28"/>
          <w:szCs w:val="28"/>
        </w:rPr>
        <w:t xml:space="preserve"> </w:t>
      </w:r>
      <w:r w:rsidR="00431319" w:rsidRPr="000561D6">
        <w:rPr>
          <w:rFonts w:ascii="Times New Roman" w:hAnsi="Times New Roman" w:cs="Times New Roman"/>
          <w:sz w:val="28"/>
          <w:szCs w:val="28"/>
        </w:rPr>
        <w:t>е</w:t>
      </w:r>
      <w:r w:rsidR="004C6A77" w:rsidRPr="000561D6">
        <w:rPr>
          <w:rFonts w:ascii="Times New Roman" w:hAnsi="Times New Roman" w:cs="Times New Roman"/>
          <w:sz w:val="28"/>
          <w:szCs w:val="28"/>
        </w:rPr>
        <w:t>сли по результатам рассмотрения заявок на участие в конкурсе к участию по этому лоту допущен один участник, конкурс по лоту признается несостоявшимся. Договор на размещение</w:t>
      </w:r>
      <w:r w:rsidR="002B5156" w:rsidRPr="000561D6">
        <w:rPr>
          <w:rFonts w:ascii="Times New Roman" w:hAnsi="Times New Roman" w:cs="Times New Roman"/>
          <w:sz w:val="28"/>
          <w:szCs w:val="28"/>
        </w:rPr>
        <w:t xml:space="preserve"> НТО</w:t>
      </w:r>
      <w:r w:rsidR="004C6A77" w:rsidRPr="000561D6">
        <w:rPr>
          <w:rFonts w:ascii="Times New Roman" w:hAnsi="Times New Roman" w:cs="Times New Roman"/>
          <w:sz w:val="28"/>
          <w:szCs w:val="28"/>
        </w:rPr>
        <w:t xml:space="preserve"> </w:t>
      </w:r>
      <w:r w:rsidR="007320B5" w:rsidRPr="000561D6">
        <w:rPr>
          <w:rFonts w:ascii="Times New Roman" w:hAnsi="Times New Roman" w:cs="Times New Roman"/>
          <w:sz w:val="28"/>
          <w:szCs w:val="28"/>
        </w:rPr>
        <w:t xml:space="preserve">на территории городского округа </w:t>
      </w:r>
      <w:r w:rsidR="00425223">
        <w:rPr>
          <w:rFonts w:ascii="Times New Roman" w:hAnsi="Times New Roman" w:cs="Times New Roman"/>
          <w:sz w:val="28"/>
          <w:szCs w:val="28"/>
        </w:rPr>
        <w:t>«</w:t>
      </w:r>
      <w:r w:rsidR="007320B5" w:rsidRPr="000561D6">
        <w:rPr>
          <w:rFonts w:ascii="Times New Roman" w:hAnsi="Times New Roman" w:cs="Times New Roman"/>
          <w:sz w:val="28"/>
          <w:szCs w:val="28"/>
        </w:rPr>
        <w:t>Город Калининград</w:t>
      </w:r>
      <w:r w:rsidR="00425223">
        <w:rPr>
          <w:rFonts w:ascii="Times New Roman" w:hAnsi="Times New Roman" w:cs="Times New Roman"/>
          <w:sz w:val="28"/>
          <w:szCs w:val="28"/>
        </w:rPr>
        <w:t>»</w:t>
      </w:r>
      <w:r w:rsidR="004C6A77" w:rsidRPr="000561D6">
        <w:rPr>
          <w:rFonts w:ascii="Times New Roman" w:hAnsi="Times New Roman" w:cs="Times New Roman"/>
          <w:sz w:val="28"/>
          <w:szCs w:val="28"/>
        </w:rPr>
        <w:t xml:space="preserve"> заключается с единственным участником конкурса на условиях, указанных в его заявке.</w:t>
      </w:r>
    </w:p>
    <w:p w14:paraId="7685DBBD" w14:textId="77777777" w:rsidR="005447D4" w:rsidRPr="000561D6" w:rsidRDefault="00E10178" w:rsidP="00930F3E">
      <w:pPr>
        <w:pStyle w:val="ConsPlusDocList0"/>
        <w:keepNext/>
        <w:keepLines/>
        <w:widowControl/>
        <w:ind w:firstLine="709"/>
        <w:contextualSpacing/>
        <w:jc w:val="both"/>
        <w:rPr>
          <w:rFonts w:ascii="Times New Roman" w:hAnsi="Times New Roman" w:cs="Times New Roman"/>
          <w:sz w:val="28"/>
          <w:szCs w:val="28"/>
          <w:highlight w:val="yellow"/>
        </w:rPr>
      </w:pPr>
      <w:r>
        <w:rPr>
          <w:rFonts w:ascii="Times New Roman" w:hAnsi="Times New Roman" w:cs="Times New Roman"/>
          <w:sz w:val="28"/>
          <w:szCs w:val="28"/>
        </w:rPr>
        <w:t>2.6</w:t>
      </w:r>
      <w:r w:rsidR="005447D4" w:rsidRPr="000561D6">
        <w:rPr>
          <w:rFonts w:ascii="Times New Roman" w:hAnsi="Times New Roman" w:cs="Times New Roman"/>
          <w:sz w:val="28"/>
          <w:szCs w:val="28"/>
        </w:rPr>
        <w:t xml:space="preserve">. </w:t>
      </w:r>
      <w:r w:rsidR="00302E76" w:rsidRPr="000561D6">
        <w:rPr>
          <w:rFonts w:ascii="Times New Roman" w:hAnsi="Times New Roman" w:cs="Times New Roman"/>
          <w:sz w:val="28"/>
          <w:szCs w:val="28"/>
        </w:rPr>
        <w:t>В случае</w:t>
      </w:r>
      <w:proofErr w:type="gramStart"/>
      <w:r w:rsidR="00302E76" w:rsidRPr="000561D6">
        <w:rPr>
          <w:rFonts w:ascii="Times New Roman" w:hAnsi="Times New Roman" w:cs="Times New Roman"/>
          <w:sz w:val="28"/>
          <w:szCs w:val="28"/>
        </w:rPr>
        <w:t>,</w:t>
      </w:r>
      <w:proofErr w:type="gramEnd"/>
      <w:r w:rsidR="00302E76" w:rsidRPr="000561D6">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или о признании предложений по критериям рассмотрения заявок всех участников конкурса по лоту не соответствующими требованиям, конкурс по этому лоту признается несостоявшимся.</w:t>
      </w:r>
    </w:p>
    <w:p w14:paraId="084BD3C8" w14:textId="0AFC390D" w:rsidR="005447D4" w:rsidRPr="000561D6" w:rsidRDefault="00E10178" w:rsidP="00930F3E">
      <w:pPr>
        <w:pStyle w:val="ConsPlusDocList0"/>
        <w:keepNext/>
        <w:keepLines/>
        <w:widowControl/>
        <w:ind w:firstLine="709"/>
        <w:contextualSpacing/>
        <w:jc w:val="both"/>
        <w:rPr>
          <w:rFonts w:ascii="Times New Roman" w:hAnsi="Times New Roman" w:cs="Times New Roman"/>
          <w:sz w:val="28"/>
          <w:szCs w:val="28"/>
          <w:highlight w:val="yellow"/>
        </w:rPr>
      </w:pPr>
      <w:r>
        <w:rPr>
          <w:rFonts w:ascii="Times New Roman" w:hAnsi="Times New Roman" w:cs="Times New Roman"/>
          <w:sz w:val="28"/>
          <w:szCs w:val="28"/>
        </w:rPr>
        <w:lastRenderedPageBreak/>
        <w:t>2.7</w:t>
      </w:r>
      <w:r w:rsidR="005447D4" w:rsidRPr="000561D6">
        <w:rPr>
          <w:rFonts w:ascii="Times New Roman" w:hAnsi="Times New Roman" w:cs="Times New Roman"/>
          <w:sz w:val="28"/>
          <w:szCs w:val="28"/>
        </w:rPr>
        <w:t xml:space="preserve">. </w:t>
      </w:r>
      <w:r w:rsidR="00302E76" w:rsidRPr="000561D6">
        <w:rPr>
          <w:rFonts w:ascii="Times New Roman" w:hAnsi="Times New Roman" w:cs="Times New Roman"/>
          <w:sz w:val="28"/>
          <w:szCs w:val="28"/>
        </w:rPr>
        <w:t>По результатам рассмотрения и оценки заявок на участие в конкурсе составляется протокол, который подписывается всеми присутствующими на заседании членами конкурсной комиссии</w:t>
      </w:r>
      <w:r w:rsidR="005447D4" w:rsidRPr="000561D6">
        <w:rPr>
          <w:rFonts w:ascii="Times New Roman" w:hAnsi="Times New Roman" w:cs="Times New Roman"/>
          <w:sz w:val="28"/>
          <w:szCs w:val="28"/>
        </w:rPr>
        <w:t>.</w:t>
      </w:r>
      <w:r w:rsidR="00302E76" w:rsidRPr="000561D6">
        <w:rPr>
          <w:rFonts w:ascii="Times New Roman" w:hAnsi="Times New Roman" w:cs="Times New Roman"/>
          <w:sz w:val="28"/>
          <w:szCs w:val="28"/>
        </w:rPr>
        <w:t xml:space="preserve"> Протокол подлежит опубликованию в официальном печатном издании - газете </w:t>
      </w:r>
      <w:r w:rsidR="00425223">
        <w:rPr>
          <w:rFonts w:ascii="Times New Roman" w:hAnsi="Times New Roman" w:cs="Times New Roman"/>
          <w:sz w:val="28"/>
          <w:szCs w:val="28"/>
        </w:rPr>
        <w:t>«</w:t>
      </w:r>
      <w:r w:rsidR="00302E76" w:rsidRPr="000561D6">
        <w:rPr>
          <w:rFonts w:ascii="Times New Roman" w:hAnsi="Times New Roman" w:cs="Times New Roman"/>
          <w:sz w:val="28"/>
          <w:szCs w:val="28"/>
        </w:rPr>
        <w:t>Гражданин</w:t>
      </w:r>
      <w:r w:rsidR="00425223">
        <w:rPr>
          <w:rFonts w:ascii="Times New Roman" w:hAnsi="Times New Roman" w:cs="Times New Roman"/>
          <w:sz w:val="28"/>
          <w:szCs w:val="28"/>
        </w:rPr>
        <w:t>»</w:t>
      </w:r>
      <w:r w:rsidR="00302E76" w:rsidRPr="000561D6">
        <w:rPr>
          <w:rFonts w:ascii="Times New Roman" w:hAnsi="Times New Roman" w:cs="Times New Roman"/>
          <w:sz w:val="28"/>
          <w:szCs w:val="28"/>
        </w:rPr>
        <w:t xml:space="preserve"> в течение 10 рабочих дней со дня его подписания и размещению на официальном сайте администрации городского округа </w:t>
      </w:r>
      <w:r w:rsidR="00425223">
        <w:rPr>
          <w:rFonts w:ascii="Times New Roman" w:hAnsi="Times New Roman" w:cs="Times New Roman"/>
          <w:sz w:val="28"/>
          <w:szCs w:val="28"/>
        </w:rPr>
        <w:t>«</w:t>
      </w:r>
      <w:r w:rsidR="00302E76" w:rsidRPr="000561D6">
        <w:rPr>
          <w:rFonts w:ascii="Times New Roman" w:hAnsi="Times New Roman" w:cs="Times New Roman"/>
          <w:sz w:val="28"/>
          <w:szCs w:val="28"/>
        </w:rPr>
        <w:t>Город Калининград</w:t>
      </w:r>
      <w:r w:rsidR="00425223">
        <w:rPr>
          <w:rFonts w:ascii="Times New Roman" w:hAnsi="Times New Roman" w:cs="Times New Roman"/>
          <w:sz w:val="28"/>
          <w:szCs w:val="28"/>
        </w:rPr>
        <w:t>»</w:t>
      </w:r>
      <w:r w:rsidR="00302E76" w:rsidRPr="000561D6">
        <w:rPr>
          <w:rFonts w:ascii="Times New Roman" w:hAnsi="Times New Roman" w:cs="Times New Roman"/>
          <w:sz w:val="28"/>
          <w:szCs w:val="28"/>
        </w:rPr>
        <w:t xml:space="preserve"> в сети Интернет </w:t>
      </w:r>
      <w:hyperlink r:id="rId18" w:history="1">
        <w:r w:rsidR="00DC2327" w:rsidRPr="000561D6">
          <w:rPr>
            <w:rStyle w:val="a5"/>
            <w:rFonts w:ascii="Times New Roman" w:hAnsi="Times New Roman" w:cs="Times New Roman"/>
            <w:sz w:val="28"/>
            <w:szCs w:val="28"/>
          </w:rPr>
          <w:t>www.klgd.ru</w:t>
        </w:r>
      </w:hyperlink>
      <w:r w:rsidR="00DC2327" w:rsidRPr="000561D6">
        <w:rPr>
          <w:rFonts w:ascii="Times New Roman" w:hAnsi="Times New Roman" w:cs="Times New Roman"/>
          <w:sz w:val="28"/>
          <w:szCs w:val="28"/>
        </w:rPr>
        <w:t xml:space="preserve"> </w:t>
      </w:r>
      <w:r w:rsidR="00302E76" w:rsidRPr="000561D6">
        <w:rPr>
          <w:rFonts w:ascii="Times New Roman" w:hAnsi="Times New Roman" w:cs="Times New Roman"/>
          <w:sz w:val="28"/>
          <w:szCs w:val="28"/>
        </w:rPr>
        <w:t>в течение рабочего дня, следующего за днем его подписания.</w:t>
      </w:r>
    </w:p>
    <w:p w14:paraId="60084558" w14:textId="77777777" w:rsidR="005447D4" w:rsidRPr="000561D6" w:rsidRDefault="005447D4" w:rsidP="00930F3E">
      <w:pPr>
        <w:pStyle w:val="ConsPlusDocList0"/>
        <w:keepNext/>
        <w:keepLines/>
        <w:widowControl/>
        <w:ind w:firstLine="709"/>
        <w:contextualSpacing/>
        <w:jc w:val="center"/>
        <w:rPr>
          <w:rFonts w:ascii="Times New Roman" w:hAnsi="Times New Roman" w:cs="Times New Roman"/>
          <w:b/>
          <w:sz w:val="28"/>
          <w:szCs w:val="28"/>
        </w:rPr>
      </w:pPr>
      <w:r w:rsidRPr="000561D6">
        <w:rPr>
          <w:rFonts w:ascii="Times New Roman" w:hAnsi="Times New Roman" w:cs="Times New Roman"/>
          <w:b/>
          <w:sz w:val="28"/>
          <w:szCs w:val="28"/>
        </w:rPr>
        <w:t>3. Оценка заявок на участие в конкурсе</w:t>
      </w:r>
    </w:p>
    <w:p w14:paraId="385928D2" w14:textId="77777777" w:rsidR="00903012" w:rsidRPr="000561D6" w:rsidRDefault="005447D4" w:rsidP="00930F3E">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3.1 Конкурсная комиссия осуществляет оценку заявок участников, допущенных к участию в конкурсе. </w:t>
      </w:r>
    </w:p>
    <w:p w14:paraId="4F7FD0B0" w14:textId="516DFCCB" w:rsidR="00903012" w:rsidRPr="000561D6" w:rsidRDefault="00903012" w:rsidP="00930F3E">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Критериями оценки в конкурсе на право размещения </w:t>
      </w:r>
      <w:r w:rsidR="007774F9">
        <w:rPr>
          <w:rFonts w:ascii="Times New Roman" w:hAnsi="Times New Roman" w:cs="Times New Roman"/>
          <w:sz w:val="28"/>
          <w:szCs w:val="28"/>
        </w:rPr>
        <w:t>НТО</w:t>
      </w:r>
      <w:r w:rsidR="00431319" w:rsidRPr="000561D6">
        <w:rPr>
          <w:rFonts w:ascii="Times New Roman" w:hAnsi="Times New Roman" w:cs="Times New Roman"/>
          <w:sz w:val="28"/>
          <w:szCs w:val="28"/>
        </w:rPr>
        <w:t xml:space="preserve"> на территории городского округа</w:t>
      </w:r>
      <w:r w:rsidR="007774F9">
        <w:rPr>
          <w:rFonts w:ascii="Times New Roman" w:hAnsi="Times New Roman" w:cs="Times New Roman"/>
          <w:sz w:val="28"/>
          <w:szCs w:val="28"/>
        </w:rPr>
        <w:t xml:space="preserve"> </w:t>
      </w:r>
      <w:r w:rsidR="00425223">
        <w:rPr>
          <w:rFonts w:ascii="Times New Roman" w:hAnsi="Times New Roman" w:cs="Times New Roman"/>
          <w:sz w:val="28"/>
          <w:szCs w:val="28"/>
        </w:rPr>
        <w:t>«</w:t>
      </w:r>
      <w:r w:rsidR="00431319" w:rsidRPr="000561D6">
        <w:rPr>
          <w:rFonts w:ascii="Times New Roman" w:hAnsi="Times New Roman" w:cs="Times New Roman"/>
          <w:sz w:val="28"/>
          <w:szCs w:val="28"/>
        </w:rPr>
        <w:t>Город Калининград</w:t>
      </w:r>
      <w:r w:rsidR="00425223">
        <w:rPr>
          <w:rFonts w:ascii="Times New Roman" w:hAnsi="Times New Roman" w:cs="Times New Roman"/>
          <w:sz w:val="28"/>
          <w:szCs w:val="28"/>
        </w:rPr>
        <w:t>»</w:t>
      </w:r>
      <w:r w:rsidRPr="000561D6">
        <w:rPr>
          <w:rFonts w:ascii="Times New Roman" w:hAnsi="Times New Roman" w:cs="Times New Roman"/>
          <w:sz w:val="28"/>
          <w:szCs w:val="28"/>
        </w:rPr>
        <w:t xml:space="preserve"> являются:</w:t>
      </w:r>
    </w:p>
    <w:p w14:paraId="7575C5F4" w14:textId="34409926" w:rsidR="00903012" w:rsidRPr="000561D6" w:rsidRDefault="00747541" w:rsidP="00930F3E">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b/>
          <w:sz w:val="28"/>
          <w:szCs w:val="28"/>
        </w:rPr>
        <w:t>критерий № 1</w:t>
      </w:r>
      <w:r w:rsidRPr="000561D6">
        <w:rPr>
          <w:rFonts w:ascii="Times New Roman" w:hAnsi="Times New Roman" w:cs="Times New Roman"/>
          <w:sz w:val="28"/>
          <w:szCs w:val="28"/>
        </w:rPr>
        <w:t xml:space="preserve"> </w:t>
      </w:r>
      <w:r w:rsidR="00425223">
        <w:rPr>
          <w:rFonts w:ascii="Times New Roman" w:hAnsi="Times New Roman" w:cs="Times New Roman"/>
          <w:sz w:val="28"/>
          <w:szCs w:val="28"/>
        </w:rPr>
        <w:t>«</w:t>
      </w:r>
      <w:r w:rsidRPr="000561D6">
        <w:rPr>
          <w:rFonts w:ascii="Times New Roman" w:hAnsi="Times New Roman" w:cs="Times New Roman"/>
          <w:sz w:val="28"/>
          <w:szCs w:val="28"/>
        </w:rPr>
        <w:t>Размер платы за размещени</w:t>
      </w:r>
      <w:r w:rsidR="007774F9">
        <w:rPr>
          <w:rFonts w:ascii="Times New Roman" w:hAnsi="Times New Roman" w:cs="Times New Roman"/>
          <w:sz w:val="28"/>
          <w:szCs w:val="28"/>
        </w:rPr>
        <w:t>е</w:t>
      </w:r>
      <w:r w:rsidRPr="000561D6">
        <w:rPr>
          <w:rFonts w:ascii="Times New Roman" w:hAnsi="Times New Roman" w:cs="Times New Roman"/>
          <w:sz w:val="28"/>
          <w:szCs w:val="28"/>
        </w:rPr>
        <w:t xml:space="preserve"> НТО</w:t>
      </w:r>
      <w:r w:rsidR="00425223">
        <w:rPr>
          <w:rFonts w:ascii="Times New Roman" w:hAnsi="Times New Roman" w:cs="Times New Roman"/>
          <w:sz w:val="28"/>
          <w:szCs w:val="28"/>
        </w:rPr>
        <w:t>»</w:t>
      </w:r>
      <w:r w:rsidR="002D50CB">
        <w:rPr>
          <w:rFonts w:ascii="Times New Roman" w:hAnsi="Times New Roman" w:cs="Times New Roman"/>
          <w:sz w:val="28"/>
          <w:szCs w:val="28"/>
        </w:rPr>
        <w:t>,</w:t>
      </w:r>
    </w:p>
    <w:p w14:paraId="42380F90" w14:textId="54533F35" w:rsidR="00903012" w:rsidRPr="000561D6" w:rsidRDefault="00747541" w:rsidP="00930F3E">
      <w:pPr>
        <w:pStyle w:val="ConsPlusNormal"/>
        <w:keepNext/>
        <w:keepLines/>
        <w:widowControl/>
        <w:ind w:firstLine="709"/>
        <w:contextualSpacing/>
        <w:jc w:val="both"/>
        <w:rPr>
          <w:rFonts w:ascii="Times New Roman" w:hAnsi="Times New Roman" w:cs="Times New Roman"/>
          <w:sz w:val="28"/>
          <w:szCs w:val="28"/>
          <w:highlight w:val="yellow"/>
        </w:rPr>
      </w:pPr>
      <w:r w:rsidRPr="000561D6">
        <w:rPr>
          <w:rFonts w:ascii="Times New Roman" w:hAnsi="Times New Roman" w:cs="Times New Roman"/>
          <w:b/>
          <w:sz w:val="28"/>
          <w:szCs w:val="28"/>
        </w:rPr>
        <w:t>критерий № 2</w:t>
      </w:r>
      <w:r w:rsidRPr="000561D6">
        <w:rPr>
          <w:rFonts w:ascii="Times New Roman" w:hAnsi="Times New Roman" w:cs="Times New Roman"/>
          <w:sz w:val="28"/>
          <w:szCs w:val="28"/>
        </w:rPr>
        <w:t xml:space="preserve"> </w:t>
      </w:r>
      <w:r w:rsidR="00425223">
        <w:rPr>
          <w:rFonts w:ascii="Times New Roman" w:hAnsi="Times New Roman" w:cs="Times New Roman"/>
          <w:sz w:val="28"/>
          <w:szCs w:val="28"/>
        </w:rPr>
        <w:t>«</w:t>
      </w:r>
      <w:r w:rsidR="00DD1E7D" w:rsidRPr="000561D6">
        <w:rPr>
          <w:rFonts w:ascii="Times New Roman" w:hAnsi="Times New Roman" w:cs="Times New Roman"/>
          <w:sz w:val="28"/>
          <w:szCs w:val="28"/>
        </w:rPr>
        <w:t>Опыт работы участник</w:t>
      </w:r>
      <w:r w:rsidR="002D50CB">
        <w:rPr>
          <w:rFonts w:ascii="Times New Roman" w:hAnsi="Times New Roman" w:cs="Times New Roman"/>
          <w:sz w:val="28"/>
          <w:szCs w:val="28"/>
        </w:rPr>
        <w:t>а</w:t>
      </w:r>
      <w:r w:rsidR="00DD1E7D" w:rsidRPr="000561D6">
        <w:rPr>
          <w:rFonts w:ascii="Times New Roman" w:hAnsi="Times New Roman" w:cs="Times New Roman"/>
          <w:sz w:val="28"/>
          <w:szCs w:val="28"/>
        </w:rPr>
        <w:t xml:space="preserve"> конкурса в сфере торговли</w:t>
      </w:r>
      <w:r w:rsidR="00425223">
        <w:rPr>
          <w:rFonts w:ascii="Times New Roman" w:hAnsi="Times New Roman" w:cs="Times New Roman"/>
          <w:sz w:val="28"/>
          <w:szCs w:val="28"/>
        </w:rPr>
        <w:t>»</w:t>
      </w:r>
      <w:r w:rsidR="00DD1E7D" w:rsidRPr="000561D6">
        <w:rPr>
          <w:rFonts w:ascii="Times New Roman" w:hAnsi="Times New Roman" w:cs="Times New Roman"/>
          <w:sz w:val="28"/>
          <w:szCs w:val="28"/>
        </w:rPr>
        <w:t>.</w:t>
      </w:r>
    </w:p>
    <w:tbl>
      <w:tblPr>
        <w:tblW w:w="0" w:type="auto"/>
        <w:tblInd w:w="-15" w:type="dxa"/>
        <w:tblLayout w:type="fixed"/>
        <w:tblLook w:val="0000" w:firstRow="0" w:lastRow="0" w:firstColumn="0" w:lastColumn="0" w:noHBand="0" w:noVBand="0"/>
      </w:tblPr>
      <w:tblGrid>
        <w:gridCol w:w="5868"/>
        <w:gridCol w:w="1753"/>
        <w:gridCol w:w="2567"/>
      </w:tblGrid>
      <w:tr w:rsidR="005447D4" w:rsidRPr="000561D6" w14:paraId="1EB3CFF4" w14:textId="77777777" w:rsidTr="005325A4">
        <w:tc>
          <w:tcPr>
            <w:tcW w:w="5868" w:type="dxa"/>
            <w:tcBorders>
              <w:top w:val="single" w:sz="4" w:space="0" w:color="000000"/>
              <w:left w:val="single" w:sz="4" w:space="0" w:color="000000"/>
              <w:bottom w:val="single" w:sz="4" w:space="0" w:color="000000"/>
            </w:tcBorders>
            <w:shd w:val="clear" w:color="auto" w:fill="auto"/>
          </w:tcPr>
          <w:p w14:paraId="7BB9CCC5" w14:textId="77777777" w:rsidR="00903012" w:rsidRPr="000561D6" w:rsidRDefault="00903012" w:rsidP="00930F3E">
            <w:pPr>
              <w:keepNext/>
              <w:keepLines/>
              <w:suppressLineNumbers/>
              <w:tabs>
                <w:tab w:val="center" w:pos="2862"/>
              </w:tabs>
              <w:snapToGrid w:val="0"/>
              <w:contextualSpacing/>
              <w:jc w:val="center"/>
              <w:rPr>
                <w:szCs w:val="28"/>
              </w:rPr>
            </w:pPr>
          </w:p>
          <w:p w14:paraId="21F18A05" w14:textId="77777777" w:rsidR="005447D4" w:rsidRPr="000561D6" w:rsidRDefault="004A5397" w:rsidP="00930F3E">
            <w:pPr>
              <w:keepNext/>
              <w:keepLines/>
              <w:suppressLineNumbers/>
              <w:tabs>
                <w:tab w:val="center" w:pos="2862"/>
              </w:tabs>
              <w:snapToGrid w:val="0"/>
              <w:contextualSpacing/>
              <w:jc w:val="center"/>
              <w:rPr>
                <w:szCs w:val="28"/>
              </w:rPr>
            </w:pPr>
            <w:r w:rsidRPr="000561D6">
              <w:rPr>
                <w:szCs w:val="28"/>
              </w:rPr>
              <w:t>Удельный вес</w:t>
            </w:r>
            <w:r w:rsidR="005447D4" w:rsidRPr="000561D6">
              <w:rPr>
                <w:szCs w:val="28"/>
              </w:rPr>
              <w:t xml:space="preserve"> критери</w:t>
            </w:r>
            <w:r w:rsidRPr="000561D6">
              <w:rPr>
                <w:szCs w:val="28"/>
              </w:rPr>
              <w:t>ев оценки участников отрытого конкурса:</w:t>
            </w:r>
            <w:r w:rsidR="005447D4" w:rsidRPr="000561D6">
              <w:rPr>
                <w:szCs w:val="28"/>
              </w:rPr>
              <w:t xml:space="preserve"> </w:t>
            </w:r>
          </w:p>
        </w:tc>
        <w:tc>
          <w:tcPr>
            <w:tcW w:w="1753" w:type="dxa"/>
            <w:tcBorders>
              <w:top w:val="single" w:sz="4" w:space="0" w:color="000000"/>
              <w:left w:val="single" w:sz="4" w:space="0" w:color="000000"/>
              <w:bottom w:val="single" w:sz="4" w:space="0" w:color="000000"/>
            </w:tcBorders>
            <w:shd w:val="clear" w:color="auto" w:fill="auto"/>
          </w:tcPr>
          <w:p w14:paraId="4A489D62" w14:textId="77777777" w:rsidR="005447D4" w:rsidRPr="000561D6" w:rsidRDefault="005447D4" w:rsidP="00930F3E">
            <w:pPr>
              <w:keepNext/>
              <w:keepLines/>
              <w:suppressLineNumbers/>
              <w:tabs>
                <w:tab w:val="center" w:pos="2862"/>
              </w:tabs>
              <w:snapToGrid w:val="0"/>
              <w:contextualSpacing/>
              <w:jc w:val="center"/>
              <w:rPr>
                <w:szCs w:val="28"/>
              </w:rPr>
            </w:pPr>
            <w:r w:rsidRPr="000561D6">
              <w:rPr>
                <w:szCs w:val="28"/>
              </w:rPr>
              <w:t xml:space="preserve">Значимость критерия </w:t>
            </w:r>
            <w:proofErr w:type="gramStart"/>
            <w:r w:rsidRPr="000561D6">
              <w:rPr>
                <w:szCs w:val="28"/>
              </w:rPr>
              <w:t>в</w:t>
            </w:r>
            <w:proofErr w:type="gramEnd"/>
            <w:r w:rsidRPr="000561D6">
              <w:rPr>
                <w:szCs w:val="28"/>
              </w:rPr>
              <w:t xml:space="preserve"> %</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5ECAA1F3" w14:textId="77777777" w:rsidR="005447D4" w:rsidRPr="000561D6" w:rsidRDefault="005447D4" w:rsidP="00930F3E">
            <w:pPr>
              <w:keepNext/>
              <w:keepLines/>
              <w:suppressLineNumbers/>
              <w:tabs>
                <w:tab w:val="center" w:pos="2862"/>
              </w:tabs>
              <w:snapToGrid w:val="0"/>
              <w:contextualSpacing/>
              <w:jc w:val="center"/>
              <w:rPr>
                <w:szCs w:val="28"/>
              </w:rPr>
            </w:pPr>
            <w:r w:rsidRPr="000561D6">
              <w:rPr>
                <w:szCs w:val="28"/>
              </w:rPr>
              <w:t>Максимальный весовой коэффициент критерия не более 1,0</w:t>
            </w:r>
          </w:p>
        </w:tc>
      </w:tr>
      <w:tr w:rsidR="005447D4" w:rsidRPr="000561D6" w14:paraId="26F17D20" w14:textId="77777777" w:rsidTr="005325A4">
        <w:tc>
          <w:tcPr>
            <w:tcW w:w="5868" w:type="dxa"/>
            <w:tcBorders>
              <w:top w:val="single" w:sz="4" w:space="0" w:color="000000"/>
              <w:left w:val="single" w:sz="4" w:space="0" w:color="000000"/>
              <w:bottom w:val="single" w:sz="4" w:space="0" w:color="000000"/>
            </w:tcBorders>
            <w:shd w:val="clear" w:color="auto" w:fill="auto"/>
          </w:tcPr>
          <w:p w14:paraId="733D93F6" w14:textId="437172BE" w:rsidR="005447D4" w:rsidRPr="000561D6" w:rsidRDefault="004A5397" w:rsidP="00930F3E">
            <w:pPr>
              <w:keepNext/>
              <w:keepLines/>
              <w:snapToGrid w:val="0"/>
              <w:contextualSpacing/>
              <w:jc w:val="both"/>
              <w:rPr>
                <w:szCs w:val="28"/>
              </w:rPr>
            </w:pPr>
            <w:r w:rsidRPr="000561D6">
              <w:rPr>
                <w:szCs w:val="28"/>
              </w:rPr>
              <w:t xml:space="preserve">1 </w:t>
            </w:r>
            <w:r w:rsidR="002B5156" w:rsidRPr="000561D6">
              <w:rPr>
                <w:szCs w:val="28"/>
              </w:rPr>
              <w:t xml:space="preserve">критерий № 1 </w:t>
            </w:r>
            <w:r w:rsidR="00425223">
              <w:rPr>
                <w:szCs w:val="28"/>
              </w:rPr>
              <w:t>«</w:t>
            </w:r>
            <w:r w:rsidR="002B5156" w:rsidRPr="000561D6">
              <w:rPr>
                <w:szCs w:val="28"/>
              </w:rPr>
              <w:t>Размер платы за размещени</w:t>
            </w:r>
            <w:r w:rsidR="007774F9">
              <w:rPr>
                <w:szCs w:val="28"/>
              </w:rPr>
              <w:t>е</w:t>
            </w:r>
            <w:r w:rsidR="002B5156" w:rsidRPr="000561D6">
              <w:rPr>
                <w:szCs w:val="28"/>
              </w:rPr>
              <w:t xml:space="preserve"> НТО</w:t>
            </w:r>
            <w:r w:rsidR="00425223">
              <w:rPr>
                <w:szCs w:val="28"/>
              </w:rPr>
              <w:t>»</w:t>
            </w:r>
            <w:r w:rsidR="005447D4" w:rsidRPr="000561D6">
              <w:rPr>
                <w:szCs w:val="28"/>
              </w:rPr>
              <w:t xml:space="preserve"> - </w:t>
            </w:r>
            <w:r w:rsidR="00302E76" w:rsidRPr="000561D6">
              <w:rPr>
                <w:szCs w:val="28"/>
              </w:rPr>
              <w:t>7</w:t>
            </w:r>
            <w:r w:rsidR="005447D4" w:rsidRPr="000561D6">
              <w:rPr>
                <w:szCs w:val="28"/>
              </w:rPr>
              <w:t>0%</w:t>
            </w:r>
          </w:p>
        </w:tc>
        <w:tc>
          <w:tcPr>
            <w:tcW w:w="1753" w:type="dxa"/>
            <w:tcBorders>
              <w:top w:val="single" w:sz="4" w:space="0" w:color="000000"/>
              <w:left w:val="single" w:sz="4" w:space="0" w:color="000000"/>
              <w:bottom w:val="single" w:sz="4" w:space="0" w:color="000000"/>
            </w:tcBorders>
            <w:shd w:val="clear" w:color="auto" w:fill="auto"/>
          </w:tcPr>
          <w:p w14:paraId="1C6239C8" w14:textId="77777777" w:rsidR="005447D4" w:rsidRPr="000561D6" w:rsidRDefault="00302E76" w:rsidP="00226CD1">
            <w:pPr>
              <w:pStyle w:val="ConsPlusCell"/>
              <w:keepNext/>
              <w:keepLines/>
              <w:widowControl/>
              <w:snapToGrid w:val="0"/>
              <w:contextualSpacing/>
              <w:jc w:val="center"/>
              <w:rPr>
                <w:rFonts w:ascii="Times New Roman" w:hAnsi="Times New Roman" w:cs="Times New Roman"/>
                <w:sz w:val="28"/>
                <w:szCs w:val="28"/>
              </w:rPr>
            </w:pPr>
            <w:r w:rsidRPr="000561D6">
              <w:rPr>
                <w:rFonts w:ascii="Times New Roman" w:hAnsi="Times New Roman" w:cs="Times New Roman"/>
                <w:sz w:val="28"/>
                <w:szCs w:val="28"/>
              </w:rPr>
              <w:t>70</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7F4F7968" w14:textId="77777777" w:rsidR="005447D4" w:rsidRPr="000561D6" w:rsidRDefault="005447D4" w:rsidP="00226CD1">
            <w:pPr>
              <w:pStyle w:val="ConsPlusCell"/>
              <w:keepNext/>
              <w:keepLines/>
              <w:widowControl/>
              <w:snapToGrid w:val="0"/>
              <w:contextualSpacing/>
              <w:jc w:val="center"/>
              <w:rPr>
                <w:rFonts w:ascii="Times New Roman" w:hAnsi="Times New Roman" w:cs="Times New Roman"/>
                <w:sz w:val="28"/>
                <w:szCs w:val="28"/>
              </w:rPr>
            </w:pPr>
            <w:r w:rsidRPr="000561D6">
              <w:rPr>
                <w:rFonts w:ascii="Times New Roman" w:hAnsi="Times New Roman" w:cs="Times New Roman"/>
                <w:sz w:val="28"/>
                <w:szCs w:val="28"/>
              </w:rPr>
              <w:t>0,</w:t>
            </w:r>
            <w:r w:rsidR="00302E76" w:rsidRPr="000561D6">
              <w:rPr>
                <w:rFonts w:ascii="Times New Roman" w:hAnsi="Times New Roman" w:cs="Times New Roman"/>
                <w:sz w:val="28"/>
                <w:szCs w:val="28"/>
              </w:rPr>
              <w:t>7</w:t>
            </w:r>
          </w:p>
        </w:tc>
      </w:tr>
      <w:tr w:rsidR="005447D4" w:rsidRPr="000561D6" w14:paraId="544F2793" w14:textId="77777777" w:rsidTr="005325A4">
        <w:tc>
          <w:tcPr>
            <w:tcW w:w="5868" w:type="dxa"/>
            <w:tcBorders>
              <w:top w:val="single" w:sz="4" w:space="0" w:color="000000"/>
              <w:left w:val="single" w:sz="4" w:space="0" w:color="000000"/>
              <w:bottom w:val="single" w:sz="4" w:space="0" w:color="000000"/>
            </w:tcBorders>
            <w:shd w:val="clear" w:color="auto" w:fill="auto"/>
          </w:tcPr>
          <w:p w14:paraId="1959EF4C" w14:textId="5FF83EA0" w:rsidR="005447D4" w:rsidRPr="000561D6" w:rsidRDefault="005447D4" w:rsidP="002D50CB">
            <w:pPr>
              <w:keepNext/>
              <w:keepLines/>
              <w:contextualSpacing/>
              <w:rPr>
                <w:szCs w:val="28"/>
              </w:rPr>
            </w:pPr>
            <w:r w:rsidRPr="000561D6">
              <w:rPr>
                <w:szCs w:val="28"/>
              </w:rPr>
              <w:t xml:space="preserve">2. </w:t>
            </w:r>
            <w:r w:rsidR="002B5156" w:rsidRPr="000561D6">
              <w:rPr>
                <w:szCs w:val="28"/>
              </w:rPr>
              <w:t xml:space="preserve">критерий № 2 </w:t>
            </w:r>
            <w:r w:rsidR="00425223">
              <w:rPr>
                <w:szCs w:val="28"/>
              </w:rPr>
              <w:t>«</w:t>
            </w:r>
            <w:r w:rsidR="002B5156" w:rsidRPr="000561D6">
              <w:rPr>
                <w:szCs w:val="28"/>
              </w:rPr>
              <w:t>Опыт работы участник</w:t>
            </w:r>
            <w:r w:rsidR="002D50CB">
              <w:rPr>
                <w:szCs w:val="28"/>
              </w:rPr>
              <w:t>а</w:t>
            </w:r>
            <w:r w:rsidR="002B5156" w:rsidRPr="000561D6">
              <w:rPr>
                <w:szCs w:val="28"/>
              </w:rPr>
              <w:t xml:space="preserve"> конкурса в сфере торговли</w:t>
            </w:r>
            <w:r w:rsidR="00425223">
              <w:rPr>
                <w:szCs w:val="28"/>
              </w:rPr>
              <w:t>»</w:t>
            </w:r>
            <w:r w:rsidRPr="000561D6">
              <w:rPr>
                <w:szCs w:val="28"/>
              </w:rPr>
              <w:t xml:space="preserve"> - </w:t>
            </w:r>
            <w:r w:rsidR="004A5397" w:rsidRPr="000561D6">
              <w:rPr>
                <w:szCs w:val="28"/>
              </w:rPr>
              <w:t>3</w:t>
            </w:r>
            <w:r w:rsidRPr="000561D6">
              <w:rPr>
                <w:szCs w:val="28"/>
              </w:rPr>
              <w:t>0 %</w:t>
            </w:r>
          </w:p>
        </w:tc>
        <w:tc>
          <w:tcPr>
            <w:tcW w:w="1753" w:type="dxa"/>
            <w:tcBorders>
              <w:top w:val="single" w:sz="4" w:space="0" w:color="000000"/>
              <w:left w:val="single" w:sz="4" w:space="0" w:color="000000"/>
              <w:bottom w:val="single" w:sz="4" w:space="0" w:color="000000"/>
            </w:tcBorders>
            <w:shd w:val="clear" w:color="auto" w:fill="auto"/>
          </w:tcPr>
          <w:p w14:paraId="2A3DF2B4" w14:textId="77777777" w:rsidR="005447D4" w:rsidRPr="000561D6" w:rsidRDefault="004A5397" w:rsidP="00226CD1">
            <w:pPr>
              <w:pStyle w:val="ConsPlusCell"/>
              <w:keepNext/>
              <w:keepLines/>
              <w:widowControl/>
              <w:snapToGrid w:val="0"/>
              <w:contextualSpacing/>
              <w:jc w:val="center"/>
              <w:rPr>
                <w:rFonts w:ascii="Times New Roman" w:hAnsi="Times New Roman" w:cs="Times New Roman"/>
                <w:sz w:val="28"/>
                <w:szCs w:val="28"/>
              </w:rPr>
            </w:pPr>
            <w:r w:rsidRPr="000561D6">
              <w:rPr>
                <w:rFonts w:ascii="Times New Roman" w:hAnsi="Times New Roman" w:cs="Times New Roman"/>
                <w:sz w:val="28"/>
                <w:szCs w:val="28"/>
              </w:rPr>
              <w:t>3</w:t>
            </w:r>
            <w:r w:rsidR="005447D4" w:rsidRPr="000561D6">
              <w:rPr>
                <w:rFonts w:ascii="Times New Roman" w:hAnsi="Times New Roman" w:cs="Times New Roman"/>
                <w:sz w:val="28"/>
                <w:szCs w:val="28"/>
              </w:rPr>
              <w:t>0</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2594B0CB" w14:textId="77777777" w:rsidR="005447D4" w:rsidRPr="000561D6" w:rsidRDefault="005447D4" w:rsidP="00226CD1">
            <w:pPr>
              <w:pStyle w:val="ConsPlusCell"/>
              <w:keepNext/>
              <w:keepLines/>
              <w:widowControl/>
              <w:snapToGrid w:val="0"/>
              <w:contextualSpacing/>
              <w:jc w:val="center"/>
              <w:rPr>
                <w:rFonts w:ascii="Times New Roman" w:hAnsi="Times New Roman" w:cs="Times New Roman"/>
                <w:sz w:val="28"/>
                <w:szCs w:val="28"/>
              </w:rPr>
            </w:pPr>
            <w:r w:rsidRPr="000561D6">
              <w:rPr>
                <w:rFonts w:ascii="Times New Roman" w:hAnsi="Times New Roman" w:cs="Times New Roman"/>
                <w:sz w:val="28"/>
                <w:szCs w:val="28"/>
              </w:rPr>
              <w:t>0,</w:t>
            </w:r>
            <w:r w:rsidR="004A5397" w:rsidRPr="000561D6">
              <w:rPr>
                <w:rFonts w:ascii="Times New Roman" w:hAnsi="Times New Roman" w:cs="Times New Roman"/>
                <w:sz w:val="28"/>
                <w:szCs w:val="28"/>
              </w:rPr>
              <w:t>3</w:t>
            </w:r>
          </w:p>
        </w:tc>
      </w:tr>
    </w:tbl>
    <w:p w14:paraId="7BAE0558" w14:textId="77777777" w:rsidR="002B5156" w:rsidRPr="000561D6" w:rsidRDefault="00942E4C" w:rsidP="00930F3E">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3.2. </w:t>
      </w:r>
      <w:r w:rsidR="002B5156" w:rsidRPr="000561D6">
        <w:rPr>
          <w:rFonts w:ascii="Times New Roman" w:hAnsi="Times New Roman" w:cs="Times New Roman"/>
          <w:sz w:val="28"/>
          <w:szCs w:val="28"/>
        </w:rPr>
        <w:t>Оценка конкурсных предложений в соответствии с критериями конкурса осуществляется в следующем порядке:</w:t>
      </w:r>
    </w:p>
    <w:p w14:paraId="5E100417" w14:textId="3A1B30A3" w:rsidR="002B5156" w:rsidRPr="000561D6" w:rsidRDefault="00942E4C" w:rsidP="00930F3E">
      <w:pPr>
        <w:keepNext/>
        <w:keepLines/>
        <w:suppressAutoHyphens w:val="0"/>
        <w:autoSpaceDE w:val="0"/>
        <w:autoSpaceDN w:val="0"/>
        <w:adjustRightInd w:val="0"/>
        <w:jc w:val="both"/>
        <w:rPr>
          <w:szCs w:val="28"/>
        </w:rPr>
      </w:pPr>
      <w:r w:rsidRPr="000561D6">
        <w:rPr>
          <w:szCs w:val="28"/>
        </w:rPr>
        <w:t xml:space="preserve">- </w:t>
      </w:r>
      <w:r w:rsidRPr="000561D6">
        <w:rPr>
          <w:b/>
          <w:szCs w:val="28"/>
        </w:rPr>
        <w:t xml:space="preserve">для оценки заявок </w:t>
      </w:r>
      <w:r w:rsidR="002B5156" w:rsidRPr="000561D6">
        <w:rPr>
          <w:b/>
          <w:szCs w:val="28"/>
        </w:rPr>
        <w:t xml:space="preserve">по критерию № </w:t>
      </w:r>
      <w:r w:rsidR="002B5156" w:rsidRPr="000561D6">
        <w:rPr>
          <w:szCs w:val="28"/>
        </w:rPr>
        <w:t xml:space="preserve">1 </w:t>
      </w:r>
      <w:r w:rsidR="00425223">
        <w:rPr>
          <w:szCs w:val="28"/>
        </w:rPr>
        <w:t>«</w:t>
      </w:r>
      <w:r w:rsidR="007774F9">
        <w:rPr>
          <w:rFonts w:eastAsiaTheme="minorHAnsi"/>
          <w:szCs w:val="28"/>
          <w:lang w:eastAsia="en-US"/>
        </w:rPr>
        <w:t>Размер платы за размещение НТО</w:t>
      </w:r>
      <w:r w:rsidR="00425223">
        <w:rPr>
          <w:rFonts w:eastAsiaTheme="minorHAnsi"/>
          <w:szCs w:val="28"/>
          <w:lang w:eastAsia="en-US"/>
        </w:rPr>
        <w:t>»</w:t>
      </w:r>
      <w:r w:rsidR="007774F9">
        <w:rPr>
          <w:rFonts w:eastAsiaTheme="minorHAnsi"/>
          <w:szCs w:val="28"/>
          <w:lang w:eastAsia="en-US"/>
        </w:rPr>
        <w:t xml:space="preserve"> рассчитывается как отношение оплаты, предложенной соответствующим участником конкурса, к размеру максимальной оплаты, предложенной участниками конкурса, умноженное на показатель значимости данного критерия, т.е. на 0,7 (70%)</w:t>
      </w:r>
      <w:r w:rsidR="002B5156" w:rsidRPr="000561D6">
        <w:rPr>
          <w:szCs w:val="28"/>
        </w:rPr>
        <w:t>;</w:t>
      </w:r>
    </w:p>
    <w:p w14:paraId="2779E1C4" w14:textId="1F1B3FAB" w:rsidR="002B5156" w:rsidRPr="007774F9" w:rsidRDefault="00942E4C" w:rsidP="00930F3E">
      <w:pPr>
        <w:keepNext/>
        <w:keepLines/>
        <w:suppressAutoHyphens w:val="0"/>
        <w:autoSpaceDE w:val="0"/>
        <w:autoSpaceDN w:val="0"/>
        <w:adjustRightInd w:val="0"/>
        <w:jc w:val="both"/>
        <w:rPr>
          <w:rFonts w:eastAsiaTheme="minorHAnsi"/>
          <w:szCs w:val="28"/>
          <w:lang w:eastAsia="en-US"/>
        </w:rPr>
      </w:pPr>
      <w:r w:rsidRPr="000561D6">
        <w:rPr>
          <w:szCs w:val="28"/>
        </w:rPr>
        <w:t xml:space="preserve">- </w:t>
      </w:r>
      <w:r w:rsidR="002B5156" w:rsidRPr="000561D6">
        <w:rPr>
          <w:b/>
          <w:szCs w:val="28"/>
        </w:rPr>
        <w:t xml:space="preserve">для оценки заявок по критерию </w:t>
      </w:r>
      <w:r w:rsidR="002B5156" w:rsidRPr="000561D6">
        <w:rPr>
          <w:szCs w:val="28"/>
        </w:rPr>
        <w:t xml:space="preserve">№ 2 </w:t>
      </w:r>
      <w:r w:rsidR="00425223">
        <w:rPr>
          <w:szCs w:val="28"/>
        </w:rPr>
        <w:t>«</w:t>
      </w:r>
      <w:r w:rsidR="007774F9">
        <w:rPr>
          <w:rFonts w:eastAsiaTheme="minorHAnsi"/>
          <w:szCs w:val="28"/>
          <w:lang w:eastAsia="en-US"/>
        </w:rPr>
        <w:t>Опыт работы участника конкурса в сфере торговли</w:t>
      </w:r>
      <w:r w:rsidR="00425223">
        <w:rPr>
          <w:rFonts w:eastAsiaTheme="minorHAnsi"/>
          <w:szCs w:val="28"/>
          <w:lang w:eastAsia="en-US"/>
        </w:rPr>
        <w:t>»</w:t>
      </w:r>
      <w:r w:rsidR="007774F9">
        <w:rPr>
          <w:rFonts w:eastAsiaTheme="minorHAnsi"/>
          <w:szCs w:val="28"/>
          <w:lang w:eastAsia="en-US"/>
        </w:rPr>
        <w:t xml:space="preserve"> определяется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 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т.е. на 0,3 (30%)</w:t>
      </w:r>
      <w:r w:rsidR="002B5156" w:rsidRPr="000561D6">
        <w:rPr>
          <w:szCs w:val="28"/>
        </w:rPr>
        <w:t>.</w:t>
      </w:r>
    </w:p>
    <w:p w14:paraId="09D6D5E7" w14:textId="77777777" w:rsidR="002B5156" w:rsidRPr="000561D6" w:rsidRDefault="002B5156" w:rsidP="00930F3E">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Общий удельный вес критериев рассчитывается как сумма показателей критериев</w:t>
      </w:r>
      <w:r w:rsidR="007752CF" w:rsidRPr="000561D6">
        <w:rPr>
          <w:rFonts w:ascii="Times New Roman" w:hAnsi="Times New Roman" w:cs="Times New Roman"/>
          <w:sz w:val="28"/>
          <w:szCs w:val="28"/>
        </w:rPr>
        <w:t xml:space="preserve"> </w:t>
      </w:r>
      <w:r w:rsidRPr="000561D6">
        <w:rPr>
          <w:rFonts w:ascii="Times New Roman" w:hAnsi="Times New Roman" w:cs="Times New Roman"/>
          <w:sz w:val="28"/>
          <w:szCs w:val="28"/>
        </w:rPr>
        <w:t>№ 1, № 2.</w:t>
      </w:r>
    </w:p>
    <w:p w14:paraId="11D8AD27" w14:textId="77777777" w:rsidR="002B5156" w:rsidRPr="000561D6" w:rsidRDefault="002B5156" w:rsidP="00930F3E">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Победитель конкурса определяется на основании результатов рассмотрения и оценки заявок на участие в конкурсе. Победителем признается участник, заявка которого набрала наибольшее количество баллов.</w:t>
      </w:r>
    </w:p>
    <w:p w14:paraId="4077676B" w14:textId="77777777" w:rsidR="002B5156" w:rsidRPr="000561D6" w:rsidRDefault="00942E4C" w:rsidP="00930F3E">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lastRenderedPageBreak/>
        <w:t xml:space="preserve">3.3. </w:t>
      </w:r>
      <w:r w:rsidR="002B5156" w:rsidRPr="000561D6">
        <w:rPr>
          <w:rFonts w:ascii="Times New Roman" w:hAnsi="Times New Roman" w:cs="Times New Roman"/>
          <w:sz w:val="28"/>
          <w:szCs w:val="28"/>
        </w:rPr>
        <w:t>При прочих равных условиях победителем конкурса признается участник конкурса, подавший заявку на участие в конкурсе раньше других участников конкурса.</w:t>
      </w:r>
    </w:p>
    <w:p w14:paraId="3FC73AD4" w14:textId="77777777" w:rsidR="00903012" w:rsidRPr="000561D6" w:rsidRDefault="00903012" w:rsidP="00930F3E">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3.4.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14:paraId="5928B161" w14:textId="77777777" w:rsidR="00903012" w:rsidRPr="000561D6" w:rsidRDefault="00903012" w:rsidP="00930F3E">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3.5. По результатам рассмотрения и оценки заявок на участие в конкурсе составляется протокол, который подписывается всеми присутствующими на заседании членами конкурсной комиссии.</w:t>
      </w:r>
    </w:p>
    <w:p w14:paraId="0929B254" w14:textId="7A98EDD2" w:rsidR="00903012" w:rsidRDefault="00903012" w:rsidP="00930F3E">
      <w:pPr>
        <w:pStyle w:val="ConsPlusNormal"/>
        <w:keepNext/>
        <w:keepLines/>
        <w:widowControl/>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 xml:space="preserve">3.6. Протокол подлежит опубликованию в официальном печатном издании - газете </w:t>
      </w:r>
      <w:r w:rsidR="00425223">
        <w:rPr>
          <w:rFonts w:ascii="Times New Roman" w:hAnsi="Times New Roman" w:cs="Times New Roman"/>
          <w:sz w:val="28"/>
          <w:szCs w:val="28"/>
        </w:rPr>
        <w:t>«</w:t>
      </w:r>
      <w:r w:rsidRPr="000561D6">
        <w:rPr>
          <w:rFonts w:ascii="Times New Roman" w:hAnsi="Times New Roman" w:cs="Times New Roman"/>
          <w:sz w:val="28"/>
          <w:szCs w:val="28"/>
        </w:rPr>
        <w:t>Гражданин</w:t>
      </w:r>
      <w:r w:rsidR="00425223">
        <w:rPr>
          <w:rFonts w:ascii="Times New Roman" w:hAnsi="Times New Roman" w:cs="Times New Roman"/>
          <w:sz w:val="28"/>
          <w:szCs w:val="28"/>
        </w:rPr>
        <w:t>»</w:t>
      </w:r>
      <w:r w:rsidRPr="000561D6">
        <w:rPr>
          <w:rFonts w:ascii="Times New Roman" w:hAnsi="Times New Roman" w:cs="Times New Roman"/>
          <w:sz w:val="28"/>
          <w:szCs w:val="28"/>
        </w:rPr>
        <w:t xml:space="preserve"> в течение 10 рабочих дней со дня его подписания и размещению на официальном сайте администрации городского округа</w:t>
      </w:r>
      <w:r w:rsidR="00AD1BB7" w:rsidRPr="000561D6">
        <w:rPr>
          <w:rFonts w:ascii="Times New Roman" w:hAnsi="Times New Roman" w:cs="Times New Roman"/>
          <w:sz w:val="28"/>
          <w:szCs w:val="28"/>
        </w:rPr>
        <w:br/>
      </w:r>
      <w:r w:rsidRPr="000561D6">
        <w:rPr>
          <w:rFonts w:ascii="Times New Roman" w:hAnsi="Times New Roman" w:cs="Times New Roman"/>
          <w:sz w:val="28"/>
          <w:szCs w:val="28"/>
        </w:rPr>
        <w:t xml:space="preserve"> </w:t>
      </w:r>
      <w:r w:rsidR="00425223">
        <w:rPr>
          <w:rFonts w:ascii="Times New Roman" w:hAnsi="Times New Roman" w:cs="Times New Roman"/>
          <w:sz w:val="28"/>
          <w:szCs w:val="28"/>
        </w:rPr>
        <w:t>«</w:t>
      </w:r>
      <w:r w:rsidRPr="000561D6">
        <w:rPr>
          <w:rFonts w:ascii="Times New Roman" w:hAnsi="Times New Roman" w:cs="Times New Roman"/>
          <w:sz w:val="28"/>
          <w:szCs w:val="28"/>
        </w:rPr>
        <w:t>Город Калининград</w:t>
      </w:r>
      <w:r w:rsidR="00425223">
        <w:rPr>
          <w:rFonts w:ascii="Times New Roman" w:hAnsi="Times New Roman" w:cs="Times New Roman"/>
          <w:sz w:val="28"/>
          <w:szCs w:val="28"/>
        </w:rPr>
        <w:t>»</w:t>
      </w:r>
      <w:r w:rsidRPr="000561D6">
        <w:rPr>
          <w:rFonts w:ascii="Times New Roman" w:hAnsi="Times New Roman" w:cs="Times New Roman"/>
          <w:sz w:val="28"/>
          <w:szCs w:val="28"/>
        </w:rPr>
        <w:t xml:space="preserve"> в сети Интернет</w:t>
      </w:r>
      <w:r w:rsidR="00AD1BB7" w:rsidRPr="000561D6">
        <w:rPr>
          <w:rFonts w:ascii="Times New Roman" w:hAnsi="Times New Roman" w:cs="Times New Roman"/>
          <w:sz w:val="28"/>
          <w:szCs w:val="28"/>
        </w:rPr>
        <w:t xml:space="preserve"> </w:t>
      </w:r>
      <w:hyperlink r:id="rId19" w:history="1">
        <w:r w:rsidR="00AD1BB7" w:rsidRPr="000561D6">
          <w:rPr>
            <w:rStyle w:val="a5"/>
            <w:rFonts w:ascii="Times New Roman" w:hAnsi="Times New Roman" w:cs="Times New Roman"/>
            <w:sz w:val="28"/>
            <w:szCs w:val="28"/>
          </w:rPr>
          <w:t>www.klgd.ru</w:t>
        </w:r>
      </w:hyperlink>
      <w:r w:rsidR="00AD1BB7" w:rsidRPr="000561D6">
        <w:rPr>
          <w:rFonts w:ascii="Times New Roman" w:hAnsi="Times New Roman" w:cs="Times New Roman"/>
          <w:sz w:val="28"/>
          <w:szCs w:val="28"/>
        </w:rPr>
        <w:t xml:space="preserve"> </w:t>
      </w:r>
      <w:r w:rsidRPr="000561D6">
        <w:rPr>
          <w:rFonts w:ascii="Times New Roman" w:hAnsi="Times New Roman" w:cs="Times New Roman"/>
          <w:sz w:val="28"/>
          <w:szCs w:val="28"/>
        </w:rPr>
        <w:t>в течение рабочего дня, следующего за днем его подписания.</w:t>
      </w:r>
    </w:p>
    <w:p w14:paraId="411C82D2" w14:textId="77777777" w:rsidR="00C63BB5" w:rsidRPr="000561D6" w:rsidRDefault="00C63BB5" w:rsidP="00930F3E">
      <w:pPr>
        <w:pStyle w:val="ConsPlusNormal"/>
        <w:keepNext/>
        <w:keepLines/>
        <w:widowControl/>
        <w:ind w:firstLine="709"/>
        <w:contextualSpacing/>
        <w:jc w:val="both"/>
        <w:rPr>
          <w:rFonts w:ascii="Times New Roman" w:hAnsi="Times New Roman" w:cs="Times New Roman"/>
          <w:sz w:val="28"/>
          <w:szCs w:val="28"/>
        </w:rPr>
      </w:pPr>
    </w:p>
    <w:p w14:paraId="1FAAFD0F" w14:textId="77777777" w:rsidR="00AF7A65" w:rsidRPr="000561D6" w:rsidRDefault="005447D4" w:rsidP="00930F3E">
      <w:pPr>
        <w:pStyle w:val="ConsPlusNormal"/>
        <w:keepNext/>
        <w:keepLines/>
        <w:widowControl/>
        <w:contextualSpacing/>
        <w:jc w:val="center"/>
        <w:rPr>
          <w:rFonts w:ascii="Times New Roman" w:hAnsi="Times New Roman" w:cs="Times New Roman"/>
          <w:b/>
          <w:sz w:val="28"/>
          <w:szCs w:val="28"/>
        </w:rPr>
      </w:pPr>
      <w:r w:rsidRPr="000561D6">
        <w:rPr>
          <w:rFonts w:ascii="Times New Roman" w:hAnsi="Times New Roman" w:cs="Times New Roman"/>
          <w:b/>
          <w:sz w:val="28"/>
          <w:szCs w:val="28"/>
        </w:rPr>
        <w:t xml:space="preserve">4. Заключение договора </w:t>
      </w:r>
      <w:r w:rsidR="00AF7A65" w:rsidRPr="000561D6">
        <w:rPr>
          <w:rFonts w:ascii="Times New Roman" w:hAnsi="Times New Roman" w:cs="Times New Roman"/>
          <w:b/>
          <w:sz w:val="28"/>
          <w:szCs w:val="28"/>
        </w:rPr>
        <w:t xml:space="preserve">на размещение торговых палаток и передвижных средств развозной торговли на территории городского округа </w:t>
      </w:r>
    </w:p>
    <w:p w14:paraId="7DBAF94B" w14:textId="78D51564" w:rsidR="005447D4" w:rsidRPr="000561D6" w:rsidRDefault="00425223" w:rsidP="00930F3E">
      <w:pPr>
        <w:pStyle w:val="ConsPlusNormal"/>
        <w:keepNext/>
        <w:keepLines/>
        <w:widowControl/>
        <w:contextualSpacing/>
        <w:jc w:val="center"/>
        <w:rPr>
          <w:rFonts w:ascii="Times New Roman" w:hAnsi="Times New Roman" w:cs="Times New Roman"/>
          <w:sz w:val="28"/>
          <w:szCs w:val="28"/>
        </w:rPr>
      </w:pPr>
      <w:r>
        <w:rPr>
          <w:rFonts w:ascii="Times New Roman" w:hAnsi="Times New Roman" w:cs="Times New Roman"/>
          <w:b/>
          <w:sz w:val="28"/>
          <w:szCs w:val="28"/>
        </w:rPr>
        <w:t>«</w:t>
      </w:r>
      <w:r w:rsidR="00AF7A65" w:rsidRPr="000561D6">
        <w:rPr>
          <w:rFonts w:ascii="Times New Roman" w:hAnsi="Times New Roman" w:cs="Times New Roman"/>
          <w:b/>
          <w:sz w:val="28"/>
          <w:szCs w:val="28"/>
        </w:rPr>
        <w:t>Город Калининград</w:t>
      </w:r>
      <w:r>
        <w:rPr>
          <w:rFonts w:ascii="Times New Roman" w:hAnsi="Times New Roman" w:cs="Times New Roman"/>
          <w:sz w:val="28"/>
          <w:szCs w:val="28"/>
        </w:rPr>
        <w:t>»</w:t>
      </w:r>
    </w:p>
    <w:p w14:paraId="08FAB214" w14:textId="0D76301B" w:rsidR="005447D4" w:rsidRPr="000561D6" w:rsidRDefault="005447D4" w:rsidP="00930F3E">
      <w:pPr>
        <w:keepNext/>
        <w:keepLines/>
        <w:suppressAutoHyphens w:val="0"/>
        <w:autoSpaceDE w:val="0"/>
        <w:autoSpaceDN w:val="0"/>
        <w:adjustRightInd w:val="0"/>
        <w:ind w:firstLine="709"/>
        <w:jc w:val="both"/>
        <w:rPr>
          <w:szCs w:val="28"/>
          <w:highlight w:val="yellow"/>
        </w:rPr>
      </w:pPr>
      <w:r w:rsidRPr="000561D6">
        <w:rPr>
          <w:szCs w:val="28"/>
        </w:rPr>
        <w:t>4.1</w:t>
      </w:r>
      <w:r w:rsidR="001B0D6A">
        <w:rPr>
          <w:szCs w:val="28"/>
        </w:rPr>
        <w:t>.</w:t>
      </w:r>
      <w:r w:rsidRPr="000561D6">
        <w:rPr>
          <w:szCs w:val="28"/>
        </w:rPr>
        <w:t xml:space="preserve"> </w:t>
      </w:r>
      <w:proofErr w:type="gramStart"/>
      <w:r w:rsidR="001B0D6A">
        <w:rPr>
          <w:szCs w:val="28"/>
        </w:rPr>
        <w:t>П</w:t>
      </w:r>
      <w:r w:rsidR="001B0D6A">
        <w:rPr>
          <w:rFonts w:eastAsiaTheme="minorHAnsi"/>
          <w:szCs w:val="28"/>
          <w:lang w:eastAsia="en-US"/>
        </w:rPr>
        <w:t xml:space="preserve">обедитель конкурса не ранее чем через десять рабочих дней и не позднее чем через двадцать рабочих дней с даты размещения на официальном сайте администрации городского округа </w:t>
      </w:r>
      <w:r w:rsidR="00425223">
        <w:rPr>
          <w:rFonts w:eastAsiaTheme="minorHAnsi"/>
          <w:szCs w:val="28"/>
          <w:lang w:eastAsia="en-US"/>
        </w:rPr>
        <w:t>«</w:t>
      </w:r>
      <w:r w:rsidR="001B0D6A">
        <w:rPr>
          <w:rFonts w:eastAsiaTheme="minorHAnsi"/>
          <w:szCs w:val="28"/>
          <w:lang w:eastAsia="en-US"/>
        </w:rPr>
        <w:t>Город Калининград</w:t>
      </w:r>
      <w:r w:rsidR="00425223">
        <w:rPr>
          <w:rFonts w:eastAsiaTheme="minorHAnsi"/>
          <w:szCs w:val="28"/>
          <w:lang w:eastAsia="en-US"/>
        </w:rPr>
        <w:t>»</w:t>
      </w:r>
      <w:r w:rsidR="001B0D6A">
        <w:rPr>
          <w:rFonts w:eastAsiaTheme="minorHAnsi"/>
          <w:szCs w:val="28"/>
          <w:lang w:eastAsia="en-US"/>
        </w:rPr>
        <w:t xml:space="preserve"> в сети Интернет </w:t>
      </w:r>
      <w:hyperlink r:id="rId20" w:history="1">
        <w:r w:rsidR="00DC2327" w:rsidRPr="000561D6">
          <w:rPr>
            <w:rStyle w:val="a5"/>
            <w:szCs w:val="28"/>
          </w:rPr>
          <w:t>www.klgd.ru</w:t>
        </w:r>
      </w:hyperlink>
      <w:r w:rsidR="00DC2327" w:rsidRPr="000561D6">
        <w:rPr>
          <w:szCs w:val="28"/>
        </w:rPr>
        <w:t xml:space="preserve"> </w:t>
      </w:r>
      <w:r w:rsidR="001B0D6A">
        <w:rPr>
          <w:rFonts w:eastAsiaTheme="minorHAnsi"/>
          <w:szCs w:val="28"/>
          <w:lang w:eastAsia="en-US"/>
        </w:rPr>
        <w:t>протокола рассмотрения и оценки заявок на участие в конкурсе обязан перечислить на расчетный счет организатора конкурса денежные средства (за вычетом внесенного задатка) и заключить по каждому</w:t>
      </w:r>
      <w:proofErr w:type="gramEnd"/>
      <w:r w:rsidR="001B0D6A">
        <w:rPr>
          <w:rFonts w:eastAsiaTheme="minorHAnsi"/>
          <w:szCs w:val="28"/>
          <w:lang w:eastAsia="en-US"/>
        </w:rPr>
        <w:t xml:space="preserve"> из лотов договор на размещение НТО на территории городского округа </w:t>
      </w:r>
      <w:r w:rsidR="00425223">
        <w:rPr>
          <w:szCs w:val="28"/>
        </w:rPr>
        <w:t>«</w:t>
      </w:r>
      <w:r w:rsidR="00DC2327" w:rsidRPr="000561D6">
        <w:rPr>
          <w:szCs w:val="28"/>
        </w:rPr>
        <w:t>Город Калининград</w:t>
      </w:r>
      <w:r w:rsidR="00425223">
        <w:rPr>
          <w:szCs w:val="28"/>
        </w:rPr>
        <w:t>»</w:t>
      </w:r>
      <w:r w:rsidR="009C1856" w:rsidRPr="000561D6">
        <w:rPr>
          <w:szCs w:val="28"/>
        </w:rPr>
        <w:t>.</w:t>
      </w:r>
    </w:p>
    <w:p w14:paraId="148E5840" w14:textId="5BA44D26" w:rsidR="005447D4" w:rsidRPr="000561D6" w:rsidRDefault="00061506" w:rsidP="00930F3E">
      <w:pPr>
        <w:pStyle w:val="ConsPlusNormal"/>
        <w:keepNext/>
        <w:keepLines/>
        <w:widowControl/>
        <w:snapToGrid w:val="0"/>
        <w:ind w:firstLine="709"/>
        <w:contextualSpacing/>
        <w:jc w:val="both"/>
        <w:rPr>
          <w:rFonts w:ascii="Times New Roman" w:hAnsi="Times New Roman" w:cs="Times New Roman"/>
          <w:sz w:val="28"/>
          <w:szCs w:val="28"/>
        </w:rPr>
      </w:pPr>
      <w:r w:rsidRPr="000561D6">
        <w:rPr>
          <w:rFonts w:ascii="Times New Roman" w:hAnsi="Times New Roman" w:cs="Times New Roman"/>
          <w:sz w:val="28"/>
          <w:szCs w:val="28"/>
        </w:rPr>
        <w:t>4.2.</w:t>
      </w:r>
      <w:r w:rsidR="008940AB">
        <w:rPr>
          <w:rFonts w:ascii="Times New Roman" w:hAnsi="Times New Roman" w:cs="Times New Roman"/>
          <w:sz w:val="28"/>
          <w:szCs w:val="28"/>
        </w:rPr>
        <w:t xml:space="preserve"> </w:t>
      </w:r>
      <w:r w:rsidR="005447D4" w:rsidRPr="000561D6">
        <w:rPr>
          <w:rFonts w:ascii="Times New Roman" w:hAnsi="Times New Roman" w:cs="Times New Roman"/>
          <w:sz w:val="28"/>
          <w:szCs w:val="28"/>
        </w:rPr>
        <w:t xml:space="preserve">Плата </w:t>
      </w:r>
      <w:r w:rsidR="00DC2327" w:rsidRPr="000561D6">
        <w:rPr>
          <w:rFonts w:ascii="Times New Roman" w:hAnsi="Times New Roman" w:cs="Times New Roman"/>
          <w:sz w:val="28"/>
          <w:szCs w:val="28"/>
        </w:rPr>
        <w:t>за</w:t>
      </w:r>
      <w:r w:rsidR="00ED1987" w:rsidRPr="000561D6">
        <w:rPr>
          <w:rFonts w:ascii="Times New Roman" w:hAnsi="Times New Roman" w:cs="Times New Roman"/>
          <w:sz w:val="28"/>
          <w:szCs w:val="28"/>
        </w:rPr>
        <w:t xml:space="preserve"> право размещения торговых палаток и передвижных средств развозной торговли на территории городского округа </w:t>
      </w:r>
      <w:r w:rsidR="00425223">
        <w:rPr>
          <w:rFonts w:ascii="Times New Roman" w:hAnsi="Times New Roman" w:cs="Times New Roman"/>
          <w:sz w:val="28"/>
          <w:szCs w:val="28"/>
        </w:rPr>
        <w:t>«</w:t>
      </w:r>
      <w:r w:rsidR="00ED1987" w:rsidRPr="000561D6">
        <w:rPr>
          <w:rFonts w:ascii="Times New Roman" w:hAnsi="Times New Roman" w:cs="Times New Roman"/>
          <w:sz w:val="28"/>
          <w:szCs w:val="28"/>
        </w:rPr>
        <w:t>Город Калининград</w:t>
      </w:r>
      <w:r w:rsidR="00425223">
        <w:rPr>
          <w:rFonts w:ascii="Times New Roman" w:hAnsi="Times New Roman" w:cs="Times New Roman"/>
          <w:sz w:val="28"/>
          <w:szCs w:val="28"/>
        </w:rPr>
        <w:t>»</w:t>
      </w:r>
      <w:r w:rsidR="00ED1987" w:rsidRPr="000561D6">
        <w:rPr>
          <w:rFonts w:ascii="Times New Roman" w:hAnsi="Times New Roman" w:cs="Times New Roman"/>
          <w:sz w:val="28"/>
          <w:szCs w:val="28"/>
        </w:rPr>
        <w:t xml:space="preserve"> </w:t>
      </w:r>
      <w:r w:rsidR="005447D4" w:rsidRPr="000561D6">
        <w:rPr>
          <w:rFonts w:ascii="Times New Roman" w:hAnsi="Times New Roman" w:cs="Times New Roman"/>
          <w:sz w:val="28"/>
          <w:szCs w:val="28"/>
        </w:rPr>
        <w:t xml:space="preserve">производится разовым платежом за весь период торговли. </w:t>
      </w:r>
      <w:r w:rsidR="00942E4C" w:rsidRPr="000561D6">
        <w:rPr>
          <w:rFonts w:ascii="Times New Roman" w:hAnsi="Times New Roman" w:cs="Times New Roman"/>
          <w:sz w:val="28"/>
          <w:szCs w:val="28"/>
        </w:rPr>
        <w:t>Сумма внесенного задатка засчитывается в общую сумму за размещение НТО, ставшего победителем конкурса.</w:t>
      </w:r>
    </w:p>
    <w:p w14:paraId="33DC3E75" w14:textId="6893E154" w:rsidR="002F2BCF" w:rsidRDefault="00061506" w:rsidP="00930F3E">
      <w:pPr>
        <w:pStyle w:val="ConsPlusNormal"/>
        <w:keepNext/>
        <w:keepLines/>
        <w:widowControl/>
        <w:ind w:firstLine="708"/>
        <w:contextualSpacing/>
        <w:jc w:val="both"/>
        <w:rPr>
          <w:rFonts w:ascii="Times New Roman" w:hAnsi="Times New Roman" w:cs="Times New Roman"/>
          <w:sz w:val="28"/>
          <w:szCs w:val="28"/>
          <w:shd w:val="clear" w:color="auto" w:fill="FFFFFF"/>
        </w:rPr>
      </w:pPr>
      <w:r w:rsidRPr="000561D6">
        <w:rPr>
          <w:rFonts w:ascii="Times New Roman" w:hAnsi="Times New Roman" w:cs="Times New Roman"/>
          <w:sz w:val="28"/>
          <w:szCs w:val="28"/>
          <w:shd w:val="clear" w:color="auto" w:fill="FFFFFF"/>
        </w:rPr>
        <w:t>4.3.</w:t>
      </w:r>
      <w:r w:rsidR="008940AB">
        <w:rPr>
          <w:rFonts w:ascii="Times New Roman" w:hAnsi="Times New Roman" w:cs="Times New Roman"/>
          <w:sz w:val="28"/>
          <w:szCs w:val="28"/>
          <w:shd w:val="clear" w:color="auto" w:fill="FFFFFF"/>
        </w:rPr>
        <w:t xml:space="preserve"> </w:t>
      </w:r>
      <w:r w:rsidR="005447D4" w:rsidRPr="000561D6">
        <w:rPr>
          <w:rFonts w:ascii="Times New Roman" w:hAnsi="Times New Roman" w:cs="Times New Roman"/>
          <w:sz w:val="28"/>
          <w:szCs w:val="28"/>
          <w:shd w:val="clear" w:color="auto" w:fill="FFFFFF"/>
        </w:rPr>
        <w:t xml:space="preserve">Победитель конкурса при уклонении от подписания договора </w:t>
      </w:r>
      <w:r w:rsidR="009C1856" w:rsidRPr="000561D6">
        <w:rPr>
          <w:rFonts w:ascii="Times New Roman" w:eastAsia="Times New Roman" w:hAnsi="Times New Roman" w:cs="Times New Roman"/>
          <w:sz w:val="28"/>
          <w:szCs w:val="28"/>
        </w:rPr>
        <w:t xml:space="preserve">на размещение торговых палаток и передвижных средств развозной торговли на территории городского округа </w:t>
      </w:r>
      <w:r w:rsidR="00425223">
        <w:rPr>
          <w:rFonts w:ascii="Times New Roman" w:eastAsia="Times New Roman" w:hAnsi="Times New Roman" w:cs="Times New Roman"/>
          <w:sz w:val="28"/>
          <w:szCs w:val="28"/>
        </w:rPr>
        <w:t>«</w:t>
      </w:r>
      <w:r w:rsidR="009C1856" w:rsidRPr="000561D6">
        <w:rPr>
          <w:rFonts w:ascii="Times New Roman" w:eastAsia="Times New Roman" w:hAnsi="Times New Roman" w:cs="Times New Roman"/>
          <w:sz w:val="28"/>
          <w:szCs w:val="28"/>
        </w:rPr>
        <w:t>Город Калининград</w:t>
      </w:r>
      <w:r w:rsidR="00425223">
        <w:rPr>
          <w:rFonts w:ascii="Times New Roman" w:eastAsia="Times New Roman" w:hAnsi="Times New Roman" w:cs="Times New Roman"/>
          <w:sz w:val="28"/>
          <w:szCs w:val="28"/>
        </w:rPr>
        <w:t>»</w:t>
      </w:r>
      <w:r w:rsidR="009C1856" w:rsidRPr="000561D6">
        <w:rPr>
          <w:rFonts w:ascii="Times New Roman" w:eastAsia="Times New Roman" w:hAnsi="Times New Roman" w:cs="Times New Roman"/>
          <w:sz w:val="28"/>
          <w:szCs w:val="28"/>
        </w:rPr>
        <w:t xml:space="preserve"> </w:t>
      </w:r>
      <w:r w:rsidR="005447D4" w:rsidRPr="000561D6">
        <w:rPr>
          <w:rFonts w:ascii="Times New Roman" w:hAnsi="Times New Roman" w:cs="Times New Roman"/>
          <w:sz w:val="28"/>
          <w:szCs w:val="28"/>
          <w:shd w:val="clear" w:color="auto" w:fill="FFFFFF"/>
        </w:rPr>
        <w:t xml:space="preserve">утрачивает право на возврат задатка, который в этом случае подлежит перечислению в бюджет городского округа </w:t>
      </w:r>
      <w:r w:rsidR="00425223">
        <w:rPr>
          <w:rFonts w:ascii="Times New Roman" w:hAnsi="Times New Roman" w:cs="Times New Roman"/>
          <w:sz w:val="28"/>
          <w:szCs w:val="28"/>
          <w:shd w:val="clear" w:color="auto" w:fill="FFFFFF"/>
        </w:rPr>
        <w:t>«</w:t>
      </w:r>
      <w:r w:rsidR="005447D4" w:rsidRPr="000561D6">
        <w:rPr>
          <w:rFonts w:ascii="Times New Roman" w:hAnsi="Times New Roman" w:cs="Times New Roman"/>
          <w:sz w:val="28"/>
          <w:szCs w:val="28"/>
          <w:shd w:val="clear" w:color="auto" w:fill="FFFFFF"/>
        </w:rPr>
        <w:t>Город Калининград</w:t>
      </w:r>
      <w:r w:rsidR="00425223">
        <w:rPr>
          <w:rFonts w:ascii="Times New Roman" w:hAnsi="Times New Roman" w:cs="Times New Roman"/>
          <w:sz w:val="28"/>
          <w:szCs w:val="28"/>
          <w:shd w:val="clear" w:color="auto" w:fill="FFFFFF"/>
        </w:rPr>
        <w:t>»</w:t>
      </w:r>
      <w:r w:rsidR="005447D4" w:rsidRPr="000561D6">
        <w:rPr>
          <w:rFonts w:ascii="Times New Roman" w:hAnsi="Times New Roman" w:cs="Times New Roman"/>
          <w:sz w:val="28"/>
          <w:szCs w:val="28"/>
          <w:shd w:val="clear" w:color="auto" w:fill="FFFFFF"/>
        </w:rPr>
        <w:t>.</w:t>
      </w:r>
    </w:p>
    <w:p w14:paraId="63DC590A" w14:textId="77777777" w:rsidR="00824FE1" w:rsidRPr="000561D6" w:rsidRDefault="00824FE1" w:rsidP="00930F3E">
      <w:pPr>
        <w:pStyle w:val="ConsPlusNormal"/>
        <w:keepNext/>
        <w:keepLines/>
        <w:widowControl/>
        <w:ind w:firstLine="708"/>
        <w:contextualSpacing/>
        <w:jc w:val="both"/>
        <w:rPr>
          <w:rFonts w:ascii="Times New Roman" w:hAnsi="Times New Roman" w:cs="Times New Roman"/>
          <w:sz w:val="28"/>
          <w:szCs w:val="28"/>
        </w:rPr>
      </w:pPr>
    </w:p>
    <w:p w14:paraId="2354D29E" w14:textId="77777777" w:rsidR="005447D4" w:rsidRPr="000561D6" w:rsidRDefault="005447D4" w:rsidP="00930F3E">
      <w:pPr>
        <w:pStyle w:val="ConsPlusNormal"/>
        <w:keepNext/>
        <w:keepLines/>
        <w:widowControl/>
        <w:ind w:firstLine="0"/>
        <w:contextualSpacing/>
        <w:jc w:val="center"/>
        <w:rPr>
          <w:rFonts w:ascii="Times New Roman" w:hAnsi="Times New Roman" w:cs="Times New Roman"/>
          <w:b/>
          <w:sz w:val="28"/>
          <w:szCs w:val="28"/>
        </w:rPr>
      </w:pPr>
      <w:r w:rsidRPr="000561D6">
        <w:rPr>
          <w:rFonts w:ascii="Times New Roman" w:hAnsi="Times New Roman" w:cs="Times New Roman"/>
          <w:b/>
          <w:sz w:val="28"/>
          <w:szCs w:val="28"/>
        </w:rPr>
        <w:t>5. Обжалование действий Организатора открытого конкурса, Уполномоченного органа на проведение открытого конкурса</w:t>
      </w:r>
    </w:p>
    <w:p w14:paraId="0820AF26" w14:textId="77777777" w:rsidR="005A24C8" w:rsidRDefault="005447D4" w:rsidP="00930F3E">
      <w:pPr>
        <w:pStyle w:val="ConsPlusNormal"/>
        <w:keepNext/>
        <w:keepLines/>
        <w:widowControl/>
        <w:ind w:firstLine="540"/>
        <w:contextualSpacing/>
        <w:jc w:val="both"/>
        <w:rPr>
          <w:rFonts w:ascii="Times New Roman" w:hAnsi="Times New Roman" w:cs="Times New Roman"/>
          <w:sz w:val="28"/>
          <w:szCs w:val="28"/>
        </w:rPr>
      </w:pPr>
      <w:r w:rsidRPr="000561D6">
        <w:rPr>
          <w:rFonts w:ascii="Times New Roman" w:hAnsi="Times New Roman" w:cs="Times New Roman"/>
          <w:sz w:val="28"/>
          <w:szCs w:val="28"/>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r w:rsidR="005A24C8">
        <w:rPr>
          <w:rFonts w:ascii="Times New Roman" w:hAnsi="Times New Roman" w:cs="Times New Roman"/>
          <w:sz w:val="28"/>
          <w:szCs w:val="28"/>
        </w:rPr>
        <w:br w:type="page"/>
      </w:r>
    </w:p>
    <w:p w14:paraId="68EBFDAC" w14:textId="78B88ABA" w:rsidR="001B2D2E" w:rsidRPr="00751A38" w:rsidRDefault="005447D4" w:rsidP="00930F3E">
      <w:pPr>
        <w:pStyle w:val="ConsPlusNonformat0"/>
        <w:keepNext/>
        <w:keepLines/>
        <w:widowControl/>
        <w:ind w:left="-540" w:right="-365"/>
        <w:contextualSpacing/>
        <w:jc w:val="center"/>
        <w:rPr>
          <w:rFonts w:ascii="Times New Roman" w:hAnsi="Times New Roman" w:cs="Times New Roman"/>
          <w:b/>
          <w:sz w:val="28"/>
          <w:szCs w:val="28"/>
        </w:rPr>
      </w:pPr>
      <w:r w:rsidRPr="00751A38">
        <w:rPr>
          <w:rFonts w:ascii="Times New Roman" w:hAnsi="Times New Roman" w:cs="Times New Roman"/>
          <w:b/>
          <w:sz w:val="28"/>
          <w:szCs w:val="28"/>
        </w:rPr>
        <w:lastRenderedPageBreak/>
        <w:t xml:space="preserve">Раздел </w:t>
      </w:r>
      <w:r w:rsidRPr="00751A38">
        <w:rPr>
          <w:rFonts w:ascii="Times New Roman" w:hAnsi="Times New Roman" w:cs="Times New Roman"/>
          <w:b/>
          <w:sz w:val="28"/>
          <w:szCs w:val="28"/>
          <w:lang w:val="en-US"/>
        </w:rPr>
        <w:t>V</w:t>
      </w:r>
      <w:r w:rsidRPr="00751A38">
        <w:rPr>
          <w:rFonts w:ascii="Times New Roman" w:hAnsi="Times New Roman" w:cs="Times New Roman"/>
          <w:b/>
          <w:sz w:val="28"/>
          <w:szCs w:val="28"/>
        </w:rPr>
        <w:t xml:space="preserve">. </w:t>
      </w:r>
      <w:r w:rsidR="006510BB" w:rsidRPr="00751A38">
        <w:rPr>
          <w:rFonts w:ascii="Times New Roman" w:hAnsi="Times New Roman" w:cs="Times New Roman"/>
          <w:b/>
          <w:sz w:val="28"/>
          <w:szCs w:val="28"/>
        </w:rPr>
        <w:t>Проект договора</w:t>
      </w:r>
      <w:r w:rsidR="00751A38" w:rsidRPr="00751A38">
        <w:rPr>
          <w:rFonts w:ascii="Times New Roman" w:hAnsi="Times New Roman" w:cs="Times New Roman"/>
          <w:b/>
          <w:sz w:val="28"/>
          <w:szCs w:val="28"/>
        </w:rPr>
        <w:t xml:space="preserve"> и методика </w:t>
      </w:r>
      <w:r w:rsidR="00751A38" w:rsidRPr="00751A38">
        <w:rPr>
          <w:rFonts w:ascii="Times New Roman" w:eastAsiaTheme="minorHAnsi" w:hAnsi="Times New Roman" w:cs="Times New Roman"/>
          <w:b/>
          <w:sz w:val="28"/>
          <w:szCs w:val="28"/>
          <w:lang w:eastAsia="en-US"/>
        </w:rPr>
        <w:t xml:space="preserve">расчета начальной платы за право на размещение торговых палаток и передвижных средств развозной торговли на территории городского округа </w:t>
      </w:r>
      <w:r w:rsidR="00425223">
        <w:rPr>
          <w:rFonts w:ascii="Times New Roman" w:eastAsiaTheme="minorHAnsi" w:hAnsi="Times New Roman" w:cs="Times New Roman"/>
          <w:b/>
          <w:sz w:val="28"/>
          <w:szCs w:val="28"/>
          <w:lang w:eastAsia="en-US"/>
        </w:rPr>
        <w:t>«</w:t>
      </w:r>
      <w:r w:rsidR="00751A38" w:rsidRPr="00751A38">
        <w:rPr>
          <w:rFonts w:ascii="Times New Roman" w:eastAsiaTheme="minorHAnsi" w:hAnsi="Times New Roman" w:cs="Times New Roman"/>
          <w:b/>
          <w:sz w:val="28"/>
          <w:szCs w:val="28"/>
          <w:lang w:eastAsia="en-US"/>
        </w:rPr>
        <w:t>Город Калининград</w:t>
      </w:r>
      <w:r w:rsidR="00425223">
        <w:rPr>
          <w:rFonts w:ascii="Times New Roman" w:eastAsiaTheme="minorHAnsi" w:hAnsi="Times New Roman" w:cs="Times New Roman"/>
          <w:b/>
          <w:sz w:val="28"/>
          <w:szCs w:val="28"/>
          <w:lang w:eastAsia="en-US"/>
        </w:rPr>
        <w:t>»</w:t>
      </w:r>
      <w:r w:rsidR="00751A38">
        <w:rPr>
          <w:rFonts w:ascii="Times New Roman" w:eastAsiaTheme="minorHAnsi" w:hAnsi="Times New Roman" w:cs="Times New Roman"/>
          <w:b/>
          <w:sz w:val="28"/>
          <w:szCs w:val="28"/>
          <w:lang w:eastAsia="en-US"/>
        </w:rPr>
        <w:t>.</w:t>
      </w:r>
    </w:p>
    <w:p w14:paraId="406FAA84" w14:textId="77777777" w:rsidR="008C4BC8" w:rsidRPr="00824FE1" w:rsidRDefault="008C4BC8" w:rsidP="00930F3E">
      <w:pPr>
        <w:pStyle w:val="ConsPlusNonformat1"/>
        <w:keepNext/>
        <w:keepLines/>
        <w:widowControl/>
        <w:ind w:firstLine="709"/>
        <w:contextualSpacing/>
        <w:jc w:val="center"/>
        <w:rPr>
          <w:rFonts w:ascii="Times New Roman" w:hAnsi="Times New Roman" w:cs="Times New Roman"/>
          <w:sz w:val="24"/>
          <w:szCs w:val="24"/>
        </w:rPr>
      </w:pPr>
    </w:p>
    <w:p w14:paraId="159C8D0D" w14:textId="77777777" w:rsidR="00824FE1" w:rsidRPr="00824FE1" w:rsidRDefault="00824FE1" w:rsidP="00930F3E">
      <w:pPr>
        <w:keepNext/>
        <w:keepLines/>
        <w:autoSpaceDE w:val="0"/>
        <w:autoSpaceDN w:val="0"/>
        <w:adjustRightInd w:val="0"/>
        <w:ind w:firstLine="709"/>
        <w:jc w:val="center"/>
        <w:rPr>
          <w:sz w:val="24"/>
        </w:rPr>
      </w:pPr>
      <w:r w:rsidRPr="00824FE1">
        <w:rPr>
          <w:sz w:val="24"/>
        </w:rPr>
        <w:t>ДОГОВОР № _____</w:t>
      </w:r>
    </w:p>
    <w:p w14:paraId="31DBEE2F" w14:textId="77777777" w:rsidR="00824FE1" w:rsidRPr="00824FE1" w:rsidRDefault="00824FE1" w:rsidP="00930F3E">
      <w:pPr>
        <w:keepNext/>
        <w:keepLines/>
        <w:autoSpaceDE w:val="0"/>
        <w:autoSpaceDN w:val="0"/>
        <w:adjustRightInd w:val="0"/>
        <w:ind w:firstLine="709"/>
        <w:jc w:val="center"/>
        <w:rPr>
          <w:sz w:val="24"/>
        </w:rPr>
      </w:pPr>
      <w:proofErr w:type="gramStart"/>
      <w:r w:rsidRPr="00824FE1">
        <w:rPr>
          <w:sz w:val="24"/>
        </w:rPr>
        <w:t>на размещение торговой палатки (передвижного средства</w:t>
      </w:r>
      <w:proofErr w:type="gramEnd"/>
    </w:p>
    <w:p w14:paraId="5D4D5F55" w14:textId="77777777" w:rsidR="00824FE1" w:rsidRPr="00824FE1" w:rsidRDefault="00824FE1" w:rsidP="00930F3E">
      <w:pPr>
        <w:keepNext/>
        <w:keepLines/>
        <w:autoSpaceDE w:val="0"/>
        <w:autoSpaceDN w:val="0"/>
        <w:adjustRightInd w:val="0"/>
        <w:ind w:firstLine="709"/>
        <w:jc w:val="center"/>
        <w:rPr>
          <w:sz w:val="24"/>
        </w:rPr>
      </w:pPr>
      <w:r w:rsidRPr="00824FE1">
        <w:rPr>
          <w:sz w:val="24"/>
        </w:rPr>
        <w:t>развозной торговли) на территории городского округа</w:t>
      </w:r>
    </w:p>
    <w:p w14:paraId="7C4F2D0C" w14:textId="58CA64C5" w:rsidR="00824FE1" w:rsidRPr="00824FE1" w:rsidRDefault="00425223" w:rsidP="00930F3E">
      <w:pPr>
        <w:keepNext/>
        <w:keepLines/>
        <w:autoSpaceDE w:val="0"/>
        <w:autoSpaceDN w:val="0"/>
        <w:adjustRightInd w:val="0"/>
        <w:ind w:firstLine="709"/>
        <w:jc w:val="center"/>
        <w:rPr>
          <w:sz w:val="24"/>
        </w:rPr>
      </w:pPr>
      <w:r>
        <w:rPr>
          <w:sz w:val="24"/>
        </w:rPr>
        <w:t>«</w:t>
      </w:r>
      <w:r w:rsidR="00824FE1" w:rsidRPr="00824FE1">
        <w:rPr>
          <w:sz w:val="24"/>
        </w:rPr>
        <w:t>Город Калининград</w:t>
      </w:r>
      <w:r>
        <w:rPr>
          <w:sz w:val="24"/>
        </w:rPr>
        <w:t>»</w:t>
      </w:r>
    </w:p>
    <w:p w14:paraId="04801827" w14:textId="77777777" w:rsidR="00824FE1" w:rsidRPr="00824FE1" w:rsidRDefault="00824FE1" w:rsidP="00930F3E">
      <w:pPr>
        <w:keepNext/>
        <w:keepLines/>
        <w:autoSpaceDE w:val="0"/>
        <w:autoSpaceDN w:val="0"/>
        <w:adjustRightInd w:val="0"/>
        <w:ind w:firstLine="709"/>
        <w:jc w:val="both"/>
        <w:outlineLvl w:val="0"/>
        <w:rPr>
          <w:sz w:val="24"/>
        </w:rPr>
      </w:pPr>
    </w:p>
    <w:p w14:paraId="412B4E22" w14:textId="1A8856A5" w:rsidR="00824FE1" w:rsidRPr="00824FE1" w:rsidRDefault="00824FE1" w:rsidP="00930F3E">
      <w:pPr>
        <w:pStyle w:val="1"/>
        <w:keepLines/>
        <w:autoSpaceDE w:val="0"/>
        <w:autoSpaceDN w:val="0"/>
        <w:adjustRightInd w:val="0"/>
        <w:spacing w:before="0" w:after="0"/>
        <w:ind w:left="0" w:firstLine="709"/>
        <w:jc w:val="both"/>
        <w:rPr>
          <w:b w:val="0"/>
          <w:bCs/>
          <w:sz w:val="24"/>
          <w:szCs w:val="24"/>
        </w:rPr>
      </w:pPr>
      <w:r w:rsidRPr="00824FE1">
        <w:rPr>
          <w:b w:val="0"/>
          <w:bCs/>
          <w:sz w:val="24"/>
          <w:szCs w:val="24"/>
        </w:rPr>
        <w:t xml:space="preserve">г. Калининград                                                                 </w:t>
      </w:r>
      <w:r w:rsidR="00751A38">
        <w:rPr>
          <w:b w:val="0"/>
          <w:bCs/>
          <w:sz w:val="24"/>
          <w:szCs w:val="24"/>
        </w:rPr>
        <w:t xml:space="preserve">                </w:t>
      </w:r>
      <w:r w:rsidRPr="00824FE1">
        <w:rPr>
          <w:b w:val="0"/>
          <w:bCs/>
          <w:sz w:val="24"/>
          <w:szCs w:val="24"/>
        </w:rPr>
        <w:t xml:space="preserve">     </w:t>
      </w:r>
      <w:r w:rsidR="00425223">
        <w:rPr>
          <w:b w:val="0"/>
          <w:bCs/>
          <w:sz w:val="24"/>
          <w:szCs w:val="24"/>
        </w:rPr>
        <w:t>«</w:t>
      </w:r>
      <w:r w:rsidRPr="00824FE1">
        <w:rPr>
          <w:b w:val="0"/>
          <w:bCs/>
          <w:sz w:val="24"/>
          <w:szCs w:val="24"/>
        </w:rPr>
        <w:t>___</w:t>
      </w:r>
      <w:r w:rsidR="00425223">
        <w:rPr>
          <w:b w:val="0"/>
          <w:bCs/>
          <w:sz w:val="24"/>
          <w:szCs w:val="24"/>
        </w:rPr>
        <w:t>»</w:t>
      </w:r>
      <w:r w:rsidRPr="00824FE1">
        <w:rPr>
          <w:b w:val="0"/>
          <w:bCs/>
          <w:sz w:val="24"/>
          <w:szCs w:val="24"/>
        </w:rPr>
        <w:t xml:space="preserve"> ___________ 2024 г.</w:t>
      </w:r>
    </w:p>
    <w:p w14:paraId="35615082" w14:textId="77777777" w:rsidR="00824FE1" w:rsidRPr="00824FE1" w:rsidRDefault="00824FE1" w:rsidP="00930F3E">
      <w:pPr>
        <w:pStyle w:val="1"/>
        <w:keepLines/>
        <w:autoSpaceDE w:val="0"/>
        <w:autoSpaceDN w:val="0"/>
        <w:adjustRightInd w:val="0"/>
        <w:spacing w:before="0" w:after="0"/>
        <w:ind w:right="-1" w:firstLine="709"/>
        <w:jc w:val="both"/>
        <w:rPr>
          <w:b w:val="0"/>
          <w:bCs/>
          <w:sz w:val="24"/>
          <w:szCs w:val="24"/>
        </w:rPr>
      </w:pPr>
    </w:p>
    <w:p w14:paraId="715A631D" w14:textId="68E069BD" w:rsidR="00824FE1" w:rsidRPr="00824FE1" w:rsidRDefault="00824FE1" w:rsidP="00930F3E">
      <w:pPr>
        <w:pStyle w:val="1"/>
        <w:keepLines/>
        <w:autoSpaceDE w:val="0"/>
        <w:autoSpaceDN w:val="0"/>
        <w:adjustRightInd w:val="0"/>
        <w:spacing w:before="0" w:after="0"/>
        <w:ind w:left="0" w:right="-1" w:firstLine="709"/>
        <w:jc w:val="both"/>
        <w:rPr>
          <w:b w:val="0"/>
          <w:bCs/>
          <w:sz w:val="24"/>
          <w:szCs w:val="24"/>
        </w:rPr>
      </w:pPr>
      <w:r w:rsidRPr="00824FE1">
        <w:rPr>
          <w:b w:val="0"/>
          <w:bCs/>
          <w:sz w:val="24"/>
          <w:szCs w:val="24"/>
        </w:rPr>
        <w:t xml:space="preserve">Комитет городского развития и </w:t>
      </w:r>
      <w:proofErr w:type="spellStart"/>
      <w:r w:rsidRPr="00824FE1">
        <w:rPr>
          <w:b w:val="0"/>
          <w:bCs/>
          <w:sz w:val="24"/>
          <w:szCs w:val="24"/>
        </w:rPr>
        <w:t>цифровизации</w:t>
      </w:r>
      <w:proofErr w:type="spellEnd"/>
      <w:r w:rsidRPr="00824FE1">
        <w:rPr>
          <w:b w:val="0"/>
          <w:bCs/>
          <w:sz w:val="24"/>
          <w:szCs w:val="24"/>
        </w:rPr>
        <w:t xml:space="preserve"> администрации муниципального образования  городской  округ </w:t>
      </w:r>
      <w:r w:rsidR="00425223">
        <w:rPr>
          <w:b w:val="0"/>
          <w:bCs/>
          <w:sz w:val="24"/>
          <w:szCs w:val="24"/>
        </w:rPr>
        <w:t>«</w:t>
      </w:r>
      <w:r w:rsidRPr="00824FE1">
        <w:rPr>
          <w:b w:val="0"/>
          <w:bCs/>
          <w:sz w:val="24"/>
          <w:szCs w:val="24"/>
        </w:rPr>
        <w:t>Город Калининград</w:t>
      </w:r>
      <w:r w:rsidR="00425223">
        <w:rPr>
          <w:b w:val="0"/>
          <w:bCs/>
          <w:sz w:val="24"/>
          <w:szCs w:val="24"/>
        </w:rPr>
        <w:t>»</w:t>
      </w:r>
      <w:r w:rsidRPr="00824FE1">
        <w:rPr>
          <w:b w:val="0"/>
          <w:bCs/>
          <w:sz w:val="24"/>
          <w:szCs w:val="24"/>
        </w:rPr>
        <w:t>, именуемый в дальнейшем Уполномоченный орган, в лице _____________________________________________, действующей на основании _________________________________________________, с одной стороны и _______________________, именуемое в дальнейшем Оператор, в лице _______________________________________________, действующег</w:t>
      </w:r>
      <w:proofErr w:type="gramStart"/>
      <w:r w:rsidRPr="00824FE1">
        <w:rPr>
          <w:b w:val="0"/>
          <w:bCs/>
          <w:sz w:val="24"/>
          <w:szCs w:val="24"/>
        </w:rPr>
        <w:t>о(</w:t>
      </w:r>
      <w:proofErr w:type="gramEnd"/>
      <w:r w:rsidRPr="00824FE1">
        <w:rPr>
          <w:b w:val="0"/>
          <w:bCs/>
          <w:sz w:val="24"/>
          <w:szCs w:val="24"/>
        </w:rPr>
        <w:t>ей) на основании ______________________, с другой стороны по результатам открытого конкурса от ___________________ и на основании протокола № 2 рассмотрения и оценки заявок на участие в конкурсе от __________________________ заключили настоящий договор (далее по тексту - Договор) о нижеследующем:</w:t>
      </w:r>
    </w:p>
    <w:p w14:paraId="33995236" w14:textId="77777777" w:rsidR="00824FE1" w:rsidRPr="00824FE1" w:rsidRDefault="00824FE1" w:rsidP="00930F3E">
      <w:pPr>
        <w:keepNext/>
        <w:keepLines/>
        <w:ind w:firstLine="709"/>
        <w:rPr>
          <w:sz w:val="24"/>
        </w:rPr>
      </w:pPr>
    </w:p>
    <w:p w14:paraId="1BF3B311" w14:textId="77777777" w:rsidR="00824FE1" w:rsidRPr="00824FE1" w:rsidRDefault="00824FE1" w:rsidP="00930F3E">
      <w:pPr>
        <w:keepNext/>
        <w:keepLines/>
        <w:ind w:firstLine="709"/>
        <w:jc w:val="center"/>
        <w:rPr>
          <w:sz w:val="24"/>
        </w:rPr>
      </w:pPr>
      <w:r w:rsidRPr="00824FE1">
        <w:rPr>
          <w:sz w:val="24"/>
        </w:rPr>
        <w:t>1. ПРЕДМЕТ ДОГОВОРА</w:t>
      </w:r>
    </w:p>
    <w:p w14:paraId="6F2957A8" w14:textId="77777777" w:rsidR="00824FE1" w:rsidRPr="00824FE1" w:rsidRDefault="00824FE1" w:rsidP="00930F3E">
      <w:pPr>
        <w:keepNext/>
        <w:keepLines/>
        <w:ind w:firstLine="709"/>
        <w:rPr>
          <w:sz w:val="24"/>
        </w:rPr>
      </w:pPr>
    </w:p>
    <w:p w14:paraId="2014C8FC" w14:textId="6EF56D2A" w:rsidR="00824FE1" w:rsidRPr="00824FE1" w:rsidRDefault="00824FE1" w:rsidP="00930F3E">
      <w:pPr>
        <w:keepNext/>
        <w:keepLines/>
        <w:ind w:firstLine="709"/>
        <w:rPr>
          <w:sz w:val="24"/>
        </w:rPr>
      </w:pPr>
      <w:r w:rsidRPr="00824FE1">
        <w:rPr>
          <w:sz w:val="24"/>
        </w:rPr>
        <w:t xml:space="preserve">1.1. Уполномоченный орган предоставляет Оператору право размещать торговую  палатку  (передвижное средство развозной торговли) на территории городского округа </w:t>
      </w:r>
      <w:r w:rsidR="00425223">
        <w:rPr>
          <w:sz w:val="24"/>
        </w:rPr>
        <w:t>«</w:t>
      </w:r>
      <w:r w:rsidRPr="00824FE1">
        <w:rPr>
          <w:sz w:val="24"/>
        </w:rPr>
        <w:t>Город Калининград</w:t>
      </w:r>
      <w:r w:rsidR="00425223">
        <w:rPr>
          <w:sz w:val="24"/>
        </w:rPr>
        <w:t>»</w:t>
      </w:r>
      <w:r w:rsidRPr="00824FE1">
        <w:rPr>
          <w:sz w:val="24"/>
        </w:rPr>
        <w:t xml:space="preserve"> (далее - НТО) площадью ________ кв. м с прилегающей территорией площадью ___________ кв. м в месте, расположенном по адресу: __________________________________________________________/ географические координаты, для осуществления торговли ___________________________________.</w:t>
      </w:r>
    </w:p>
    <w:p w14:paraId="586F3640" w14:textId="64A2DC6C" w:rsidR="00824FE1" w:rsidRPr="00824FE1" w:rsidRDefault="00824FE1" w:rsidP="00930F3E">
      <w:pPr>
        <w:keepNext/>
        <w:keepLines/>
        <w:ind w:firstLine="709"/>
        <w:rPr>
          <w:sz w:val="24"/>
        </w:rPr>
      </w:pPr>
      <w:r>
        <w:rPr>
          <w:sz w:val="24"/>
        </w:rPr>
        <w:t xml:space="preserve">                                       </w:t>
      </w:r>
      <w:r w:rsidRPr="00824FE1">
        <w:rPr>
          <w:sz w:val="24"/>
        </w:rPr>
        <w:t xml:space="preserve"> (наименование ассортимента товаров)</w:t>
      </w:r>
    </w:p>
    <w:p w14:paraId="3D8112C3" w14:textId="77777777" w:rsidR="00824FE1" w:rsidRPr="00824FE1" w:rsidRDefault="00824FE1" w:rsidP="00930F3E">
      <w:pPr>
        <w:keepNext/>
        <w:keepLines/>
        <w:ind w:firstLine="709"/>
        <w:jc w:val="center"/>
        <w:rPr>
          <w:sz w:val="24"/>
        </w:rPr>
      </w:pPr>
    </w:p>
    <w:p w14:paraId="1BB990B1" w14:textId="77777777" w:rsidR="00824FE1" w:rsidRPr="00824FE1" w:rsidRDefault="00824FE1" w:rsidP="00930F3E">
      <w:pPr>
        <w:keepNext/>
        <w:keepLines/>
        <w:ind w:firstLine="709"/>
        <w:jc w:val="center"/>
        <w:rPr>
          <w:sz w:val="24"/>
        </w:rPr>
      </w:pPr>
      <w:r w:rsidRPr="00824FE1">
        <w:rPr>
          <w:sz w:val="24"/>
        </w:rPr>
        <w:t>2. СРОКИ ДОГОВОРА</w:t>
      </w:r>
    </w:p>
    <w:p w14:paraId="38F0A593" w14:textId="77777777" w:rsidR="00824FE1" w:rsidRPr="00824FE1" w:rsidRDefault="00824FE1" w:rsidP="00930F3E">
      <w:pPr>
        <w:keepNext/>
        <w:keepLines/>
        <w:ind w:firstLine="709"/>
        <w:rPr>
          <w:sz w:val="24"/>
        </w:rPr>
      </w:pPr>
    </w:p>
    <w:p w14:paraId="030CD8FD" w14:textId="77777777" w:rsidR="00824FE1" w:rsidRPr="00824FE1" w:rsidRDefault="00824FE1" w:rsidP="00930F3E">
      <w:pPr>
        <w:keepNext/>
        <w:keepLines/>
        <w:ind w:firstLine="709"/>
        <w:jc w:val="both"/>
        <w:rPr>
          <w:sz w:val="24"/>
        </w:rPr>
      </w:pPr>
      <w:r w:rsidRPr="00824FE1">
        <w:rPr>
          <w:sz w:val="24"/>
        </w:rPr>
        <w:t xml:space="preserve">2.1. Срок действия настоящего Договора устанавливается </w:t>
      </w:r>
      <w:proofErr w:type="gramStart"/>
      <w:r w:rsidRPr="00824FE1">
        <w:rPr>
          <w:sz w:val="24"/>
        </w:rPr>
        <w:t>с</w:t>
      </w:r>
      <w:proofErr w:type="gramEnd"/>
      <w:r w:rsidRPr="00824FE1">
        <w:rPr>
          <w:sz w:val="24"/>
        </w:rPr>
        <w:t xml:space="preserve"> ___________ до ______________.</w:t>
      </w:r>
    </w:p>
    <w:p w14:paraId="1EED1A8F" w14:textId="77777777" w:rsidR="00824FE1" w:rsidRPr="00824FE1" w:rsidRDefault="00824FE1" w:rsidP="00930F3E">
      <w:pPr>
        <w:keepNext/>
        <w:keepLines/>
        <w:ind w:firstLine="709"/>
        <w:jc w:val="both"/>
        <w:rPr>
          <w:sz w:val="24"/>
        </w:rPr>
      </w:pPr>
      <w:r w:rsidRPr="00824FE1">
        <w:rPr>
          <w:sz w:val="24"/>
        </w:rPr>
        <w:t>2.2. Договор является заключенным с момента его подписания сторонами и действует до окончания срока Договора (п. 2.1 Договора) или досрочного его расторжения на основании действующего законодательства РФ или условий настоящего Договора.</w:t>
      </w:r>
    </w:p>
    <w:p w14:paraId="09209FB8" w14:textId="77777777" w:rsidR="00824FE1" w:rsidRPr="00824FE1" w:rsidRDefault="00824FE1" w:rsidP="00930F3E">
      <w:pPr>
        <w:keepNext/>
        <w:keepLines/>
        <w:ind w:firstLine="709"/>
        <w:rPr>
          <w:sz w:val="24"/>
        </w:rPr>
      </w:pPr>
    </w:p>
    <w:p w14:paraId="439C1010" w14:textId="77777777" w:rsidR="00824FE1" w:rsidRPr="00824FE1" w:rsidRDefault="00824FE1" w:rsidP="00930F3E">
      <w:pPr>
        <w:keepNext/>
        <w:keepLines/>
        <w:ind w:firstLine="709"/>
        <w:jc w:val="center"/>
        <w:rPr>
          <w:sz w:val="24"/>
        </w:rPr>
      </w:pPr>
      <w:r w:rsidRPr="00824FE1">
        <w:rPr>
          <w:sz w:val="24"/>
        </w:rPr>
        <w:t>3. УСЛОВИЯ РАЗМЕЩЕНИЯ НТО</w:t>
      </w:r>
    </w:p>
    <w:p w14:paraId="552114D2" w14:textId="77777777" w:rsidR="00824FE1" w:rsidRPr="00824FE1" w:rsidRDefault="00824FE1" w:rsidP="00930F3E">
      <w:pPr>
        <w:keepNext/>
        <w:keepLines/>
        <w:ind w:firstLine="709"/>
        <w:rPr>
          <w:sz w:val="24"/>
        </w:rPr>
      </w:pPr>
    </w:p>
    <w:p w14:paraId="7128A26A" w14:textId="37A6A82B" w:rsidR="00824FE1" w:rsidRPr="00824FE1" w:rsidRDefault="00824FE1" w:rsidP="00930F3E">
      <w:pPr>
        <w:keepNext/>
        <w:keepLines/>
        <w:ind w:firstLine="709"/>
        <w:jc w:val="both"/>
        <w:rPr>
          <w:sz w:val="24"/>
        </w:rPr>
      </w:pPr>
      <w:r w:rsidRPr="00824FE1">
        <w:rPr>
          <w:sz w:val="24"/>
        </w:rPr>
        <w:t xml:space="preserve">3.1. Оператор обязан использовать место размещения объекта для целей, </w:t>
      </w:r>
      <w:r>
        <w:rPr>
          <w:sz w:val="24"/>
        </w:rPr>
        <w:br/>
      </w:r>
      <w:r w:rsidRPr="00824FE1">
        <w:rPr>
          <w:sz w:val="24"/>
        </w:rPr>
        <w:t>обозначенных в п. 1.1 настоящего Договора.</w:t>
      </w:r>
    </w:p>
    <w:p w14:paraId="3EEBAC73" w14:textId="77777777" w:rsidR="00824FE1" w:rsidRPr="00824FE1" w:rsidRDefault="00824FE1" w:rsidP="00930F3E">
      <w:pPr>
        <w:keepNext/>
        <w:keepLines/>
        <w:ind w:firstLine="709"/>
        <w:jc w:val="both"/>
        <w:rPr>
          <w:sz w:val="24"/>
        </w:rPr>
      </w:pPr>
      <w:r w:rsidRPr="00824FE1">
        <w:rPr>
          <w:sz w:val="24"/>
        </w:rPr>
        <w:t>3.2. Оператор не имеет права изменять место размещения, тип и площадь объекта.</w:t>
      </w:r>
    </w:p>
    <w:p w14:paraId="7243A000" w14:textId="77777777" w:rsidR="00824FE1" w:rsidRPr="00824FE1" w:rsidRDefault="00824FE1" w:rsidP="00930F3E">
      <w:pPr>
        <w:keepNext/>
        <w:keepLines/>
        <w:ind w:firstLine="709"/>
        <w:jc w:val="both"/>
        <w:rPr>
          <w:sz w:val="24"/>
        </w:rPr>
      </w:pPr>
      <w:r w:rsidRPr="00824FE1">
        <w:rPr>
          <w:sz w:val="24"/>
        </w:rPr>
        <w:t>3.3. Настоящий договор является подтверждением права на осуществление торговой деятельности и/или предоставления услуг Оператором в месте, предусмотренном в пункте 1.1 Договора, в соответствии со схемой места размещения НТО (приложение к настоящему Договору).</w:t>
      </w:r>
    </w:p>
    <w:p w14:paraId="275E133E" w14:textId="77777777" w:rsidR="00824FE1" w:rsidRPr="00824FE1" w:rsidRDefault="00824FE1" w:rsidP="00930F3E">
      <w:pPr>
        <w:keepNext/>
        <w:keepLines/>
        <w:ind w:firstLine="709"/>
        <w:jc w:val="both"/>
        <w:rPr>
          <w:sz w:val="24"/>
        </w:rPr>
      </w:pPr>
      <w:r w:rsidRPr="00824FE1">
        <w:rPr>
          <w:sz w:val="24"/>
        </w:rPr>
        <w:t>3.4. Ответственность за эксплуатацию (содержание) НТО и места его размещения несет Оператор.</w:t>
      </w:r>
    </w:p>
    <w:p w14:paraId="5F14F316" w14:textId="77777777" w:rsidR="00824FE1" w:rsidRPr="00824FE1" w:rsidRDefault="00824FE1" w:rsidP="00930F3E">
      <w:pPr>
        <w:keepNext/>
        <w:keepLines/>
        <w:ind w:firstLine="709"/>
        <w:jc w:val="both"/>
        <w:rPr>
          <w:sz w:val="24"/>
        </w:rPr>
      </w:pPr>
      <w:r w:rsidRPr="00824FE1">
        <w:rPr>
          <w:sz w:val="24"/>
        </w:rPr>
        <w:lastRenderedPageBreak/>
        <w:t>3.5. Не допускается передача или уступка прав и обязанностей по настоящему договору третьим лицам, осуществление иными хозяйствующими субъектами торговой и иной деятельности с использованием НТО.</w:t>
      </w:r>
    </w:p>
    <w:p w14:paraId="41031D52" w14:textId="77777777" w:rsidR="00824FE1" w:rsidRPr="00824FE1" w:rsidRDefault="00824FE1" w:rsidP="00930F3E">
      <w:pPr>
        <w:keepNext/>
        <w:keepLines/>
        <w:ind w:firstLine="709"/>
        <w:jc w:val="center"/>
        <w:rPr>
          <w:sz w:val="24"/>
        </w:rPr>
      </w:pPr>
      <w:r w:rsidRPr="00824FE1">
        <w:rPr>
          <w:sz w:val="24"/>
        </w:rPr>
        <w:t>4. ПЛАТА И ПОРЯДОК ПЛАТЕЖЕЙ</w:t>
      </w:r>
    </w:p>
    <w:p w14:paraId="2F889AB9" w14:textId="77777777" w:rsidR="00824FE1" w:rsidRPr="00824FE1" w:rsidRDefault="00824FE1" w:rsidP="00930F3E">
      <w:pPr>
        <w:keepNext/>
        <w:keepLines/>
        <w:ind w:firstLine="709"/>
        <w:rPr>
          <w:sz w:val="24"/>
        </w:rPr>
      </w:pPr>
    </w:p>
    <w:p w14:paraId="26A46D12" w14:textId="39EA6448" w:rsidR="00824FE1" w:rsidRPr="00824FE1" w:rsidRDefault="00824FE1" w:rsidP="00930F3E">
      <w:pPr>
        <w:keepNext/>
        <w:keepLines/>
        <w:ind w:firstLine="709"/>
        <w:jc w:val="both"/>
        <w:rPr>
          <w:sz w:val="24"/>
        </w:rPr>
      </w:pPr>
      <w:r w:rsidRPr="00824FE1">
        <w:rPr>
          <w:sz w:val="24"/>
        </w:rPr>
        <w:t xml:space="preserve">4.1. Оператор оплачивает стоимость права на размещение НТО на территории </w:t>
      </w:r>
      <w:r>
        <w:rPr>
          <w:sz w:val="24"/>
        </w:rPr>
        <w:br/>
      </w:r>
      <w:r w:rsidRPr="00824FE1">
        <w:rPr>
          <w:sz w:val="24"/>
        </w:rPr>
        <w:t xml:space="preserve">городского округа </w:t>
      </w:r>
      <w:r w:rsidR="00425223">
        <w:rPr>
          <w:sz w:val="24"/>
        </w:rPr>
        <w:t>«</w:t>
      </w:r>
      <w:r w:rsidRPr="00824FE1">
        <w:rPr>
          <w:sz w:val="24"/>
        </w:rPr>
        <w:t>Город Калининград</w:t>
      </w:r>
      <w:r w:rsidR="00425223">
        <w:rPr>
          <w:sz w:val="24"/>
        </w:rPr>
        <w:t>»</w:t>
      </w:r>
      <w:r w:rsidRPr="00824FE1">
        <w:rPr>
          <w:sz w:val="24"/>
        </w:rPr>
        <w:t xml:space="preserve"> (с учетом внесенного задатка) в размере _________________________________________________________________________руб</w:t>
      </w:r>
      <w:proofErr w:type="gramStart"/>
      <w:r w:rsidRPr="00824FE1">
        <w:rPr>
          <w:sz w:val="24"/>
        </w:rPr>
        <w:t>..</w:t>
      </w:r>
      <w:proofErr w:type="gramEnd"/>
    </w:p>
    <w:p w14:paraId="0CF9186B" w14:textId="77777777" w:rsidR="00824FE1" w:rsidRPr="00824FE1" w:rsidRDefault="00824FE1" w:rsidP="00930F3E">
      <w:pPr>
        <w:keepNext/>
        <w:keepLines/>
        <w:ind w:firstLine="709"/>
        <w:jc w:val="both"/>
        <w:rPr>
          <w:sz w:val="24"/>
        </w:rPr>
      </w:pPr>
      <w:r w:rsidRPr="00824FE1">
        <w:rPr>
          <w:sz w:val="24"/>
        </w:rPr>
        <w:t>Средства перечисляются на следующие реквизиты:</w:t>
      </w:r>
    </w:p>
    <w:p w14:paraId="4B2A8248" w14:textId="705C3941" w:rsidR="00824FE1" w:rsidRPr="00824FE1" w:rsidRDefault="00824FE1" w:rsidP="00930F3E">
      <w:pPr>
        <w:keepNext/>
        <w:keepLines/>
        <w:ind w:firstLine="709"/>
        <w:jc w:val="both"/>
        <w:rPr>
          <w:sz w:val="24"/>
        </w:rPr>
      </w:pPr>
      <w:r w:rsidRPr="00824FE1">
        <w:rPr>
          <w:sz w:val="24"/>
        </w:rPr>
        <w:t xml:space="preserve">Получатель: УФК по Калининградской области (Комитет городского развития и </w:t>
      </w:r>
      <w:proofErr w:type="spellStart"/>
      <w:r w:rsidRPr="00824FE1">
        <w:rPr>
          <w:sz w:val="24"/>
        </w:rPr>
        <w:t>цифровизации</w:t>
      </w:r>
      <w:proofErr w:type="spellEnd"/>
      <w:r w:rsidRPr="00824FE1">
        <w:rPr>
          <w:sz w:val="24"/>
        </w:rPr>
        <w:t xml:space="preserve"> администрации городского округа </w:t>
      </w:r>
      <w:r w:rsidR="00425223">
        <w:rPr>
          <w:sz w:val="24"/>
        </w:rPr>
        <w:t>«</w:t>
      </w:r>
      <w:r w:rsidRPr="00824FE1">
        <w:rPr>
          <w:sz w:val="24"/>
        </w:rPr>
        <w:t>Город Калининград</w:t>
      </w:r>
      <w:r w:rsidR="00425223">
        <w:rPr>
          <w:sz w:val="24"/>
        </w:rPr>
        <w:t>»</w:t>
      </w:r>
      <w:r w:rsidRPr="00824FE1">
        <w:rPr>
          <w:sz w:val="24"/>
        </w:rPr>
        <w:t>)</w:t>
      </w:r>
    </w:p>
    <w:p w14:paraId="38D4F3F3" w14:textId="77777777" w:rsidR="00824FE1" w:rsidRPr="00824FE1" w:rsidRDefault="00824FE1" w:rsidP="00930F3E">
      <w:pPr>
        <w:keepNext/>
        <w:keepLines/>
        <w:ind w:firstLine="709"/>
        <w:jc w:val="both"/>
        <w:rPr>
          <w:sz w:val="24"/>
        </w:rPr>
      </w:pPr>
      <w:r w:rsidRPr="00824FE1">
        <w:rPr>
          <w:sz w:val="24"/>
        </w:rPr>
        <w:t>ИНН 3904603262, КПП 390601001</w:t>
      </w:r>
    </w:p>
    <w:p w14:paraId="5C9F8B6A" w14:textId="77777777" w:rsidR="00824FE1" w:rsidRPr="00824FE1" w:rsidRDefault="00824FE1" w:rsidP="00930F3E">
      <w:pPr>
        <w:keepNext/>
        <w:keepLines/>
        <w:ind w:firstLine="709"/>
        <w:jc w:val="both"/>
        <w:rPr>
          <w:sz w:val="24"/>
        </w:rPr>
      </w:pPr>
      <w:r w:rsidRPr="00824FE1">
        <w:rPr>
          <w:sz w:val="24"/>
        </w:rPr>
        <w:t>Банк: ОТДЕЛЕНИЕ КАЛИНИНГРАД БАНКА РОССИИ//УФК по Калининградской области г. Калининград</w:t>
      </w:r>
    </w:p>
    <w:p w14:paraId="6FB44F0D" w14:textId="77777777" w:rsidR="00824FE1" w:rsidRPr="00824FE1" w:rsidRDefault="00824FE1" w:rsidP="00930F3E">
      <w:pPr>
        <w:keepNext/>
        <w:keepLines/>
        <w:ind w:firstLine="709"/>
        <w:jc w:val="both"/>
        <w:rPr>
          <w:sz w:val="24"/>
        </w:rPr>
      </w:pPr>
      <w:r w:rsidRPr="00824FE1">
        <w:rPr>
          <w:sz w:val="24"/>
        </w:rPr>
        <w:t xml:space="preserve">БИК банка: 012748051, </w:t>
      </w:r>
      <w:proofErr w:type="gramStart"/>
      <w:r w:rsidRPr="00824FE1">
        <w:rPr>
          <w:sz w:val="24"/>
        </w:rPr>
        <w:t>р</w:t>
      </w:r>
      <w:proofErr w:type="gramEnd"/>
      <w:r w:rsidRPr="00824FE1">
        <w:rPr>
          <w:sz w:val="24"/>
        </w:rPr>
        <w:t>/</w:t>
      </w:r>
      <w:proofErr w:type="spellStart"/>
      <w:r w:rsidRPr="00824FE1">
        <w:rPr>
          <w:sz w:val="24"/>
        </w:rPr>
        <w:t>сч</w:t>
      </w:r>
      <w:proofErr w:type="spellEnd"/>
      <w:r w:rsidRPr="00824FE1">
        <w:rPr>
          <w:sz w:val="24"/>
        </w:rPr>
        <w:t xml:space="preserve"> 03100643000000013500</w:t>
      </w:r>
    </w:p>
    <w:p w14:paraId="734994FD" w14:textId="77777777" w:rsidR="00824FE1" w:rsidRPr="00824FE1" w:rsidRDefault="00824FE1" w:rsidP="00930F3E">
      <w:pPr>
        <w:keepNext/>
        <w:keepLines/>
        <w:ind w:firstLine="709"/>
        <w:jc w:val="both"/>
        <w:rPr>
          <w:sz w:val="24"/>
        </w:rPr>
      </w:pPr>
      <w:r w:rsidRPr="00824FE1">
        <w:rPr>
          <w:sz w:val="24"/>
        </w:rPr>
        <w:t>ЕКС 40102810545370000028 (</w:t>
      </w:r>
      <w:proofErr w:type="spellStart"/>
      <w:r w:rsidRPr="00824FE1">
        <w:rPr>
          <w:sz w:val="24"/>
        </w:rPr>
        <w:t>кор</w:t>
      </w:r>
      <w:proofErr w:type="spellEnd"/>
      <w:r w:rsidRPr="00824FE1">
        <w:rPr>
          <w:sz w:val="24"/>
        </w:rPr>
        <w:t xml:space="preserve">. </w:t>
      </w:r>
      <w:proofErr w:type="spellStart"/>
      <w:r w:rsidRPr="00824FE1">
        <w:rPr>
          <w:sz w:val="24"/>
        </w:rPr>
        <w:t>сч</w:t>
      </w:r>
      <w:proofErr w:type="spellEnd"/>
      <w:r w:rsidRPr="00824FE1">
        <w:rPr>
          <w:sz w:val="24"/>
        </w:rPr>
        <w:t>), л/</w:t>
      </w:r>
      <w:proofErr w:type="spellStart"/>
      <w:r w:rsidRPr="00824FE1">
        <w:rPr>
          <w:sz w:val="24"/>
        </w:rPr>
        <w:t>сч</w:t>
      </w:r>
      <w:proofErr w:type="spellEnd"/>
      <w:r w:rsidRPr="00824FE1">
        <w:rPr>
          <w:sz w:val="24"/>
        </w:rPr>
        <w:t xml:space="preserve"> 04353000520</w:t>
      </w:r>
    </w:p>
    <w:p w14:paraId="68E5A412" w14:textId="77777777" w:rsidR="00824FE1" w:rsidRPr="00824FE1" w:rsidRDefault="00824FE1" w:rsidP="00930F3E">
      <w:pPr>
        <w:keepNext/>
        <w:keepLines/>
        <w:ind w:firstLine="709"/>
        <w:jc w:val="both"/>
        <w:rPr>
          <w:sz w:val="24"/>
        </w:rPr>
      </w:pPr>
      <w:r w:rsidRPr="00824FE1">
        <w:rPr>
          <w:sz w:val="24"/>
        </w:rPr>
        <w:t>ОКТМО 27701000, КБК: 164 111 09080 04 0010 120.</w:t>
      </w:r>
    </w:p>
    <w:p w14:paraId="4CD4319C" w14:textId="77777777" w:rsidR="00824FE1" w:rsidRPr="00824FE1" w:rsidRDefault="00824FE1" w:rsidP="00930F3E">
      <w:pPr>
        <w:keepNext/>
        <w:keepLines/>
        <w:ind w:firstLine="709"/>
        <w:jc w:val="both"/>
        <w:rPr>
          <w:sz w:val="24"/>
        </w:rPr>
      </w:pPr>
      <w:r w:rsidRPr="00824FE1">
        <w:rPr>
          <w:sz w:val="24"/>
        </w:rPr>
        <w:t xml:space="preserve">Назначение платежа: оплата по результатам открытого конкурса </w:t>
      </w:r>
      <w:proofErr w:type="gramStart"/>
      <w:r w:rsidRPr="00824FE1">
        <w:rPr>
          <w:sz w:val="24"/>
        </w:rPr>
        <w:t>от</w:t>
      </w:r>
      <w:proofErr w:type="gramEnd"/>
      <w:r w:rsidRPr="00824FE1">
        <w:rPr>
          <w:sz w:val="24"/>
        </w:rPr>
        <w:t xml:space="preserve"> _____________.</w:t>
      </w:r>
    </w:p>
    <w:p w14:paraId="03801D2B" w14:textId="77777777" w:rsidR="00824FE1" w:rsidRPr="00824FE1" w:rsidRDefault="00824FE1" w:rsidP="00930F3E">
      <w:pPr>
        <w:keepNext/>
        <w:keepLines/>
        <w:ind w:firstLine="709"/>
        <w:rPr>
          <w:sz w:val="24"/>
        </w:rPr>
      </w:pPr>
    </w:p>
    <w:p w14:paraId="64EBB8E2" w14:textId="77777777" w:rsidR="00824FE1" w:rsidRPr="00824FE1" w:rsidRDefault="00824FE1" w:rsidP="00930F3E">
      <w:pPr>
        <w:keepNext/>
        <w:keepLines/>
        <w:ind w:firstLine="709"/>
        <w:jc w:val="center"/>
        <w:rPr>
          <w:sz w:val="24"/>
        </w:rPr>
      </w:pPr>
      <w:r w:rsidRPr="00824FE1">
        <w:rPr>
          <w:sz w:val="24"/>
        </w:rPr>
        <w:t>5. ПРАВА И ОБЯЗАННОСТИ ОПЕРАТОРА</w:t>
      </w:r>
    </w:p>
    <w:p w14:paraId="4220B422" w14:textId="77777777" w:rsidR="00824FE1" w:rsidRPr="00824FE1" w:rsidRDefault="00824FE1" w:rsidP="00930F3E">
      <w:pPr>
        <w:keepNext/>
        <w:keepLines/>
        <w:ind w:firstLine="709"/>
        <w:jc w:val="center"/>
        <w:rPr>
          <w:sz w:val="24"/>
        </w:rPr>
      </w:pPr>
    </w:p>
    <w:p w14:paraId="7BAB43C1" w14:textId="77777777" w:rsidR="00824FE1" w:rsidRPr="00824FE1" w:rsidRDefault="00824FE1" w:rsidP="00930F3E">
      <w:pPr>
        <w:keepNext/>
        <w:keepLines/>
        <w:ind w:firstLine="709"/>
        <w:jc w:val="both"/>
        <w:rPr>
          <w:sz w:val="24"/>
        </w:rPr>
      </w:pPr>
      <w:r w:rsidRPr="00824FE1">
        <w:rPr>
          <w:sz w:val="24"/>
        </w:rPr>
        <w:t>5.1. Оператор имеет право:</w:t>
      </w:r>
    </w:p>
    <w:p w14:paraId="74534749" w14:textId="77777777" w:rsidR="00824FE1" w:rsidRPr="00824FE1" w:rsidRDefault="00824FE1" w:rsidP="00930F3E">
      <w:pPr>
        <w:keepNext/>
        <w:keepLines/>
        <w:ind w:firstLine="709"/>
        <w:jc w:val="both"/>
        <w:rPr>
          <w:sz w:val="24"/>
        </w:rPr>
      </w:pPr>
      <w:r w:rsidRPr="00824FE1">
        <w:rPr>
          <w:sz w:val="24"/>
        </w:rPr>
        <w:t>5.1.1. Использовать место для размещения НТО на условиях, установленных Договором.</w:t>
      </w:r>
    </w:p>
    <w:p w14:paraId="39E2A53E" w14:textId="77777777" w:rsidR="00824FE1" w:rsidRPr="00824FE1" w:rsidRDefault="00824FE1" w:rsidP="00930F3E">
      <w:pPr>
        <w:keepNext/>
        <w:keepLines/>
        <w:ind w:firstLine="709"/>
        <w:jc w:val="both"/>
        <w:rPr>
          <w:sz w:val="24"/>
        </w:rPr>
      </w:pPr>
      <w:r w:rsidRPr="00824FE1">
        <w:rPr>
          <w:sz w:val="24"/>
        </w:rPr>
        <w:t>5.2. Оператор обязан:</w:t>
      </w:r>
    </w:p>
    <w:p w14:paraId="46EA20C0" w14:textId="77777777" w:rsidR="00824FE1" w:rsidRPr="00824FE1" w:rsidRDefault="00824FE1" w:rsidP="00930F3E">
      <w:pPr>
        <w:keepNext/>
        <w:keepLines/>
        <w:ind w:firstLine="709"/>
        <w:jc w:val="both"/>
        <w:rPr>
          <w:sz w:val="24"/>
        </w:rPr>
      </w:pPr>
      <w:r w:rsidRPr="00824FE1">
        <w:rPr>
          <w:sz w:val="24"/>
        </w:rPr>
        <w:t>5.2.1. Осуществлять размещение НТО, их эксплуатацию, а также обеспечивать техническую оснащенность, условия приема, хранения и реализации товаров, условия для соблюдения личной гигиены в соответствии с санитарными, противопожарными, экологическими и другими нормами, правилами и требованиями.</w:t>
      </w:r>
    </w:p>
    <w:p w14:paraId="1EF74ECD" w14:textId="77777777" w:rsidR="00824FE1" w:rsidRPr="00824FE1" w:rsidRDefault="00824FE1" w:rsidP="00930F3E">
      <w:pPr>
        <w:keepNext/>
        <w:keepLines/>
        <w:ind w:firstLine="709"/>
        <w:jc w:val="both"/>
        <w:rPr>
          <w:sz w:val="24"/>
        </w:rPr>
      </w:pPr>
      <w:r w:rsidRPr="00824FE1">
        <w:rPr>
          <w:sz w:val="24"/>
        </w:rPr>
        <w:t>5.2.2. Содержать НТО и прилегающую к нему территорию в чистоте и порядке, в надлежащем виде, своевременно красить, устранять повреждения на вывесках, конструктивных элементах, производить уборку и благоустройство прилегающей к объектам территории в соответствии с санитарными требованиями по содержанию и уборке городских территорий, а также условиями договора.</w:t>
      </w:r>
    </w:p>
    <w:p w14:paraId="1096DB47" w14:textId="77777777" w:rsidR="00824FE1" w:rsidRPr="00824FE1" w:rsidRDefault="00824FE1" w:rsidP="00930F3E">
      <w:pPr>
        <w:keepNext/>
        <w:keepLines/>
        <w:ind w:firstLine="709"/>
        <w:jc w:val="both"/>
        <w:rPr>
          <w:sz w:val="24"/>
        </w:rPr>
      </w:pPr>
      <w:r w:rsidRPr="00824FE1">
        <w:rPr>
          <w:sz w:val="24"/>
        </w:rPr>
        <w:t>5.2.3. Не нарушать права землепользователей.</w:t>
      </w:r>
    </w:p>
    <w:p w14:paraId="0666ED3E" w14:textId="77777777" w:rsidR="00824FE1" w:rsidRPr="00824FE1" w:rsidRDefault="00824FE1" w:rsidP="00930F3E">
      <w:pPr>
        <w:keepNext/>
        <w:keepLines/>
        <w:ind w:firstLine="709"/>
        <w:jc w:val="both"/>
        <w:rPr>
          <w:sz w:val="24"/>
        </w:rPr>
      </w:pPr>
      <w:r w:rsidRPr="00824FE1">
        <w:rPr>
          <w:sz w:val="24"/>
        </w:rPr>
        <w:t>5.2.4. Обеспечить беспрепятственный доступ к коммуникациям, расположенным на месте установки НТО, для ремонта и обслуживания городским коммунальным службам.</w:t>
      </w:r>
    </w:p>
    <w:p w14:paraId="35A80AB6" w14:textId="77777777" w:rsidR="00824FE1" w:rsidRPr="00824FE1" w:rsidRDefault="00824FE1" w:rsidP="00930F3E">
      <w:pPr>
        <w:keepNext/>
        <w:keepLines/>
        <w:ind w:firstLine="709"/>
        <w:jc w:val="both"/>
        <w:rPr>
          <w:sz w:val="24"/>
        </w:rPr>
      </w:pPr>
      <w:r w:rsidRPr="00824FE1">
        <w:rPr>
          <w:sz w:val="24"/>
        </w:rPr>
        <w:t>5.2.5. Обеспечивать беспрепятственный доступ на место представителям Уполномоченного органа для проверки использования НТО и соблюдения условий Договора.</w:t>
      </w:r>
    </w:p>
    <w:p w14:paraId="0AAFC1E3" w14:textId="77777777" w:rsidR="00824FE1" w:rsidRPr="00824FE1" w:rsidRDefault="00824FE1" w:rsidP="00930F3E">
      <w:pPr>
        <w:keepNext/>
        <w:keepLines/>
        <w:ind w:firstLine="709"/>
        <w:jc w:val="both"/>
        <w:rPr>
          <w:sz w:val="24"/>
        </w:rPr>
      </w:pPr>
      <w:r w:rsidRPr="00824FE1">
        <w:rPr>
          <w:sz w:val="24"/>
        </w:rPr>
        <w:t>5.2.6. Об изменении своего почтового адреса, адреса места нахождения органа управления и (или) названия письменно известить Уполномоченный орган в десятидневный срок с момента такого изменения.</w:t>
      </w:r>
    </w:p>
    <w:p w14:paraId="13ADC5CF" w14:textId="77777777" w:rsidR="00824FE1" w:rsidRPr="00824FE1" w:rsidRDefault="00824FE1" w:rsidP="00930F3E">
      <w:pPr>
        <w:keepNext/>
        <w:keepLines/>
        <w:ind w:firstLine="709"/>
        <w:jc w:val="both"/>
        <w:rPr>
          <w:sz w:val="24"/>
        </w:rPr>
      </w:pPr>
      <w:r w:rsidRPr="00824FE1">
        <w:rPr>
          <w:sz w:val="24"/>
        </w:rPr>
        <w:t xml:space="preserve">5.2.7. В случае досрочного расторжения </w:t>
      </w:r>
      <w:proofErr w:type="gramStart"/>
      <w:r w:rsidRPr="00824FE1">
        <w:rPr>
          <w:sz w:val="24"/>
        </w:rPr>
        <w:t>Договора</w:t>
      </w:r>
      <w:proofErr w:type="gramEnd"/>
      <w:r w:rsidRPr="00824FE1">
        <w:rPr>
          <w:sz w:val="24"/>
        </w:rPr>
        <w:t xml:space="preserve"> по причинам нарушения требований действующего законодательства РФ или условий настоящего Договора в течение 10 календарных дней с момента расторжения договора за свой счет демонтировать НТО.</w:t>
      </w:r>
    </w:p>
    <w:p w14:paraId="0C8A4D5A" w14:textId="77777777" w:rsidR="00824FE1" w:rsidRPr="00824FE1" w:rsidRDefault="00824FE1" w:rsidP="00930F3E">
      <w:pPr>
        <w:keepNext/>
        <w:keepLines/>
        <w:ind w:firstLine="709"/>
        <w:jc w:val="both"/>
        <w:rPr>
          <w:sz w:val="24"/>
        </w:rPr>
      </w:pPr>
      <w:r w:rsidRPr="00824FE1">
        <w:rPr>
          <w:sz w:val="24"/>
        </w:rPr>
        <w:t>5.2.8. Заключить договор на вывоз твердых бытовых отходов (содержание прилегающей территории) с организациями, предоставляющими такие услуги.</w:t>
      </w:r>
    </w:p>
    <w:p w14:paraId="30C61D2F" w14:textId="77777777" w:rsidR="00824FE1" w:rsidRPr="00824FE1" w:rsidRDefault="00824FE1" w:rsidP="00930F3E">
      <w:pPr>
        <w:keepNext/>
        <w:keepLines/>
        <w:ind w:firstLine="709"/>
        <w:jc w:val="both"/>
        <w:rPr>
          <w:sz w:val="24"/>
        </w:rPr>
      </w:pPr>
      <w:r w:rsidRPr="00824FE1">
        <w:rPr>
          <w:sz w:val="24"/>
        </w:rPr>
        <w:t xml:space="preserve">5.2.9. По окончании срока действия договора в семидневный срок демонтировать возведенные конструкции и провести </w:t>
      </w:r>
      <w:proofErr w:type="spellStart"/>
      <w:r w:rsidRPr="00824FE1">
        <w:rPr>
          <w:sz w:val="24"/>
        </w:rPr>
        <w:t>благоустроительные</w:t>
      </w:r>
      <w:proofErr w:type="spellEnd"/>
      <w:r w:rsidRPr="00824FE1">
        <w:rPr>
          <w:sz w:val="24"/>
        </w:rPr>
        <w:t xml:space="preserve"> работы на месте, предоставленном под размещение НТО.</w:t>
      </w:r>
    </w:p>
    <w:p w14:paraId="3B5A6359" w14:textId="7A722ED0" w:rsidR="00824FE1" w:rsidRPr="00824FE1" w:rsidRDefault="00824FE1" w:rsidP="00930F3E">
      <w:pPr>
        <w:keepNext/>
        <w:keepLines/>
        <w:ind w:firstLine="709"/>
        <w:jc w:val="both"/>
        <w:rPr>
          <w:sz w:val="24"/>
        </w:rPr>
      </w:pPr>
      <w:r w:rsidRPr="00824FE1">
        <w:rPr>
          <w:sz w:val="24"/>
        </w:rPr>
        <w:t xml:space="preserve">5.2.10. В случае неисполнения указанного требования демонтаж НТО будет осуществлен администрацией городского округа </w:t>
      </w:r>
      <w:r w:rsidR="00425223">
        <w:rPr>
          <w:sz w:val="24"/>
        </w:rPr>
        <w:t>«</w:t>
      </w:r>
      <w:r w:rsidRPr="00824FE1">
        <w:rPr>
          <w:sz w:val="24"/>
        </w:rPr>
        <w:t>Город Калининград</w:t>
      </w:r>
      <w:r w:rsidR="00425223">
        <w:rPr>
          <w:sz w:val="24"/>
        </w:rPr>
        <w:t>»</w:t>
      </w:r>
      <w:r w:rsidRPr="00824FE1">
        <w:rPr>
          <w:sz w:val="24"/>
        </w:rPr>
        <w:t xml:space="preserve"> за счет собственных средств </w:t>
      </w:r>
      <w:proofErr w:type="gramStart"/>
      <w:r w:rsidRPr="00824FE1">
        <w:rPr>
          <w:sz w:val="24"/>
        </w:rPr>
        <w:t>со</w:t>
      </w:r>
      <w:proofErr w:type="gramEnd"/>
      <w:r w:rsidRPr="00824FE1">
        <w:rPr>
          <w:sz w:val="24"/>
        </w:rPr>
        <w:t xml:space="preserve"> взысканием с Оператора понесенных расходов в судебном порядке.</w:t>
      </w:r>
    </w:p>
    <w:p w14:paraId="15A22DEB" w14:textId="77777777" w:rsidR="00824FE1" w:rsidRPr="00824FE1" w:rsidRDefault="00824FE1" w:rsidP="00930F3E">
      <w:pPr>
        <w:keepNext/>
        <w:keepLines/>
        <w:ind w:firstLine="709"/>
        <w:rPr>
          <w:sz w:val="24"/>
        </w:rPr>
      </w:pPr>
    </w:p>
    <w:p w14:paraId="09C84905" w14:textId="77777777" w:rsidR="00824FE1" w:rsidRPr="00824FE1" w:rsidRDefault="00824FE1" w:rsidP="00930F3E">
      <w:pPr>
        <w:keepNext/>
        <w:keepLines/>
        <w:ind w:firstLine="709"/>
        <w:jc w:val="center"/>
        <w:rPr>
          <w:sz w:val="24"/>
        </w:rPr>
      </w:pPr>
      <w:r w:rsidRPr="00824FE1">
        <w:rPr>
          <w:sz w:val="24"/>
        </w:rPr>
        <w:t>6. ПРАВА И ОБЯЗАННОСТИ УПОЛНОМОЧЕННОГО ОРГАНА</w:t>
      </w:r>
    </w:p>
    <w:p w14:paraId="63A60494" w14:textId="77777777" w:rsidR="00824FE1" w:rsidRPr="00824FE1" w:rsidRDefault="00824FE1" w:rsidP="00930F3E">
      <w:pPr>
        <w:keepNext/>
        <w:keepLines/>
        <w:ind w:firstLine="709"/>
        <w:rPr>
          <w:sz w:val="24"/>
        </w:rPr>
      </w:pPr>
    </w:p>
    <w:p w14:paraId="730A91B5" w14:textId="77777777" w:rsidR="00824FE1" w:rsidRPr="00824FE1" w:rsidRDefault="00824FE1" w:rsidP="00930F3E">
      <w:pPr>
        <w:keepNext/>
        <w:keepLines/>
        <w:ind w:firstLine="709"/>
        <w:jc w:val="both"/>
        <w:rPr>
          <w:sz w:val="24"/>
        </w:rPr>
      </w:pPr>
      <w:r w:rsidRPr="00824FE1">
        <w:rPr>
          <w:sz w:val="24"/>
        </w:rPr>
        <w:t>6.1. Уполномоченный орган имеет право:</w:t>
      </w:r>
    </w:p>
    <w:p w14:paraId="7784B4D4" w14:textId="77777777" w:rsidR="00824FE1" w:rsidRPr="00824FE1" w:rsidRDefault="00824FE1" w:rsidP="00930F3E">
      <w:pPr>
        <w:keepNext/>
        <w:keepLines/>
        <w:ind w:firstLine="709"/>
        <w:jc w:val="both"/>
        <w:rPr>
          <w:sz w:val="24"/>
        </w:rPr>
      </w:pPr>
      <w:r w:rsidRPr="00824FE1">
        <w:rPr>
          <w:sz w:val="24"/>
        </w:rPr>
        <w:t>6.1.1. Контролировать соблюдение Оператором условий настоящего Договора.</w:t>
      </w:r>
    </w:p>
    <w:p w14:paraId="391A0E65" w14:textId="77777777" w:rsidR="00824FE1" w:rsidRPr="00824FE1" w:rsidRDefault="00824FE1" w:rsidP="00930F3E">
      <w:pPr>
        <w:keepNext/>
        <w:keepLines/>
        <w:ind w:firstLine="709"/>
        <w:jc w:val="both"/>
        <w:rPr>
          <w:sz w:val="24"/>
        </w:rPr>
      </w:pPr>
      <w:r w:rsidRPr="00824FE1">
        <w:rPr>
          <w:sz w:val="24"/>
        </w:rPr>
        <w:t>6.1.2. Вносить с согласия Оператора, а в случае его отказа в судебном порядке, необходимые изменения и уточнения в настоящий Договор в случае изменения действующего законодательства РФ, за исключением изменений платы по Договору.</w:t>
      </w:r>
    </w:p>
    <w:p w14:paraId="37A70964" w14:textId="77777777" w:rsidR="00824FE1" w:rsidRPr="00824FE1" w:rsidRDefault="00824FE1" w:rsidP="00930F3E">
      <w:pPr>
        <w:keepNext/>
        <w:keepLines/>
        <w:ind w:firstLine="709"/>
        <w:jc w:val="both"/>
        <w:rPr>
          <w:sz w:val="24"/>
        </w:rPr>
      </w:pPr>
      <w:r w:rsidRPr="00824FE1">
        <w:rPr>
          <w:sz w:val="24"/>
        </w:rPr>
        <w:t>6.2. Уполномоченный орган обязан:</w:t>
      </w:r>
    </w:p>
    <w:p w14:paraId="1E200CDC" w14:textId="77729154" w:rsidR="00824FE1" w:rsidRPr="00824FE1" w:rsidRDefault="00824FE1" w:rsidP="00930F3E">
      <w:pPr>
        <w:keepNext/>
        <w:keepLines/>
        <w:ind w:firstLine="709"/>
        <w:jc w:val="both"/>
        <w:rPr>
          <w:sz w:val="24"/>
        </w:rPr>
      </w:pPr>
      <w:r w:rsidRPr="00824FE1">
        <w:rPr>
          <w:sz w:val="24"/>
        </w:rPr>
        <w:t xml:space="preserve">6.2.1. Не нарушать прав Оператора, предусмотренных законодательством РФ и </w:t>
      </w:r>
      <w:r w:rsidR="00372968">
        <w:rPr>
          <w:sz w:val="24"/>
        </w:rPr>
        <w:br/>
      </w:r>
      <w:r w:rsidRPr="00824FE1">
        <w:rPr>
          <w:sz w:val="24"/>
        </w:rPr>
        <w:t>настоящим Договором.</w:t>
      </w:r>
    </w:p>
    <w:p w14:paraId="4E9A0AFE" w14:textId="77777777" w:rsidR="00824FE1" w:rsidRPr="00824FE1" w:rsidRDefault="00824FE1" w:rsidP="00930F3E">
      <w:pPr>
        <w:keepNext/>
        <w:keepLines/>
        <w:ind w:firstLine="709"/>
        <w:jc w:val="both"/>
        <w:rPr>
          <w:sz w:val="24"/>
        </w:rPr>
      </w:pPr>
      <w:r w:rsidRPr="00824FE1">
        <w:rPr>
          <w:sz w:val="24"/>
        </w:rPr>
        <w:t>6.2.2. Выполнять в полном объеме все условия Договора.</w:t>
      </w:r>
    </w:p>
    <w:p w14:paraId="06A49F86" w14:textId="77777777" w:rsidR="00824FE1" w:rsidRPr="00824FE1" w:rsidRDefault="00824FE1" w:rsidP="00930F3E">
      <w:pPr>
        <w:keepNext/>
        <w:keepLines/>
        <w:ind w:firstLine="709"/>
        <w:rPr>
          <w:sz w:val="24"/>
        </w:rPr>
      </w:pPr>
    </w:p>
    <w:p w14:paraId="748884B5" w14:textId="77777777" w:rsidR="00824FE1" w:rsidRPr="00824FE1" w:rsidRDefault="00824FE1" w:rsidP="00930F3E">
      <w:pPr>
        <w:keepNext/>
        <w:keepLines/>
        <w:ind w:firstLine="709"/>
        <w:jc w:val="center"/>
        <w:rPr>
          <w:sz w:val="24"/>
        </w:rPr>
      </w:pPr>
      <w:r w:rsidRPr="00824FE1">
        <w:rPr>
          <w:sz w:val="24"/>
        </w:rPr>
        <w:t>7. ОТВЕТСТВЕННОСТЬ СТОРОН</w:t>
      </w:r>
    </w:p>
    <w:p w14:paraId="34581A53" w14:textId="77777777" w:rsidR="00824FE1" w:rsidRPr="00824FE1" w:rsidRDefault="00824FE1" w:rsidP="00930F3E">
      <w:pPr>
        <w:keepNext/>
        <w:keepLines/>
        <w:ind w:firstLine="709"/>
        <w:rPr>
          <w:sz w:val="24"/>
        </w:rPr>
      </w:pPr>
    </w:p>
    <w:p w14:paraId="32F6C4AF" w14:textId="77777777" w:rsidR="00824FE1" w:rsidRPr="00824FE1" w:rsidRDefault="00824FE1" w:rsidP="00930F3E">
      <w:pPr>
        <w:keepNext/>
        <w:keepLines/>
        <w:ind w:firstLine="709"/>
        <w:jc w:val="both"/>
        <w:rPr>
          <w:sz w:val="24"/>
        </w:rPr>
      </w:pPr>
      <w:r w:rsidRPr="00824FE1">
        <w:rPr>
          <w:sz w:val="24"/>
        </w:rPr>
        <w:t>7.1. За нарушение условий настоящего Договора стороны несут ответственность, предусмотренную действующим законодательством РФ и условиями настоящего Договора.</w:t>
      </w:r>
    </w:p>
    <w:p w14:paraId="3FE441F2" w14:textId="77777777" w:rsidR="00824FE1" w:rsidRPr="00824FE1" w:rsidRDefault="00824FE1" w:rsidP="00930F3E">
      <w:pPr>
        <w:keepNext/>
        <w:keepLines/>
        <w:ind w:firstLine="709"/>
        <w:jc w:val="both"/>
        <w:rPr>
          <w:sz w:val="24"/>
        </w:rPr>
      </w:pPr>
      <w:r w:rsidRPr="00824FE1">
        <w:rPr>
          <w:sz w:val="24"/>
        </w:rPr>
        <w:t>7.2.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14:paraId="32C2A89F" w14:textId="77777777" w:rsidR="00824FE1" w:rsidRPr="00824FE1" w:rsidRDefault="00824FE1" w:rsidP="00930F3E">
      <w:pPr>
        <w:keepNext/>
        <w:keepLines/>
        <w:ind w:firstLine="709"/>
        <w:rPr>
          <w:sz w:val="24"/>
        </w:rPr>
      </w:pPr>
    </w:p>
    <w:p w14:paraId="70CBAF14" w14:textId="77777777" w:rsidR="00824FE1" w:rsidRPr="00824FE1" w:rsidRDefault="00824FE1" w:rsidP="00930F3E">
      <w:pPr>
        <w:keepNext/>
        <w:keepLines/>
        <w:ind w:firstLine="709"/>
        <w:jc w:val="center"/>
        <w:rPr>
          <w:sz w:val="24"/>
        </w:rPr>
      </w:pPr>
      <w:r w:rsidRPr="00824FE1">
        <w:rPr>
          <w:sz w:val="24"/>
        </w:rPr>
        <w:t>8. ПОРЯДОК УРЕГУЛИРОВАНИЯ СПОРОВ</w:t>
      </w:r>
    </w:p>
    <w:p w14:paraId="510891DE" w14:textId="77777777" w:rsidR="00824FE1" w:rsidRPr="00824FE1" w:rsidRDefault="00824FE1" w:rsidP="00930F3E">
      <w:pPr>
        <w:keepNext/>
        <w:keepLines/>
        <w:ind w:firstLine="709"/>
        <w:rPr>
          <w:sz w:val="24"/>
        </w:rPr>
      </w:pPr>
    </w:p>
    <w:p w14:paraId="50D0D860" w14:textId="77777777" w:rsidR="00824FE1" w:rsidRPr="00824FE1" w:rsidRDefault="00824FE1" w:rsidP="00930F3E">
      <w:pPr>
        <w:keepNext/>
        <w:keepLines/>
        <w:ind w:firstLine="709"/>
        <w:jc w:val="both"/>
        <w:rPr>
          <w:sz w:val="24"/>
        </w:rPr>
      </w:pPr>
      <w:r w:rsidRPr="00824FE1">
        <w:rPr>
          <w:sz w:val="24"/>
        </w:rPr>
        <w:t xml:space="preserve">8.1. Споры сторон, вытекающие из исполнения условий настоящего Договора, разрешаются в претензионном порядке, а в случае </w:t>
      </w:r>
      <w:proofErr w:type="spellStart"/>
      <w:r w:rsidRPr="00824FE1">
        <w:rPr>
          <w:sz w:val="24"/>
        </w:rPr>
        <w:t>неурегулирования</w:t>
      </w:r>
      <w:proofErr w:type="spellEnd"/>
      <w:r w:rsidRPr="00824FE1">
        <w:rPr>
          <w:sz w:val="24"/>
        </w:rPr>
        <w:t xml:space="preserve"> спорных вопросов в судебном порядке.</w:t>
      </w:r>
    </w:p>
    <w:p w14:paraId="7709B5D6" w14:textId="77777777" w:rsidR="00824FE1" w:rsidRPr="00824FE1" w:rsidRDefault="00824FE1" w:rsidP="00930F3E">
      <w:pPr>
        <w:keepNext/>
        <w:keepLines/>
        <w:ind w:firstLine="709"/>
        <w:rPr>
          <w:sz w:val="24"/>
        </w:rPr>
      </w:pPr>
    </w:p>
    <w:p w14:paraId="4A91C036" w14:textId="77777777" w:rsidR="00824FE1" w:rsidRPr="00824FE1" w:rsidRDefault="00824FE1" w:rsidP="00930F3E">
      <w:pPr>
        <w:keepNext/>
        <w:keepLines/>
        <w:ind w:firstLine="709"/>
        <w:jc w:val="center"/>
        <w:rPr>
          <w:sz w:val="24"/>
        </w:rPr>
      </w:pPr>
      <w:r w:rsidRPr="00824FE1">
        <w:rPr>
          <w:sz w:val="24"/>
        </w:rPr>
        <w:t>9. Расторжение и прекращение действия Договора</w:t>
      </w:r>
    </w:p>
    <w:p w14:paraId="5487BFFE" w14:textId="77777777" w:rsidR="00824FE1" w:rsidRPr="00824FE1" w:rsidRDefault="00824FE1" w:rsidP="00930F3E">
      <w:pPr>
        <w:keepNext/>
        <w:keepLines/>
        <w:ind w:firstLine="709"/>
        <w:rPr>
          <w:sz w:val="24"/>
        </w:rPr>
      </w:pPr>
    </w:p>
    <w:p w14:paraId="76DD4E15" w14:textId="77777777" w:rsidR="00824FE1" w:rsidRPr="00824FE1" w:rsidRDefault="00824FE1" w:rsidP="00930F3E">
      <w:pPr>
        <w:keepNext/>
        <w:keepLines/>
        <w:ind w:firstLine="709"/>
        <w:jc w:val="both"/>
        <w:rPr>
          <w:sz w:val="24"/>
        </w:rPr>
      </w:pPr>
      <w:r w:rsidRPr="00824FE1">
        <w:rPr>
          <w:sz w:val="24"/>
        </w:rPr>
        <w:t xml:space="preserve">9.1. Договор </w:t>
      </w:r>
      <w:proofErr w:type="gramStart"/>
      <w:r w:rsidRPr="00824FE1">
        <w:rPr>
          <w:sz w:val="24"/>
        </w:rPr>
        <w:t>может быть досрочно расторгнут</w:t>
      </w:r>
      <w:proofErr w:type="gramEnd"/>
      <w:r w:rsidRPr="00824FE1">
        <w:rPr>
          <w:sz w:val="24"/>
        </w:rPr>
        <w:t xml:space="preserve"> по решению суда и по соглашению сторон в случае:</w:t>
      </w:r>
    </w:p>
    <w:p w14:paraId="23098187" w14:textId="7008A679" w:rsidR="00824FE1" w:rsidRPr="00824FE1" w:rsidRDefault="00824FE1" w:rsidP="00930F3E">
      <w:pPr>
        <w:keepNext/>
        <w:keepLines/>
        <w:ind w:firstLine="709"/>
        <w:jc w:val="both"/>
        <w:rPr>
          <w:sz w:val="24"/>
        </w:rPr>
      </w:pPr>
      <w:r w:rsidRPr="00824FE1">
        <w:rPr>
          <w:sz w:val="24"/>
        </w:rPr>
        <w:t xml:space="preserve">9.1.1. Изменения градостроительной ситуации, препятствующего размещению торговой палатки, передвижного средства развозной торговли на территории городского округа </w:t>
      </w:r>
      <w:r w:rsidR="00425223">
        <w:rPr>
          <w:sz w:val="24"/>
        </w:rPr>
        <w:t>«</w:t>
      </w:r>
      <w:r w:rsidRPr="00824FE1">
        <w:rPr>
          <w:sz w:val="24"/>
        </w:rPr>
        <w:t>Город Калининград</w:t>
      </w:r>
      <w:r w:rsidR="00425223">
        <w:rPr>
          <w:sz w:val="24"/>
        </w:rPr>
        <w:t>»</w:t>
      </w:r>
      <w:r w:rsidRPr="00824FE1">
        <w:rPr>
          <w:sz w:val="24"/>
        </w:rPr>
        <w:t>;</w:t>
      </w:r>
    </w:p>
    <w:p w14:paraId="3EBAE24C" w14:textId="6B234CA3" w:rsidR="00824FE1" w:rsidRPr="00824FE1" w:rsidRDefault="00824FE1" w:rsidP="00930F3E">
      <w:pPr>
        <w:keepNext/>
        <w:keepLines/>
        <w:ind w:firstLine="709"/>
        <w:jc w:val="both"/>
        <w:rPr>
          <w:sz w:val="24"/>
        </w:rPr>
      </w:pPr>
      <w:r w:rsidRPr="00824FE1">
        <w:rPr>
          <w:sz w:val="24"/>
        </w:rPr>
        <w:t xml:space="preserve">9.1.2. Внесения изменений во временную схему размещения торговой палатки, передвижного средства развозной торговли на территории городского округа </w:t>
      </w:r>
      <w:r w:rsidR="00425223">
        <w:rPr>
          <w:sz w:val="24"/>
        </w:rPr>
        <w:t>«</w:t>
      </w:r>
      <w:r w:rsidRPr="00824FE1">
        <w:rPr>
          <w:sz w:val="24"/>
        </w:rPr>
        <w:t>Город Калининград</w:t>
      </w:r>
      <w:r w:rsidR="00425223">
        <w:rPr>
          <w:sz w:val="24"/>
        </w:rPr>
        <w:t>»</w:t>
      </w:r>
      <w:r w:rsidRPr="00824FE1">
        <w:rPr>
          <w:sz w:val="24"/>
        </w:rPr>
        <w:t>, влекущего упразднение мест размещения;</w:t>
      </w:r>
    </w:p>
    <w:p w14:paraId="228857AD" w14:textId="77777777" w:rsidR="00824FE1" w:rsidRPr="00824FE1" w:rsidRDefault="00824FE1" w:rsidP="00930F3E">
      <w:pPr>
        <w:keepNext/>
        <w:keepLines/>
        <w:ind w:firstLine="709"/>
        <w:jc w:val="both"/>
        <w:rPr>
          <w:sz w:val="24"/>
        </w:rPr>
      </w:pPr>
      <w:r w:rsidRPr="00824FE1">
        <w:rPr>
          <w:sz w:val="24"/>
        </w:rPr>
        <w:t>9.1.3. В иных случаях, предусмотренных нормами действующего законодательства.</w:t>
      </w:r>
    </w:p>
    <w:p w14:paraId="6398480F" w14:textId="77777777" w:rsidR="00824FE1" w:rsidRPr="00824FE1" w:rsidRDefault="00824FE1" w:rsidP="00930F3E">
      <w:pPr>
        <w:keepNext/>
        <w:keepLines/>
        <w:ind w:firstLine="709"/>
        <w:jc w:val="both"/>
        <w:rPr>
          <w:sz w:val="24"/>
        </w:rPr>
      </w:pPr>
      <w:r w:rsidRPr="00824FE1">
        <w:rPr>
          <w:sz w:val="24"/>
        </w:rPr>
        <w:t>9.2. Договор прекращает свое действие в случае прекращения правоспособности индивидуального предпринимателя или юридического лица.</w:t>
      </w:r>
    </w:p>
    <w:p w14:paraId="64115AD6" w14:textId="77777777" w:rsidR="00824FE1" w:rsidRPr="00824FE1" w:rsidRDefault="00824FE1" w:rsidP="00930F3E">
      <w:pPr>
        <w:keepNext/>
        <w:keepLines/>
        <w:ind w:firstLine="709"/>
        <w:jc w:val="both"/>
        <w:rPr>
          <w:sz w:val="24"/>
        </w:rPr>
      </w:pPr>
      <w:r w:rsidRPr="00824FE1">
        <w:rPr>
          <w:sz w:val="24"/>
        </w:rPr>
        <w:t>9.3. Уполномоченный орган вправе в одностороннем порядке отказаться от исполнения Договора, уведомив Оператора путем вручения (направления) ему уведомления за 30 дней до предполагаемой даты расторжения настоящего Договора, в случае:</w:t>
      </w:r>
    </w:p>
    <w:p w14:paraId="08D6B975" w14:textId="2A3245EB" w:rsidR="00824FE1" w:rsidRPr="00824FE1" w:rsidRDefault="00824FE1" w:rsidP="00930F3E">
      <w:pPr>
        <w:keepNext/>
        <w:keepLines/>
        <w:ind w:firstLine="709"/>
        <w:jc w:val="both"/>
        <w:rPr>
          <w:sz w:val="24"/>
        </w:rPr>
      </w:pPr>
      <w:r w:rsidRPr="00824FE1">
        <w:rPr>
          <w:sz w:val="24"/>
        </w:rPr>
        <w:t xml:space="preserve">9.3.1. Использования Оператором места для размещения торговой палатки (передвижного средства развозной торговли) на территории городского округа </w:t>
      </w:r>
      <w:r w:rsidR="00425223">
        <w:rPr>
          <w:sz w:val="24"/>
        </w:rPr>
        <w:t>«</w:t>
      </w:r>
      <w:r w:rsidRPr="00824FE1">
        <w:rPr>
          <w:sz w:val="24"/>
        </w:rPr>
        <w:t>Город Калининград</w:t>
      </w:r>
      <w:r w:rsidR="00425223">
        <w:rPr>
          <w:sz w:val="24"/>
        </w:rPr>
        <w:t>»</w:t>
      </w:r>
      <w:r w:rsidRPr="00824FE1">
        <w:rPr>
          <w:sz w:val="24"/>
        </w:rPr>
        <w:t xml:space="preserve"> не по целевому назначению, указанному в </w:t>
      </w:r>
      <w:proofErr w:type="spellStart"/>
      <w:r w:rsidRPr="00824FE1">
        <w:rPr>
          <w:sz w:val="24"/>
        </w:rPr>
        <w:t>пп</w:t>
      </w:r>
      <w:proofErr w:type="spellEnd"/>
      <w:r w:rsidRPr="00824FE1">
        <w:rPr>
          <w:sz w:val="24"/>
        </w:rPr>
        <w:t>. 1.1 настоящего Договора;</w:t>
      </w:r>
    </w:p>
    <w:p w14:paraId="30957EB1" w14:textId="15BD6A08" w:rsidR="00824FE1" w:rsidRPr="00824FE1" w:rsidRDefault="00824FE1" w:rsidP="00930F3E">
      <w:pPr>
        <w:keepNext/>
        <w:keepLines/>
        <w:ind w:firstLine="709"/>
        <w:jc w:val="both"/>
        <w:rPr>
          <w:sz w:val="24"/>
        </w:rPr>
      </w:pPr>
      <w:r w:rsidRPr="00824FE1">
        <w:rPr>
          <w:sz w:val="24"/>
        </w:rPr>
        <w:t xml:space="preserve">9.3.2. Увеличения площади торговой палатки (передвижного средства развозной торговли) на территории городского округа </w:t>
      </w:r>
      <w:r w:rsidR="00425223">
        <w:rPr>
          <w:sz w:val="24"/>
        </w:rPr>
        <w:t>«</w:t>
      </w:r>
      <w:r w:rsidRPr="00824FE1">
        <w:rPr>
          <w:sz w:val="24"/>
        </w:rPr>
        <w:t>Город Калининград</w:t>
      </w:r>
      <w:r w:rsidR="00425223">
        <w:rPr>
          <w:sz w:val="24"/>
        </w:rPr>
        <w:t>»</w:t>
      </w:r>
      <w:r w:rsidRPr="00824FE1">
        <w:rPr>
          <w:sz w:val="24"/>
        </w:rPr>
        <w:t>;</w:t>
      </w:r>
    </w:p>
    <w:p w14:paraId="722A2730" w14:textId="77777777" w:rsidR="00824FE1" w:rsidRPr="00824FE1" w:rsidRDefault="00824FE1" w:rsidP="00930F3E">
      <w:pPr>
        <w:keepNext/>
        <w:keepLines/>
        <w:ind w:firstLine="709"/>
        <w:jc w:val="both"/>
        <w:rPr>
          <w:sz w:val="24"/>
        </w:rPr>
      </w:pPr>
      <w:r w:rsidRPr="00824FE1">
        <w:rPr>
          <w:sz w:val="24"/>
        </w:rPr>
        <w:t>9.3.3. Размещения передвижного средства развозной торговли вместо торговой палатки (лотка) и наоборот;</w:t>
      </w:r>
    </w:p>
    <w:p w14:paraId="562E42F0" w14:textId="77777777" w:rsidR="00824FE1" w:rsidRPr="00824FE1" w:rsidRDefault="00824FE1" w:rsidP="00930F3E">
      <w:pPr>
        <w:keepNext/>
        <w:keepLines/>
        <w:ind w:firstLine="709"/>
        <w:jc w:val="both"/>
        <w:rPr>
          <w:sz w:val="24"/>
        </w:rPr>
      </w:pPr>
      <w:r w:rsidRPr="00824FE1">
        <w:rPr>
          <w:sz w:val="24"/>
        </w:rPr>
        <w:t>9.3.4. Несоблюдения требований к внешнему виду торговой палатки (передвижного средства развозной торговли);</w:t>
      </w:r>
    </w:p>
    <w:p w14:paraId="47CADD9C" w14:textId="77777777" w:rsidR="00824FE1" w:rsidRPr="00824FE1" w:rsidRDefault="00824FE1" w:rsidP="00930F3E">
      <w:pPr>
        <w:keepNext/>
        <w:keepLines/>
        <w:ind w:firstLine="709"/>
        <w:jc w:val="both"/>
        <w:rPr>
          <w:sz w:val="24"/>
        </w:rPr>
      </w:pPr>
      <w:r w:rsidRPr="00824FE1">
        <w:rPr>
          <w:sz w:val="24"/>
        </w:rPr>
        <w:t>9.3.5. Несоответствия места размещения торговой палатки (передвижного средства развозной торговли) месту, указанному в Договоре;</w:t>
      </w:r>
    </w:p>
    <w:p w14:paraId="4CA47D24" w14:textId="77777777" w:rsidR="00824FE1" w:rsidRPr="00824FE1" w:rsidRDefault="00824FE1" w:rsidP="00930F3E">
      <w:pPr>
        <w:keepNext/>
        <w:keepLines/>
        <w:ind w:firstLine="709"/>
        <w:jc w:val="both"/>
        <w:rPr>
          <w:sz w:val="24"/>
        </w:rPr>
      </w:pPr>
      <w:r w:rsidRPr="00824FE1">
        <w:rPr>
          <w:sz w:val="24"/>
        </w:rPr>
        <w:lastRenderedPageBreak/>
        <w:t xml:space="preserve">9.3.6. Неоднократного (два и более раз) неисполнения обязательств, установленных в </w:t>
      </w:r>
      <w:proofErr w:type="spellStart"/>
      <w:r w:rsidRPr="00824FE1">
        <w:rPr>
          <w:sz w:val="24"/>
        </w:rPr>
        <w:t>пп</w:t>
      </w:r>
      <w:proofErr w:type="spellEnd"/>
      <w:r w:rsidRPr="00824FE1">
        <w:rPr>
          <w:sz w:val="24"/>
        </w:rPr>
        <w:t>. 5.2 настоящего Договора.</w:t>
      </w:r>
    </w:p>
    <w:p w14:paraId="5D61B541" w14:textId="77777777" w:rsidR="00824FE1" w:rsidRPr="00824FE1" w:rsidRDefault="00824FE1" w:rsidP="00930F3E">
      <w:pPr>
        <w:keepNext/>
        <w:keepLines/>
        <w:ind w:firstLine="709"/>
        <w:jc w:val="both"/>
        <w:rPr>
          <w:sz w:val="24"/>
        </w:rPr>
      </w:pPr>
      <w:r w:rsidRPr="00824FE1">
        <w:rPr>
          <w:sz w:val="24"/>
        </w:rPr>
        <w:t>9.4. В случае досрочного расторжения или прекращения Договора (в том числе в случае одностороннего отказа Уполномоченного органа от исполнения условий Договора) по вине Оператора плата за размещение торговой палатки (передвижного средства развозной торговли) не возвращается.</w:t>
      </w:r>
    </w:p>
    <w:p w14:paraId="08735D07" w14:textId="77777777" w:rsidR="00824FE1" w:rsidRPr="00824FE1" w:rsidRDefault="00824FE1" w:rsidP="00930F3E">
      <w:pPr>
        <w:keepNext/>
        <w:keepLines/>
        <w:ind w:firstLine="709"/>
        <w:jc w:val="both"/>
        <w:rPr>
          <w:sz w:val="24"/>
        </w:rPr>
      </w:pPr>
      <w:r w:rsidRPr="00824FE1">
        <w:rPr>
          <w:sz w:val="24"/>
        </w:rPr>
        <w:t xml:space="preserve">9.5. В случае досрочного расторжения или прекращения Договора (в том числе в случае одностороннего отказа Уполномоченного органа от исполнения условий Договора) не по вине Оператора часть платы за размещение торговой палатки (передвижного средства развозной торговли) за </w:t>
      </w:r>
      <w:proofErr w:type="spellStart"/>
      <w:r w:rsidRPr="00824FE1">
        <w:rPr>
          <w:sz w:val="24"/>
        </w:rPr>
        <w:t>неистекший</w:t>
      </w:r>
      <w:proofErr w:type="spellEnd"/>
      <w:r w:rsidRPr="00824FE1">
        <w:rPr>
          <w:sz w:val="24"/>
        </w:rPr>
        <w:t xml:space="preserve"> срок Договора возвращается Уполномоченным органом.</w:t>
      </w:r>
    </w:p>
    <w:p w14:paraId="4CC483EC" w14:textId="77777777" w:rsidR="00824FE1" w:rsidRPr="00824FE1" w:rsidRDefault="00824FE1" w:rsidP="00930F3E">
      <w:pPr>
        <w:keepNext/>
        <w:keepLines/>
        <w:ind w:firstLine="709"/>
        <w:rPr>
          <w:sz w:val="24"/>
        </w:rPr>
      </w:pPr>
    </w:p>
    <w:p w14:paraId="2A05DF49" w14:textId="77777777" w:rsidR="00824FE1" w:rsidRPr="00824FE1" w:rsidRDefault="00824FE1" w:rsidP="00930F3E">
      <w:pPr>
        <w:keepNext/>
        <w:keepLines/>
        <w:ind w:firstLine="709"/>
        <w:jc w:val="center"/>
        <w:rPr>
          <w:sz w:val="24"/>
        </w:rPr>
      </w:pPr>
      <w:r w:rsidRPr="00824FE1">
        <w:rPr>
          <w:sz w:val="24"/>
        </w:rPr>
        <w:t>10. ЗАКЛЮЧИТЕЛЬНЫЕ ПОЛОЖЕНИЯ</w:t>
      </w:r>
    </w:p>
    <w:p w14:paraId="3E53B23C" w14:textId="77777777" w:rsidR="00824FE1" w:rsidRPr="00824FE1" w:rsidRDefault="00824FE1" w:rsidP="00930F3E">
      <w:pPr>
        <w:keepNext/>
        <w:keepLines/>
        <w:ind w:firstLine="709"/>
        <w:rPr>
          <w:sz w:val="24"/>
        </w:rPr>
      </w:pPr>
    </w:p>
    <w:p w14:paraId="2BE982E9" w14:textId="77777777" w:rsidR="00824FE1" w:rsidRPr="00824FE1" w:rsidRDefault="00824FE1" w:rsidP="00930F3E">
      <w:pPr>
        <w:keepNext/>
        <w:keepLines/>
        <w:ind w:firstLine="709"/>
        <w:jc w:val="both"/>
        <w:rPr>
          <w:sz w:val="24"/>
        </w:rPr>
      </w:pPr>
      <w:r w:rsidRPr="00824FE1">
        <w:rPr>
          <w:sz w:val="24"/>
        </w:rPr>
        <w:t>10.1. Любые изменения и дополнения к настоящему Договору (кроме изменения размера оплаты) должны быть письменно оформлены в виде дополнительных соглашений.</w:t>
      </w:r>
    </w:p>
    <w:p w14:paraId="384FF9B0" w14:textId="77777777" w:rsidR="00824FE1" w:rsidRPr="00824FE1" w:rsidRDefault="00824FE1" w:rsidP="00930F3E">
      <w:pPr>
        <w:keepNext/>
        <w:keepLines/>
        <w:ind w:firstLine="709"/>
        <w:jc w:val="both"/>
        <w:rPr>
          <w:sz w:val="24"/>
        </w:rPr>
      </w:pPr>
      <w:r w:rsidRPr="00824FE1">
        <w:rPr>
          <w:sz w:val="24"/>
        </w:rPr>
        <w:t>10.2. Настоящий Договор составлен и подписан в двух экземплярах, имеющих одинаковую юридическую силу, по одному экземпляру каждой из сторон.</w:t>
      </w:r>
    </w:p>
    <w:p w14:paraId="6F2AB4FE" w14:textId="77777777" w:rsidR="00824FE1" w:rsidRPr="00824FE1" w:rsidRDefault="00824FE1" w:rsidP="00930F3E">
      <w:pPr>
        <w:keepNext/>
        <w:keepLines/>
        <w:ind w:firstLine="709"/>
        <w:rPr>
          <w:sz w:val="24"/>
        </w:rPr>
      </w:pPr>
    </w:p>
    <w:p w14:paraId="546E6F3B" w14:textId="77777777" w:rsidR="00824FE1" w:rsidRPr="00824FE1" w:rsidRDefault="00824FE1" w:rsidP="00930F3E">
      <w:pPr>
        <w:keepNext/>
        <w:keepLines/>
        <w:ind w:firstLine="709"/>
        <w:jc w:val="center"/>
        <w:rPr>
          <w:sz w:val="24"/>
        </w:rPr>
      </w:pPr>
      <w:r w:rsidRPr="00824FE1">
        <w:rPr>
          <w:sz w:val="24"/>
        </w:rPr>
        <w:t>11. ПРИЛОЖЕНИЕ:</w:t>
      </w:r>
    </w:p>
    <w:p w14:paraId="2BAE071F" w14:textId="77777777" w:rsidR="00824FE1" w:rsidRPr="00824FE1" w:rsidRDefault="00824FE1" w:rsidP="00930F3E">
      <w:pPr>
        <w:keepNext/>
        <w:keepLines/>
        <w:ind w:firstLine="709"/>
        <w:rPr>
          <w:sz w:val="24"/>
        </w:rPr>
      </w:pPr>
    </w:p>
    <w:p w14:paraId="4E53FE30" w14:textId="77777777" w:rsidR="00824FE1" w:rsidRPr="00824FE1" w:rsidRDefault="00824FE1" w:rsidP="00930F3E">
      <w:pPr>
        <w:keepNext/>
        <w:keepLines/>
        <w:ind w:firstLine="709"/>
        <w:rPr>
          <w:sz w:val="24"/>
        </w:rPr>
      </w:pPr>
      <w:r w:rsidRPr="00824FE1">
        <w:rPr>
          <w:sz w:val="24"/>
        </w:rPr>
        <w:t>План места размещения НТО.</w:t>
      </w:r>
    </w:p>
    <w:p w14:paraId="074B4DAF" w14:textId="77777777" w:rsidR="00824FE1" w:rsidRPr="00824FE1" w:rsidRDefault="00824FE1" w:rsidP="00930F3E">
      <w:pPr>
        <w:keepNext/>
        <w:keepLines/>
        <w:ind w:firstLine="709"/>
        <w:rPr>
          <w:sz w:val="24"/>
        </w:rPr>
      </w:pPr>
    </w:p>
    <w:p w14:paraId="6EEFE8AB" w14:textId="77777777" w:rsidR="00824FE1" w:rsidRPr="00824FE1" w:rsidRDefault="00824FE1" w:rsidP="00930F3E">
      <w:pPr>
        <w:keepNext/>
        <w:keepLines/>
        <w:autoSpaceDE w:val="0"/>
        <w:autoSpaceDN w:val="0"/>
        <w:adjustRightInd w:val="0"/>
        <w:ind w:firstLine="709"/>
        <w:jc w:val="center"/>
        <w:outlineLvl w:val="0"/>
        <w:rPr>
          <w:sz w:val="24"/>
        </w:rPr>
      </w:pPr>
      <w:r w:rsidRPr="00824FE1">
        <w:rPr>
          <w:sz w:val="24"/>
        </w:rPr>
        <w:t>12. ЮРИДИЧЕСКИЕ АДРЕСА СТОРОН:</w:t>
      </w:r>
    </w:p>
    <w:p w14:paraId="04BDEDDF" w14:textId="77777777" w:rsidR="00824FE1" w:rsidRPr="00824FE1" w:rsidRDefault="00824FE1" w:rsidP="00930F3E">
      <w:pPr>
        <w:keepNext/>
        <w:keepLines/>
        <w:autoSpaceDE w:val="0"/>
        <w:autoSpaceDN w:val="0"/>
        <w:adjustRightInd w:val="0"/>
        <w:ind w:firstLine="709"/>
        <w:rPr>
          <w:sz w:val="24"/>
        </w:rPr>
      </w:pPr>
    </w:p>
    <w:p w14:paraId="055B4055" w14:textId="347CF613" w:rsidR="00824FE1" w:rsidRPr="00824FE1" w:rsidRDefault="00824FE1" w:rsidP="00930F3E">
      <w:pPr>
        <w:pStyle w:val="1"/>
        <w:keepLines/>
        <w:autoSpaceDE w:val="0"/>
        <w:autoSpaceDN w:val="0"/>
        <w:adjustRightInd w:val="0"/>
        <w:spacing w:before="0" w:after="0"/>
        <w:ind w:left="0" w:firstLine="709"/>
        <w:rPr>
          <w:b w:val="0"/>
          <w:bCs/>
          <w:sz w:val="24"/>
          <w:szCs w:val="24"/>
        </w:rPr>
      </w:pPr>
      <w:r w:rsidRPr="00824FE1">
        <w:rPr>
          <w:b w:val="0"/>
          <w:bCs/>
          <w:sz w:val="24"/>
          <w:szCs w:val="24"/>
        </w:rPr>
        <w:t>УПОЛНОМОЧЕННЫЙ ОРГАН:                                                    ОПЕРАТОР:</w:t>
      </w:r>
    </w:p>
    <w:p w14:paraId="18BFB8D3" w14:textId="77777777" w:rsidR="00824FE1" w:rsidRPr="00824FE1" w:rsidRDefault="00824FE1" w:rsidP="00930F3E">
      <w:pPr>
        <w:pStyle w:val="1"/>
        <w:keepLines/>
        <w:autoSpaceDE w:val="0"/>
        <w:autoSpaceDN w:val="0"/>
        <w:adjustRightInd w:val="0"/>
        <w:spacing w:before="0" w:after="0"/>
        <w:ind w:firstLine="709"/>
        <w:rPr>
          <w:b w:val="0"/>
          <w:bCs/>
          <w:sz w:val="24"/>
          <w:szCs w:val="24"/>
        </w:rPr>
      </w:pPr>
    </w:p>
    <w:p w14:paraId="0E22361F" w14:textId="77777777" w:rsidR="00824FE1" w:rsidRPr="00824FE1" w:rsidRDefault="00824FE1" w:rsidP="00930F3E">
      <w:pPr>
        <w:pStyle w:val="1"/>
        <w:keepLines/>
        <w:autoSpaceDE w:val="0"/>
        <w:autoSpaceDN w:val="0"/>
        <w:adjustRightInd w:val="0"/>
        <w:spacing w:before="0" w:after="0"/>
        <w:ind w:firstLine="709"/>
        <w:jc w:val="left"/>
        <w:rPr>
          <w:b w:val="0"/>
          <w:bCs/>
          <w:sz w:val="24"/>
          <w:szCs w:val="24"/>
        </w:rPr>
      </w:pPr>
      <w:r w:rsidRPr="00824FE1">
        <w:rPr>
          <w:b w:val="0"/>
          <w:bCs/>
          <w:sz w:val="24"/>
          <w:szCs w:val="24"/>
        </w:rPr>
        <w:t xml:space="preserve">Комитет городского развития и </w:t>
      </w:r>
      <w:proofErr w:type="spellStart"/>
      <w:r w:rsidRPr="00824FE1">
        <w:rPr>
          <w:b w:val="0"/>
          <w:bCs/>
          <w:sz w:val="24"/>
          <w:szCs w:val="24"/>
        </w:rPr>
        <w:t>цифровизации</w:t>
      </w:r>
      <w:proofErr w:type="spellEnd"/>
    </w:p>
    <w:p w14:paraId="5182F0F8" w14:textId="77777777" w:rsidR="00824FE1" w:rsidRPr="00824FE1" w:rsidRDefault="00824FE1" w:rsidP="00930F3E">
      <w:pPr>
        <w:pStyle w:val="1"/>
        <w:keepLines/>
        <w:autoSpaceDE w:val="0"/>
        <w:autoSpaceDN w:val="0"/>
        <w:adjustRightInd w:val="0"/>
        <w:spacing w:before="0" w:after="0"/>
        <w:ind w:firstLine="709"/>
        <w:jc w:val="left"/>
        <w:rPr>
          <w:b w:val="0"/>
          <w:bCs/>
          <w:sz w:val="24"/>
          <w:szCs w:val="24"/>
        </w:rPr>
      </w:pPr>
      <w:r w:rsidRPr="00824FE1">
        <w:rPr>
          <w:b w:val="0"/>
          <w:bCs/>
          <w:sz w:val="24"/>
          <w:szCs w:val="24"/>
        </w:rPr>
        <w:t>администрации городского округа</w:t>
      </w:r>
    </w:p>
    <w:p w14:paraId="27632C4B" w14:textId="70B7ADD3" w:rsidR="00824FE1" w:rsidRPr="00824FE1" w:rsidRDefault="00425223" w:rsidP="00930F3E">
      <w:pPr>
        <w:pStyle w:val="1"/>
        <w:keepLines/>
        <w:autoSpaceDE w:val="0"/>
        <w:autoSpaceDN w:val="0"/>
        <w:adjustRightInd w:val="0"/>
        <w:spacing w:before="0" w:after="0"/>
        <w:ind w:firstLine="709"/>
        <w:jc w:val="left"/>
        <w:rPr>
          <w:b w:val="0"/>
          <w:bCs/>
          <w:sz w:val="24"/>
          <w:szCs w:val="24"/>
        </w:rPr>
      </w:pPr>
      <w:r>
        <w:rPr>
          <w:b w:val="0"/>
          <w:bCs/>
          <w:sz w:val="24"/>
          <w:szCs w:val="24"/>
        </w:rPr>
        <w:t>«</w:t>
      </w:r>
      <w:r w:rsidR="00824FE1" w:rsidRPr="00824FE1">
        <w:rPr>
          <w:b w:val="0"/>
          <w:bCs/>
          <w:sz w:val="24"/>
          <w:szCs w:val="24"/>
        </w:rPr>
        <w:t>Город Калининград</w:t>
      </w:r>
      <w:r>
        <w:rPr>
          <w:b w:val="0"/>
          <w:bCs/>
          <w:sz w:val="24"/>
          <w:szCs w:val="24"/>
        </w:rPr>
        <w:t>»</w:t>
      </w:r>
    </w:p>
    <w:p w14:paraId="22A6F6B0" w14:textId="77777777" w:rsidR="00824FE1" w:rsidRPr="00824FE1" w:rsidRDefault="00824FE1" w:rsidP="00930F3E">
      <w:pPr>
        <w:pStyle w:val="1"/>
        <w:keepLines/>
        <w:autoSpaceDE w:val="0"/>
        <w:autoSpaceDN w:val="0"/>
        <w:adjustRightInd w:val="0"/>
        <w:spacing w:before="0" w:after="0"/>
        <w:ind w:firstLine="709"/>
        <w:jc w:val="left"/>
        <w:rPr>
          <w:b w:val="0"/>
          <w:bCs/>
          <w:sz w:val="24"/>
          <w:szCs w:val="24"/>
        </w:rPr>
      </w:pPr>
      <w:r w:rsidRPr="00824FE1">
        <w:rPr>
          <w:b w:val="0"/>
          <w:bCs/>
          <w:sz w:val="24"/>
          <w:szCs w:val="24"/>
        </w:rPr>
        <w:t>236035, г. Калининград, пл. Победы, 1</w:t>
      </w:r>
    </w:p>
    <w:p w14:paraId="7A5295AD" w14:textId="77777777" w:rsidR="00824FE1" w:rsidRPr="00824FE1" w:rsidRDefault="00824FE1" w:rsidP="00930F3E">
      <w:pPr>
        <w:keepNext/>
        <w:keepLines/>
        <w:autoSpaceDE w:val="0"/>
        <w:autoSpaceDN w:val="0"/>
        <w:adjustRightInd w:val="0"/>
        <w:ind w:firstLine="709"/>
        <w:rPr>
          <w:sz w:val="24"/>
        </w:rPr>
      </w:pPr>
    </w:p>
    <w:p w14:paraId="4D450296" w14:textId="77777777" w:rsidR="00824FE1" w:rsidRPr="00824FE1" w:rsidRDefault="00824FE1" w:rsidP="00930F3E">
      <w:pPr>
        <w:pStyle w:val="1"/>
        <w:keepLines/>
        <w:autoSpaceDE w:val="0"/>
        <w:autoSpaceDN w:val="0"/>
        <w:adjustRightInd w:val="0"/>
        <w:spacing w:before="0" w:after="0"/>
        <w:ind w:firstLine="709"/>
        <w:rPr>
          <w:b w:val="0"/>
          <w:bCs/>
          <w:sz w:val="24"/>
          <w:szCs w:val="24"/>
        </w:rPr>
      </w:pPr>
    </w:p>
    <w:p w14:paraId="65AAEDEC" w14:textId="77777777" w:rsidR="00464F4A" w:rsidRDefault="00EC54DB" w:rsidP="00930F3E">
      <w:pPr>
        <w:pStyle w:val="ConsPlusNonformat1"/>
        <w:keepNext/>
        <w:keepLines/>
        <w:widowControl/>
        <w:ind w:left="6379" w:firstLine="709"/>
        <w:rPr>
          <w:rFonts w:ascii="Times New Roman" w:hAnsi="Times New Roman" w:cs="Times New Roman"/>
          <w:sz w:val="24"/>
          <w:szCs w:val="24"/>
        </w:rPr>
      </w:pPr>
      <w:r w:rsidRPr="00824FE1">
        <w:rPr>
          <w:rFonts w:ascii="Times New Roman" w:hAnsi="Times New Roman" w:cs="Times New Roman"/>
          <w:sz w:val="24"/>
          <w:szCs w:val="24"/>
        </w:rPr>
        <w:br w:type="page"/>
      </w:r>
    </w:p>
    <w:p w14:paraId="6FADB687" w14:textId="77777777" w:rsidR="00464F4A" w:rsidRPr="002864A6" w:rsidRDefault="00464F4A" w:rsidP="00930F3E">
      <w:pPr>
        <w:keepNext/>
        <w:keepLines/>
        <w:suppressAutoHyphens w:val="0"/>
        <w:autoSpaceDE w:val="0"/>
        <w:autoSpaceDN w:val="0"/>
        <w:adjustRightInd w:val="0"/>
        <w:ind w:firstLine="709"/>
        <w:jc w:val="center"/>
        <w:rPr>
          <w:rFonts w:eastAsiaTheme="minorHAnsi"/>
          <w:b/>
          <w:bCs/>
          <w:sz w:val="24"/>
          <w:lang w:eastAsia="en-US"/>
        </w:rPr>
      </w:pPr>
      <w:r w:rsidRPr="002864A6">
        <w:rPr>
          <w:rFonts w:eastAsiaTheme="minorHAnsi"/>
          <w:b/>
          <w:bCs/>
          <w:sz w:val="24"/>
          <w:lang w:eastAsia="en-US"/>
        </w:rPr>
        <w:lastRenderedPageBreak/>
        <w:t>МЕТОДИКА</w:t>
      </w:r>
    </w:p>
    <w:p w14:paraId="76403F18" w14:textId="77777777" w:rsidR="00464F4A" w:rsidRPr="002864A6" w:rsidRDefault="00464F4A" w:rsidP="00930F3E">
      <w:pPr>
        <w:keepNext/>
        <w:keepLines/>
        <w:suppressAutoHyphens w:val="0"/>
        <w:autoSpaceDE w:val="0"/>
        <w:autoSpaceDN w:val="0"/>
        <w:adjustRightInd w:val="0"/>
        <w:ind w:firstLine="709"/>
        <w:jc w:val="center"/>
        <w:rPr>
          <w:rFonts w:eastAsiaTheme="minorHAnsi"/>
          <w:b/>
          <w:bCs/>
          <w:sz w:val="24"/>
          <w:lang w:eastAsia="en-US"/>
        </w:rPr>
      </w:pPr>
      <w:r w:rsidRPr="002864A6">
        <w:rPr>
          <w:rFonts w:eastAsiaTheme="minorHAnsi"/>
          <w:b/>
          <w:bCs/>
          <w:sz w:val="24"/>
          <w:lang w:eastAsia="en-US"/>
        </w:rPr>
        <w:t xml:space="preserve">расчета начальной платы за право на размещение </w:t>
      </w:r>
      <w:proofErr w:type="gramStart"/>
      <w:r w:rsidRPr="002864A6">
        <w:rPr>
          <w:rFonts w:eastAsiaTheme="minorHAnsi"/>
          <w:b/>
          <w:bCs/>
          <w:sz w:val="24"/>
          <w:lang w:eastAsia="en-US"/>
        </w:rPr>
        <w:t>торговых</w:t>
      </w:r>
      <w:proofErr w:type="gramEnd"/>
    </w:p>
    <w:p w14:paraId="19C164D9" w14:textId="77777777" w:rsidR="00464F4A" w:rsidRPr="002864A6" w:rsidRDefault="00464F4A" w:rsidP="00930F3E">
      <w:pPr>
        <w:keepNext/>
        <w:keepLines/>
        <w:suppressAutoHyphens w:val="0"/>
        <w:autoSpaceDE w:val="0"/>
        <w:autoSpaceDN w:val="0"/>
        <w:adjustRightInd w:val="0"/>
        <w:ind w:firstLine="709"/>
        <w:jc w:val="center"/>
        <w:rPr>
          <w:rFonts w:eastAsiaTheme="minorHAnsi"/>
          <w:b/>
          <w:bCs/>
          <w:sz w:val="24"/>
          <w:lang w:eastAsia="en-US"/>
        </w:rPr>
      </w:pPr>
      <w:r w:rsidRPr="002864A6">
        <w:rPr>
          <w:rFonts w:eastAsiaTheme="minorHAnsi"/>
          <w:b/>
          <w:bCs/>
          <w:sz w:val="24"/>
          <w:lang w:eastAsia="en-US"/>
        </w:rPr>
        <w:t>палаток и передвижных средств развозной торговли</w:t>
      </w:r>
    </w:p>
    <w:p w14:paraId="2B468651" w14:textId="1C3EAD4B" w:rsidR="00464F4A" w:rsidRPr="002864A6" w:rsidRDefault="00464F4A" w:rsidP="00930F3E">
      <w:pPr>
        <w:keepNext/>
        <w:keepLines/>
        <w:suppressAutoHyphens w:val="0"/>
        <w:autoSpaceDE w:val="0"/>
        <w:autoSpaceDN w:val="0"/>
        <w:adjustRightInd w:val="0"/>
        <w:ind w:firstLine="709"/>
        <w:jc w:val="center"/>
        <w:rPr>
          <w:rFonts w:eastAsiaTheme="minorHAnsi"/>
          <w:b/>
          <w:bCs/>
          <w:sz w:val="24"/>
          <w:lang w:eastAsia="en-US"/>
        </w:rPr>
      </w:pPr>
      <w:r w:rsidRPr="002864A6">
        <w:rPr>
          <w:rFonts w:eastAsiaTheme="minorHAnsi"/>
          <w:b/>
          <w:bCs/>
          <w:sz w:val="24"/>
          <w:lang w:eastAsia="en-US"/>
        </w:rPr>
        <w:t xml:space="preserve">на территории городского округа </w:t>
      </w:r>
      <w:r w:rsidR="00425223">
        <w:rPr>
          <w:rFonts w:eastAsiaTheme="minorHAnsi"/>
          <w:b/>
          <w:bCs/>
          <w:sz w:val="24"/>
          <w:lang w:eastAsia="en-US"/>
        </w:rPr>
        <w:t>«</w:t>
      </w:r>
      <w:r w:rsidRPr="002864A6">
        <w:rPr>
          <w:rFonts w:eastAsiaTheme="minorHAnsi"/>
          <w:b/>
          <w:bCs/>
          <w:sz w:val="24"/>
          <w:lang w:eastAsia="en-US"/>
        </w:rPr>
        <w:t>Город Калининград</w:t>
      </w:r>
      <w:r w:rsidR="00425223">
        <w:rPr>
          <w:rFonts w:eastAsiaTheme="minorHAnsi"/>
          <w:b/>
          <w:bCs/>
          <w:sz w:val="24"/>
          <w:lang w:eastAsia="en-US"/>
        </w:rPr>
        <w:t>»</w:t>
      </w:r>
    </w:p>
    <w:p w14:paraId="57D4D937" w14:textId="77777777" w:rsidR="00464F4A" w:rsidRPr="002864A6" w:rsidRDefault="00464F4A" w:rsidP="00930F3E">
      <w:pPr>
        <w:keepNext/>
        <w:keepLines/>
        <w:suppressAutoHyphens w:val="0"/>
        <w:autoSpaceDE w:val="0"/>
        <w:autoSpaceDN w:val="0"/>
        <w:adjustRightInd w:val="0"/>
        <w:ind w:firstLine="709"/>
        <w:jc w:val="both"/>
        <w:outlineLvl w:val="0"/>
        <w:rPr>
          <w:rFonts w:eastAsiaTheme="minorHAnsi"/>
          <w:sz w:val="24"/>
          <w:lang w:eastAsia="en-US"/>
        </w:rPr>
      </w:pPr>
    </w:p>
    <w:p w14:paraId="1B9E03C0" w14:textId="77777777" w:rsidR="00464F4A" w:rsidRPr="002864A6" w:rsidRDefault="00464F4A" w:rsidP="00930F3E">
      <w:pPr>
        <w:keepNext/>
        <w:keepLines/>
        <w:suppressAutoHyphens w:val="0"/>
        <w:autoSpaceDE w:val="0"/>
        <w:autoSpaceDN w:val="0"/>
        <w:adjustRightInd w:val="0"/>
        <w:ind w:firstLine="709"/>
        <w:jc w:val="center"/>
        <w:outlineLvl w:val="0"/>
        <w:rPr>
          <w:rFonts w:eastAsiaTheme="minorHAnsi"/>
          <w:sz w:val="24"/>
          <w:lang w:eastAsia="en-US"/>
        </w:rPr>
      </w:pPr>
      <w:r w:rsidRPr="002864A6">
        <w:rPr>
          <w:rFonts w:eastAsiaTheme="minorHAnsi"/>
          <w:sz w:val="24"/>
          <w:lang w:eastAsia="en-US"/>
        </w:rPr>
        <w:t>1. Общие положения</w:t>
      </w:r>
    </w:p>
    <w:p w14:paraId="18029E64"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p>
    <w:p w14:paraId="37831A4D" w14:textId="51A0AEBF"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 xml:space="preserve">1.1. Методика расчета начальной платы за право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xml:space="preserve"> устанавливает порядок определения размера начальной платы за право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w:t>
      </w:r>
    </w:p>
    <w:p w14:paraId="3B94C9C0" w14:textId="5A99C650"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1.2. Плательщиками за право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xml:space="preserve"> являются физические лица, зарегистрированные в качестве индивидуальных предпринимателей, и юридические лица (далее - Оператор).</w:t>
      </w:r>
    </w:p>
    <w:p w14:paraId="560C930E" w14:textId="6A6A0778"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1.3. </w:t>
      </w:r>
      <w:proofErr w:type="gramStart"/>
      <w:r w:rsidRPr="002864A6">
        <w:rPr>
          <w:rFonts w:eastAsiaTheme="minorHAnsi"/>
          <w:sz w:val="24"/>
          <w:lang w:eastAsia="en-US"/>
        </w:rPr>
        <w:t xml:space="preserve">Основанием для взимания платы за право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xml:space="preserve"> являются протокол рассмотрения и оценки заявок и договор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xml:space="preserve">, заключенный Оператором с уполномоченным органом администрации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xml:space="preserve"> по итогам открытого конкурса.</w:t>
      </w:r>
      <w:proofErr w:type="gramEnd"/>
    </w:p>
    <w:p w14:paraId="3B7264CA"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p>
    <w:p w14:paraId="2E917805" w14:textId="77777777" w:rsidR="00464F4A" w:rsidRPr="002864A6" w:rsidRDefault="00464F4A" w:rsidP="00930F3E">
      <w:pPr>
        <w:keepNext/>
        <w:keepLines/>
        <w:suppressAutoHyphens w:val="0"/>
        <w:autoSpaceDE w:val="0"/>
        <w:autoSpaceDN w:val="0"/>
        <w:adjustRightInd w:val="0"/>
        <w:ind w:firstLine="709"/>
        <w:jc w:val="center"/>
        <w:outlineLvl w:val="0"/>
        <w:rPr>
          <w:rFonts w:eastAsiaTheme="minorHAnsi"/>
          <w:sz w:val="24"/>
          <w:lang w:eastAsia="en-US"/>
        </w:rPr>
      </w:pPr>
      <w:r w:rsidRPr="002864A6">
        <w:rPr>
          <w:rFonts w:eastAsiaTheme="minorHAnsi"/>
          <w:sz w:val="24"/>
          <w:lang w:eastAsia="en-US"/>
        </w:rPr>
        <w:t>2. Определение размера начальной платы за право</w:t>
      </w:r>
    </w:p>
    <w:p w14:paraId="1DB61B1B" w14:textId="77777777" w:rsidR="00464F4A" w:rsidRPr="002864A6" w:rsidRDefault="00464F4A" w:rsidP="00930F3E">
      <w:pPr>
        <w:keepNext/>
        <w:keepLines/>
        <w:suppressAutoHyphens w:val="0"/>
        <w:autoSpaceDE w:val="0"/>
        <w:autoSpaceDN w:val="0"/>
        <w:adjustRightInd w:val="0"/>
        <w:ind w:firstLine="709"/>
        <w:jc w:val="center"/>
        <w:rPr>
          <w:rFonts w:eastAsiaTheme="minorHAnsi"/>
          <w:sz w:val="24"/>
          <w:lang w:eastAsia="en-US"/>
        </w:rPr>
      </w:pPr>
      <w:r w:rsidRPr="002864A6">
        <w:rPr>
          <w:rFonts w:eastAsiaTheme="minorHAnsi"/>
          <w:sz w:val="24"/>
          <w:lang w:eastAsia="en-US"/>
        </w:rPr>
        <w:t>на размещение торговых палаток и передвижных средств</w:t>
      </w:r>
    </w:p>
    <w:p w14:paraId="6E3A92A1" w14:textId="77777777" w:rsidR="00464F4A" w:rsidRPr="002864A6" w:rsidRDefault="00464F4A" w:rsidP="00930F3E">
      <w:pPr>
        <w:keepNext/>
        <w:keepLines/>
        <w:suppressAutoHyphens w:val="0"/>
        <w:autoSpaceDE w:val="0"/>
        <w:autoSpaceDN w:val="0"/>
        <w:adjustRightInd w:val="0"/>
        <w:ind w:firstLine="709"/>
        <w:jc w:val="center"/>
        <w:rPr>
          <w:rFonts w:eastAsiaTheme="minorHAnsi"/>
          <w:sz w:val="24"/>
          <w:lang w:eastAsia="en-US"/>
        </w:rPr>
      </w:pPr>
      <w:r w:rsidRPr="002864A6">
        <w:rPr>
          <w:rFonts w:eastAsiaTheme="minorHAnsi"/>
          <w:sz w:val="24"/>
          <w:lang w:eastAsia="en-US"/>
        </w:rPr>
        <w:t>развозной торговли на территории городского округа</w:t>
      </w:r>
    </w:p>
    <w:p w14:paraId="581810B0" w14:textId="62EB5E23" w:rsidR="00464F4A" w:rsidRPr="002864A6" w:rsidRDefault="00425223" w:rsidP="00930F3E">
      <w:pPr>
        <w:keepNext/>
        <w:keepLines/>
        <w:suppressAutoHyphens w:val="0"/>
        <w:autoSpaceDE w:val="0"/>
        <w:autoSpaceDN w:val="0"/>
        <w:adjustRightInd w:val="0"/>
        <w:ind w:firstLine="709"/>
        <w:jc w:val="center"/>
        <w:rPr>
          <w:rFonts w:eastAsiaTheme="minorHAnsi"/>
          <w:sz w:val="24"/>
          <w:lang w:eastAsia="en-US"/>
        </w:rPr>
      </w:pPr>
      <w:r>
        <w:rPr>
          <w:rFonts w:eastAsiaTheme="minorHAnsi"/>
          <w:sz w:val="24"/>
          <w:lang w:eastAsia="en-US"/>
        </w:rPr>
        <w:t>«</w:t>
      </w:r>
      <w:r w:rsidR="00464F4A" w:rsidRPr="002864A6">
        <w:rPr>
          <w:rFonts w:eastAsiaTheme="minorHAnsi"/>
          <w:sz w:val="24"/>
          <w:lang w:eastAsia="en-US"/>
        </w:rPr>
        <w:t>Город Калининград</w:t>
      </w:r>
      <w:r>
        <w:rPr>
          <w:rFonts w:eastAsiaTheme="minorHAnsi"/>
          <w:sz w:val="24"/>
          <w:lang w:eastAsia="en-US"/>
        </w:rPr>
        <w:t>»</w:t>
      </w:r>
    </w:p>
    <w:p w14:paraId="2E4526DA"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p>
    <w:p w14:paraId="2DF036CA" w14:textId="6C8E0188"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 xml:space="preserve">2.1. Размер начальной платы за право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xml:space="preserve"> определяется по формуле:</w:t>
      </w:r>
    </w:p>
    <w:p w14:paraId="2FDD1E05"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p>
    <w:p w14:paraId="0FD8732A" w14:textId="05D3F7FB" w:rsidR="00464F4A" w:rsidRPr="002864A6" w:rsidRDefault="00464F4A" w:rsidP="00930F3E">
      <w:pPr>
        <w:keepNext/>
        <w:keepLines/>
        <w:suppressAutoHyphens w:val="0"/>
        <w:autoSpaceDE w:val="0"/>
        <w:autoSpaceDN w:val="0"/>
        <w:adjustRightInd w:val="0"/>
        <w:ind w:firstLine="709"/>
        <w:jc w:val="both"/>
        <w:rPr>
          <w:rFonts w:eastAsiaTheme="minorHAnsi"/>
          <w:sz w:val="24"/>
          <w:lang w:val="en-US" w:eastAsia="en-US"/>
        </w:rPr>
      </w:pPr>
      <w:r w:rsidRPr="002864A6">
        <w:rPr>
          <w:rFonts w:eastAsiaTheme="minorHAnsi"/>
          <w:sz w:val="24"/>
          <w:lang w:val="en-US" w:eastAsia="en-US"/>
        </w:rPr>
        <w:t xml:space="preserve">B = A x S x d x </w:t>
      </w:r>
      <w:proofErr w:type="spellStart"/>
      <w:r w:rsidRPr="002864A6">
        <w:rPr>
          <w:rFonts w:eastAsiaTheme="minorHAnsi"/>
          <w:sz w:val="24"/>
          <w:lang w:val="en-US" w:eastAsia="en-US"/>
        </w:rPr>
        <w:t>Ktu</w:t>
      </w:r>
      <w:proofErr w:type="spellEnd"/>
      <w:r w:rsidRPr="002864A6">
        <w:rPr>
          <w:rFonts w:eastAsiaTheme="minorHAnsi"/>
          <w:sz w:val="24"/>
          <w:lang w:val="en-US" w:eastAsia="en-US"/>
        </w:rPr>
        <w:t>,</w:t>
      </w:r>
    </w:p>
    <w:p w14:paraId="7DC6C654"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val="en-US" w:eastAsia="en-US"/>
        </w:rPr>
      </w:pPr>
    </w:p>
    <w:p w14:paraId="4DB38DEF"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где:</w:t>
      </w:r>
    </w:p>
    <w:p w14:paraId="7C58E8C1" w14:textId="7BC11605"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B - начальная плата за право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w:t>
      </w:r>
    </w:p>
    <w:p w14:paraId="79E639A2" w14:textId="36080FAE"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A - размер платы за право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xml:space="preserve"> за 1 кв. м за один день торговли, который рассчитывается по формуле:</w:t>
      </w:r>
    </w:p>
    <w:p w14:paraId="332F8B87" w14:textId="28C31F21"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noProof/>
          <w:position w:val="-29"/>
          <w:sz w:val="24"/>
          <w:lang w:eastAsia="ru-RU"/>
        </w:rPr>
        <w:drawing>
          <wp:inline distT="0" distB="0" distL="0" distR="0" wp14:anchorId="0247B804" wp14:editId="1A22166D">
            <wp:extent cx="784860" cy="548640"/>
            <wp:effectExtent l="0" t="0" r="0" b="0"/>
            <wp:docPr id="16486460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4860" cy="548640"/>
                    </a:xfrm>
                    <a:prstGeom prst="rect">
                      <a:avLst/>
                    </a:prstGeom>
                    <a:noFill/>
                    <a:ln>
                      <a:noFill/>
                    </a:ln>
                  </pic:spPr>
                </pic:pic>
              </a:graphicData>
            </a:graphic>
          </wp:inline>
        </w:drawing>
      </w:r>
    </w:p>
    <w:p w14:paraId="42087B3B"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p>
    <w:p w14:paraId="54ADA6C7"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где:</w:t>
      </w:r>
    </w:p>
    <w:p w14:paraId="0ADE6D4B" w14:textId="703C0286"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lastRenderedPageBreak/>
        <w:t xml:space="preserve">C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размещаются торговые палатки и передвижные средства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определяемый по формуле:</w:t>
      </w:r>
    </w:p>
    <w:p w14:paraId="15602FCF" w14:textId="72C00AA6"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noProof/>
          <w:position w:val="-37"/>
          <w:sz w:val="24"/>
          <w:lang w:eastAsia="ru-RU"/>
        </w:rPr>
        <w:drawing>
          <wp:inline distT="0" distB="0" distL="0" distR="0" wp14:anchorId="146B33C5" wp14:editId="1446949D">
            <wp:extent cx="1066800" cy="655320"/>
            <wp:effectExtent l="0" t="0" r="0" b="0"/>
            <wp:docPr id="14077126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0" cy="655320"/>
                    </a:xfrm>
                    <a:prstGeom prst="rect">
                      <a:avLst/>
                    </a:prstGeom>
                    <a:noFill/>
                    <a:ln>
                      <a:noFill/>
                    </a:ln>
                  </pic:spPr>
                </pic:pic>
              </a:graphicData>
            </a:graphic>
          </wp:inline>
        </w:drawing>
      </w:r>
    </w:p>
    <w:p w14:paraId="2616D904"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p>
    <w:p w14:paraId="0B5638F6"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где:</w:t>
      </w:r>
    </w:p>
    <w:p w14:paraId="1621D13F" w14:textId="58A6A008"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i - земельный участок по виду разрешенного использования под размещение объектов торговли в кадастровом квартале, в границах которого размещаются торговые палатки и передвижные средства развозной торговли;</w:t>
      </w:r>
    </w:p>
    <w:p w14:paraId="2A652213" w14:textId="77777777"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K - удельный показатель кадастровой стоимости земельного участка по виду разрешенного использования под размещение объектов торговли в кадастровом квартале, в границах которого размещаются торговые палатки и передвижные средства развозной торговли,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w:t>
      </w:r>
    </w:p>
    <w:p w14:paraId="04D8F19F" w14:textId="4FA70DA8"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proofErr w:type="gramStart"/>
      <w:r w:rsidRPr="002864A6">
        <w:rPr>
          <w:rFonts w:eastAsiaTheme="minorHAnsi"/>
          <w:sz w:val="24"/>
          <w:lang w:eastAsia="en-US"/>
        </w:rPr>
        <w:t>В случае если в кадастровом квартале, в границах которого размещаются торговые палатки и передвижные средства развозной торговли, отсутствуют земельные участки с видом разрешенного использования под размещение объектов торговли, средний удельный показатель кадастровой стоимости земель кадастрового квартала (C) принимается равным среднеарифметическому значению всех средних удельных показателей кадастровой стоимости земель кадастрового квартала по виду разрешенного использования под размещение объектов торговли на территории</w:t>
      </w:r>
      <w:proofErr w:type="gramEnd"/>
      <w:r w:rsidRPr="002864A6">
        <w:rPr>
          <w:rFonts w:eastAsiaTheme="minorHAnsi"/>
          <w:sz w:val="24"/>
          <w:lang w:eastAsia="en-US"/>
        </w:rPr>
        <w:t xml:space="preserve">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w:t>
      </w:r>
    </w:p>
    <w:p w14:paraId="11BA1584" w14:textId="2B88D575"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S - площадь места размещения торговой палатки и передвижного средства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которая рассчитывается как сумма площади торговой палатки и передвижного средства развозной торговли и площади примыкающей территории, соответствующей 1 м по периметру с фронтальной стороны объекта по крайним боковым пределам;</w:t>
      </w:r>
    </w:p>
    <w:p w14:paraId="2AD817A3" w14:textId="77777777"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d - количество дней размещения объекта;</w:t>
      </w:r>
    </w:p>
    <w:p w14:paraId="3F0F81E9" w14:textId="77777777"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proofErr w:type="spellStart"/>
      <w:r w:rsidRPr="002864A6">
        <w:rPr>
          <w:rFonts w:eastAsiaTheme="minorHAnsi"/>
          <w:sz w:val="24"/>
          <w:lang w:eastAsia="en-US"/>
        </w:rPr>
        <w:t>Ktu</w:t>
      </w:r>
      <w:proofErr w:type="spellEnd"/>
      <w:r w:rsidRPr="002864A6">
        <w:rPr>
          <w:rFonts w:eastAsiaTheme="minorHAnsi"/>
          <w:sz w:val="24"/>
          <w:lang w:eastAsia="en-US"/>
        </w:rPr>
        <w:t xml:space="preserve"> - коэффициент ассортимента реализуемых товаров, который устанавливается в размере 0,24.</w:t>
      </w:r>
    </w:p>
    <w:p w14:paraId="4DDAF141"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63662F8A"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623AB4AC"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013207C6"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7760EFDF"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5CDF4003"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7BA79E29"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686B7A63"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7E430C97"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6D46FAE2"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57139E05"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26A211A4"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6271F051" w14:textId="46023A39" w:rsidR="00F53405" w:rsidRPr="009D4267" w:rsidRDefault="00F53405" w:rsidP="00930F3E">
      <w:pPr>
        <w:pStyle w:val="ConsPlusNonformat1"/>
        <w:keepNext/>
        <w:keepLines/>
        <w:widowControl/>
        <w:ind w:left="6379"/>
        <w:rPr>
          <w:rFonts w:ascii="Times New Roman" w:hAnsi="Times New Roman" w:cs="Times New Roman"/>
          <w:b/>
          <w:sz w:val="28"/>
          <w:szCs w:val="28"/>
        </w:rPr>
      </w:pPr>
      <w:r w:rsidRPr="009D4267">
        <w:rPr>
          <w:rFonts w:ascii="Times New Roman" w:hAnsi="Times New Roman" w:cs="Times New Roman"/>
          <w:b/>
          <w:sz w:val="28"/>
          <w:szCs w:val="28"/>
        </w:rPr>
        <w:lastRenderedPageBreak/>
        <w:t>Приложение № 1</w:t>
      </w:r>
    </w:p>
    <w:p w14:paraId="481D48B0" w14:textId="77777777" w:rsidR="00F53405" w:rsidRPr="006670E4" w:rsidRDefault="00F53405" w:rsidP="00930F3E">
      <w:pPr>
        <w:keepNext/>
        <w:keepLines/>
        <w:ind w:left="284" w:right="199"/>
        <w:contextualSpacing/>
        <w:jc w:val="right"/>
        <w:rPr>
          <w:b/>
          <w:szCs w:val="28"/>
        </w:rPr>
      </w:pPr>
      <w:r w:rsidRPr="006670E4">
        <w:rPr>
          <w:b/>
          <w:szCs w:val="28"/>
        </w:rPr>
        <w:t>к конкурсной документации</w:t>
      </w:r>
    </w:p>
    <w:p w14:paraId="267A6C0B" w14:textId="77777777" w:rsidR="00EC0367" w:rsidRDefault="00EC0367" w:rsidP="00930F3E">
      <w:pPr>
        <w:keepNext/>
        <w:keepLines/>
        <w:jc w:val="center"/>
        <w:rPr>
          <w:b/>
          <w:bCs/>
          <w:sz w:val="24"/>
        </w:rPr>
      </w:pPr>
    </w:p>
    <w:p w14:paraId="418FAF3F" w14:textId="68B5C1B1" w:rsidR="00EC0367" w:rsidRDefault="00EC0367" w:rsidP="00930F3E">
      <w:pPr>
        <w:keepNext/>
        <w:keepLines/>
        <w:ind w:firstLine="709"/>
        <w:jc w:val="both"/>
        <w:rPr>
          <w:b/>
          <w:bCs/>
          <w:sz w:val="26"/>
          <w:szCs w:val="26"/>
        </w:rPr>
      </w:pPr>
      <w:r w:rsidRPr="00E66514">
        <w:rPr>
          <w:b/>
          <w:bCs/>
          <w:sz w:val="26"/>
          <w:szCs w:val="26"/>
        </w:rPr>
        <w:t>Мест</w:t>
      </w:r>
      <w:r w:rsidR="002864A6">
        <w:rPr>
          <w:b/>
          <w:bCs/>
          <w:sz w:val="26"/>
          <w:szCs w:val="26"/>
        </w:rPr>
        <w:t>а</w:t>
      </w:r>
      <w:r w:rsidRPr="00E66514">
        <w:rPr>
          <w:b/>
          <w:bCs/>
          <w:sz w:val="26"/>
          <w:szCs w:val="26"/>
        </w:rPr>
        <w:t xml:space="preserve"> размещения (адрес</w:t>
      </w:r>
      <w:r w:rsidR="002864A6">
        <w:rPr>
          <w:b/>
          <w:bCs/>
          <w:sz w:val="26"/>
          <w:szCs w:val="26"/>
        </w:rPr>
        <w:t>а</w:t>
      </w:r>
      <w:r w:rsidRPr="00E66514">
        <w:rPr>
          <w:b/>
          <w:bCs/>
          <w:sz w:val="26"/>
          <w:szCs w:val="26"/>
        </w:rPr>
        <w:t xml:space="preserve">) </w:t>
      </w:r>
      <w:r w:rsidR="002864A6">
        <w:rPr>
          <w:b/>
          <w:bCs/>
          <w:sz w:val="26"/>
          <w:szCs w:val="26"/>
        </w:rPr>
        <w:t>НТО в соответствии с утвержденной схемой размещения НТО,</w:t>
      </w:r>
      <w:r w:rsidR="002864A6" w:rsidRPr="00E66514">
        <w:rPr>
          <w:b/>
          <w:bCs/>
          <w:sz w:val="26"/>
          <w:szCs w:val="26"/>
        </w:rPr>
        <w:t xml:space="preserve"> </w:t>
      </w:r>
      <w:r w:rsidRPr="00E66514">
        <w:rPr>
          <w:b/>
          <w:bCs/>
          <w:sz w:val="26"/>
          <w:szCs w:val="26"/>
        </w:rPr>
        <w:t xml:space="preserve">площадь территории, предоставляемой для размещения </w:t>
      </w:r>
      <w:r w:rsidR="002864A6">
        <w:rPr>
          <w:b/>
          <w:bCs/>
          <w:sz w:val="26"/>
          <w:szCs w:val="26"/>
        </w:rPr>
        <w:t>НТО</w:t>
      </w:r>
      <w:r w:rsidR="002864A6" w:rsidRPr="002864A6">
        <w:rPr>
          <w:b/>
          <w:bCs/>
          <w:sz w:val="26"/>
          <w:szCs w:val="26"/>
        </w:rPr>
        <w:t xml:space="preserve"> </w:t>
      </w:r>
      <w:r w:rsidR="002864A6" w:rsidRPr="00E66514">
        <w:rPr>
          <w:b/>
          <w:bCs/>
          <w:sz w:val="26"/>
          <w:szCs w:val="26"/>
        </w:rPr>
        <w:t>и прилегающей территории</w:t>
      </w:r>
      <w:r w:rsidR="002864A6">
        <w:rPr>
          <w:b/>
          <w:bCs/>
          <w:sz w:val="26"/>
          <w:szCs w:val="26"/>
        </w:rPr>
        <w:t xml:space="preserve">, </w:t>
      </w:r>
      <w:r w:rsidR="002864A6" w:rsidRPr="00E66514">
        <w:rPr>
          <w:b/>
          <w:bCs/>
          <w:sz w:val="26"/>
          <w:szCs w:val="26"/>
        </w:rPr>
        <w:t>тип торгового объекта</w:t>
      </w:r>
      <w:r w:rsidR="002864A6">
        <w:rPr>
          <w:b/>
          <w:bCs/>
          <w:sz w:val="26"/>
          <w:szCs w:val="26"/>
        </w:rPr>
        <w:t>, ассортимент товара</w:t>
      </w:r>
      <w:r w:rsidRPr="00E66514">
        <w:rPr>
          <w:b/>
          <w:bCs/>
          <w:sz w:val="26"/>
          <w:szCs w:val="26"/>
        </w:rPr>
        <w:t>. Сведения о начальном (минимальном) размере платы</w:t>
      </w:r>
      <w:r w:rsidR="002864A6">
        <w:rPr>
          <w:b/>
          <w:bCs/>
          <w:sz w:val="26"/>
          <w:szCs w:val="26"/>
        </w:rPr>
        <w:t xml:space="preserve"> </w:t>
      </w:r>
      <w:r w:rsidRPr="00E66514">
        <w:rPr>
          <w:b/>
          <w:bCs/>
          <w:sz w:val="26"/>
          <w:szCs w:val="26"/>
        </w:rPr>
        <w:t xml:space="preserve">за право на размещение </w:t>
      </w:r>
      <w:r w:rsidR="002864A6">
        <w:rPr>
          <w:b/>
          <w:bCs/>
          <w:sz w:val="26"/>
          <w:szCs w:val="26"/>
        </w:rPr>
        <w:t>НТО</w:t>
      </w:r>
      <w:r w:rsidRPr="00E66514">
        <w:rPr>
          <w:b/>
          <w:bCs/>
          <w:sz w:val="26"/>
          <w:szCs w:val="26"/>
        </w:rPr>
        <w:t>. Размер задатка.</w:t>
      </w:r>
    </w:p>
    <w:p w14:paraId="3E082712" w14:textId="77777777" w:rsidR="0014183C" w:rsidRDefault="0014183C" w:rsidP="00930F3E">
      <w:pPr>
        <w:keepNext/>
        <w:keepLines/>
        <w:ind w:firstLine="709"/>
        <w:jc w:val="both"/>
        <w:rPr>
          <w:b/>
          <w:bCs/>
          <w:sz w:val="26"/>
          <w:szCs w:val="26"/>
        </w:rPr>
      </w:pPr>
    </w:p>
    <w:tbl>
      <w:tblPr>
        <w:tblW w:w="104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2224"/>
        <w:gridCol w:w="2551"/>
        <w:gridCol w:w="1276"/>
        <w:gridCol w:w="1418"/>
        <w:gridCol w:w="1274"/>
        <w:gridCol w:w="1277"/>
      </w:tblGrid>
      <w:tr w:rsidR="0014183C" w:rsidRPr="0014183C" w14:paraId="1D3EDDD9" w14:textId="77777777" w:rsidTr="00714F0F">
        <w:trPr>
          <w:cantSplit/>
          <w:trHeight w:val="3564"/>
        </w:trPr>
        <w:tc>
          <w:tcPr>
            <w:tcW w:w="423" w:type="dxa"/>
            <w:tcBorders>
              <w:top w:val="single" w:sz="4" w:space="0" w:color="auto"/>
              <w:left w:val="single" w:sz="4" w:space="0" w:color="auto"/>
              <w:bottom w:val="single" w:sz="4" w:space="0" w:color="auto"/>
              <w:right w:val="single" w:sz="4" w:space="0" w:color="auto"/>
            </w:tcBorders>
            <w:textDirection w:val="btLr"/>
            <w:hideMark/>
          </w:tcPr>
          <w:p w14:paraId="10A996B0" w14:textId="77777777" w:rsidR="0014183C" w:rsidRPr="0014183C" w:rsidRDefault="0014183C" w:rsidP="00714F0F">
            <w:pPr>
              <w:rPr>
                <w:sz w:val="24"/>
                <w:lang w:eastAsia="en-US"/>
              </w:rPr>
            </w:pPr>
            <w:r w:rsidRPr="0014183C">
              <w:rPr>
                <w:sz w:val="24"/>
                <w:lang w:eastAsia="en-US"/>
              </w:rPr>
              <w:t xml:space="preserve">№ </w:t>
            </w:r>
            <w:proofErr w:type="gramStart"/>
            <w:r w:rsidRPr="0014183C">
              <w:rPr>
                <w:sz w:val="24"/>
                <w:lang w:eastAsia="en-US"/>
              </w:rPr>
              <w:t>п</w:t>
            </w:r>
            <w:proofErr w:type="gramEnd"/>
            <w:r w:rsidRPr="0014183C">
              <w:rPr>
                <w:sz w:val="24"/>
                <w:lang w:eastAsia="en-US"/>
              </w:rPr>
              <w:t>/п ,№ лота</w:t>
            </w:r>
          </w:p>
        </w:tc>
        <w:tc>
          <w:tcPr>
            <w:tcW w:w="2224" w:type="dxa"/>
            <w:tcBorders>
              <w:top w:val="single" w:sz="4" w:space="0" w:color="auto"/>
              <w:left w:val="single" w:sz="4" w:space="0" w:color="auto"/>
              <w:bottom w:val="single" w:sz="4" w:space="0" w:color="auto"/>
              <w:right w:val="single" w:sz="4" w:space="0" w:color="auto"/>
            </w:tcBorders>
            <w:textDirection w:val="btLr"/>
            <w:hideMark/>
          </w:tcPr>
          <w:p w14:paraId="5506A9B0" w14:textId="77777777" w:rsidR="0014183C" w:rsidRPr="0014183C" w:rsidRDefault="0014183C" w:rsidP="00714F0F">
            <w:pPr>
              <w:rPr>
                <w:sz w:val="24"/>
                <w:lang w:eastAsia="en-US"/>
              </w:rPr>
            </w:pPr>
            <w:r w:rsidRPr="0014183C">
              <w:rPr>
                <w:sz w:val="24"/>
                <w:lang w:eastAsia="en-US"/>
              </w:rPr>
              <w:t>Место размещения (адрес)/географические координаты</w:t>
            </w:r>
          </w:p>
        </w:tc>
        <w:tc>
          <w:tcPr>
            <w:tcW w:w="2551" w:type="dxa"/>
            <w:tcBorders>
              <w:top w:val="single" w:sz="4" w:space="0" w:color="auto"/>
              <w:left w:val="single" w:sz="4" w:space="0" w:color="auto"/>
              <w:bottom w:val="single" w:sz="4" w:space="0" w:color="auto"/>
              <w:right w:val="single" w:sz="4" w:space="0" w:color="auto"/>
            </w:tcBorders>
            <w:textDirection w:val="btLr"/>
            <w:hideMark/>
          </w:tcPr>
          <w:p w14:paraId="7BA8B746" w14:textId="77777777" w:rsidR="0014183C" w:rsidRPr="0014183C" w:rsidRDefault="0014183C" w:rsidP="00714F0F">
            <w:pPr>
              <w:rPr>
                <w:sz w:val="24"/>
                <w:lang w:eastAsia="en-US"/>
              </w:rPr>
            </w:pPr>
            <w:r w:rsidRPr="0014183C">
              <w:rPr>
                <w:sz w:val="24"/>
                <w:lang w:eastAsia="en-US"/>
              </w:rPr>
              <w:t>Тип торгового объекта</w:t>
            </w:r>
          </w:p>
        </w:tc>
        <w:tc>
          <w:tcPr>
            <w:tcW w:w="1276" w:type="dxa"/>
            <w:tcBorders>
              <w:top w:val="single" w:sz="4" w:space="0" w:color="auto"/>
              <w:left w:val="single" w:sz="4" w:space="0" w:color="auto"/>
              <w:bottom w:val="single" w:sz="4" w:space="0" w:color="auto"/>
              <w:right w:val="single" w:sz="4" w:space="0" w:color="auto"/>
            </w:tcBorders>
            <w:textDirection w:val="btLr"/>
            <w:hideMark/>
          </w:tcPr>
          <w:p w14:paraId="128BFFAE" w14:textId="77777777" w:rsidR="0014183C" w:rsidRPr="0014183C" w:rsidRDefault="0014183C" w:rsidP="00714F0F">
            <w:pPr>
              <w:rPr>
                <w:sz w:val="24"/>
                <w:lang w:eastAsia="en-US"/>
              </w:rPr>
            </w:pPr>
            <w:r w:rsidRPr="0014183C">
              <w:rPr>
                <w:sz w:val="24"/>
                <w:lang w:eastAsia="en-US"/>
              </w:rPr>
              <w:t xml:space="preserve">Площадь территории, предоставляемой для размещения объекта / примыкающая территория, </w:t>
            </w:r>
            <w:proofErr w:type="spellStart"/>
            <w:r w:rsidRPr="0014183C">
              <w:rPr>
                <w:sz w:val="24"/>
                <w:lang w:eastAsia="en-US"/>
              </w:rPr>
              <w:t>кв</w:t>
            </w:r>
            <w:proofErr w:type="gramStart"/>
            <w:r w:rsidRPr="0014183C">
              <w:rPr>
                <w:sz w:val="24"/>
                <w:lang w:eastAsia="en-US"/>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extDirection w:val="btLr"/>
          </w:tcPr>
          <w:p w14:paraId="1FDC6472" w14:textId="77777777" w:rsidR="0014183C" w:rsidRPr="0014183C" w:rsidRDefault="0014183C" w:rsidP="00714F0F">
            <w:pPr>
              <w:rPr>
                <w:sz w:val="24"/>
              </w:rPr>
            </w:pPr>
            <w:r w:rsidRPr="0014183C">
              <w:rPr>
                <w:sz w:val="24"/>
              </w:rPr>
              <w:t>Срок (период) размещения  объекта (количество календарных дней)</w:t>
            </w:r>
          </w:p>
        </w:tc>
        <w:tc>
          <w:tcPr>
            <w:tcW w:w="1274" w:type="dxa"/>
            <w:tcBorders>
              <w:top w:val="single" w:sz="4" w:space="0" w:color="auto"/>
              <w:left w:val="single" w:sz="4" w:space="0" w:color="auto"/>
              <w:bottom w:val="single" w:sz="4" w:space="0" w:color="auto"/>
              <w:right w:val="single" w:sz="4" w:space="0" w:color="auto"/>
            </w:tcBorders>
            <w:textDirection w:val="btLr"/>
            <w:hideMark/>
          </w:tcPr>
          <w:p w14:paraId="65061FA9" w14:textId="77777777" w:rsidR="0014183C" w:rsidRPr="0014183C" w:rsidRDefault="0014183C" w:rsidP="00714F0F">
            <w:pPr>
              <w:rPr>
                <w:sz w:val="24"/>
                <w:lang w:eastAsia="en-US"/>
              </w:rPr>
            </w:pPr>
            <w:r w:rsidRPr="0014183C">
              <w:rPr>
                <w:sz w:val="24"/>
              </w:rPr>
              <w:t>Начальны</w:t>
            </w:r>
            <w:proofErr w:type="gramStart"/>
            <w:r w:rsidRPr="0014183C">
              <w:rPr>
                <w:sz w:val="24"/>
              </w:rPr>
              <w:t>й(</w:t>
            </w:r>
            <w:proofErr w:type="gramEnd"/>
            <w:r w:rsidRPr="0014183C">
              <w:rPr>
                <w:sz w:val="24"/>
              </w:rPr>
              <w:t>минимальный) размер платы за право на размещение объекта  (р</w:t>
            </w:r>
            <w:r w:rsidRPr="0014183C">
              <w:rPr>
                <w:sz w:val="24"/>
                <w:lang w:eastAsia="en-US"/>
              </w:rPr>
              <w:t>уб.)</w:t>
            </w:r>
          </w:p>
        </w:tc>
        <w:tc>
          <w:tcPr>
            <w:tcW w:w="1277" w:type="dxa"/>
            <w:tcBorders>
              <w:top w:val="single" w:sz="4" w:space="0" w:color="auto"/>
              <w:left w:val="single" w:sz="4" w:space="0" w:color="auto"/>
              <w:bottom w:val="single" w:sz="4" w:space="0" w:color="auto"/>
              <w:right w:val="single" w:sz="4" w:space="0" w:color="auto"/>
            </w:tcBorders>
            <w:textDirection w:val="btLr"/>
            <w:hideMark/>
          </w:tcPr>
          <w:p w14:paraId="36F983B7" w14:textId="77777777" w:rsidR="0014183C" w:rsidRPr="0014183C" w:rsidRDefault="0014183C" w:rsidP="00714F0F">
            <w:pPr>
              <w:rPr>
                <w:sz w:val="24"/>
                <w:lang w:eastAsia="en-US"/>
              </w:rPr>
            </w:pPr>
            <w:r w:rsidRPr="0014183C">
              <w:rPr>
                <w:sz w:val="24"/>
                <w:lang w:eastAsia="en-US"/>
              </w:rPr>
              <w:t>Размер задатка (руб.)</w:t>
            </w:r>
          </w:p>
        </w:tc>
      </w:tr>
      <w:tr w:rsidR="0014183C" w:rsidRPr="0014183C" w14:paraId="4A8B18BB" w14:textId="77777777" w:rsidTr="00714F0F">
        <w:trPr>
          <w:trHeight w:val="1425"/>
        </w:trPr>
        <w:tc>
          <w:tcPr>
            <w:tcW w:w="423" w:type="dxa"/>
            <w:tcBorders>
              <w:top w:val="single" w:sz="4" w:space="0" w:color="auto"/>
              <w:left w:val="single" w:sz="4" w:space="0" w:color="auto"/>
              <w:bottom w:val="single" w:sz="4" w:space="0" w:color="auto"/>
              <w:right w:val="single" w:sz="4" w:space="0" w:color="auto"/>
            </w:tcBorders>
          </w:tcPr>
          <w:p w14:paraId="0FD1838F" w14:textId="77777777" w:rsidR="0014183C" w:rsidRPr="0014183C" w:rsidRDefault="0014183C" w:rsidP="0014183C">
            <w:pPr>
              <w:numPr>
                <w:ilvl w:val="0"/>
                <w:numId w:val="22"/>
              </w:numPr>
              <w:tabs>
                <w:tab w:val="num" w:pos="704"/>
                <w:tab w:val="num" w:pos="833"/>
              </w:tabs>
              <w:suppressAutoHyphens w:val="0"/>
              <w:spacing w:line="480" w:lineRule="auto"/>
              <w:ind w:left="0" w:firstLine="0"/>
              <w:rPr>
                <w:sz w:val="24"/>
                <w:lang w:eastAsia="en-US"/>
              </w:rPr>
            </w:pPr>
          </w:p>
        </w:tc>
        <w:tc>
          <w:tcPr>
            <w:tcW w:w="2224" w:type="dxa"/>
            <w:tcBorders>
              <w:top w:val="single" w:sz="4" w:space="0" w:color="auto"/>
              <w:left w:val="single" w:sz="4" w:space="0" w:color="auto"/>
              <w:bottom w:val="single" w:sz="4" w:space="0" w:color="auto"/>
              <w:right w:val="single" w:sz="4" w:space="0" w:color="auto"/>
            </w:tcBorders>
          </w:tcPr>
          <w:p w14:paraId="73B0C17D" w14:textId="77777777" w:rsidR="0014183C" w:rsidRPr="0014183C" w:rsidRDefault="0014183C" w:rsidP="00714F0F">
            <w:pPr>
              <w:autoSpaceDE w:val="0"/>
              <w:autoSpaceDN w:val="0"/>
              <w:adjustRightInd w:val="0"/>
              <w:rPr>
                <w:sz w:val="24"/>
              </w:rPr>
            </w:pPr>
            <w:r w:rsidRPr="0014183C">
              <w:rPr>
                <w:sz w:val="24"/>
              </w:rPr>
              <w:t xml:space="preserve">ул. </w:t>
            </w:r>
            <w:proofErr w:type="spellStart"/>
            <w:r w:rsidRPr="0014183C">
              <w:rPr>
                <w:sz w:val="24"/>
              </w:rPr>
              <w:t>Алданская</w:t>
            </w:r>
            <w:proofErr w:type="spellEnd"/>
            <w:r w:rsidRPr="0014183C">
              <w:rPr>
                <w:sz w:val="24"/>
              </w:rPr>
              <w:t xml:space="preserve">, ориентир </w:t>
            </w:r>
            <w:r w:rsidRPr="0014183C">
              <w:rPr>
                <w:spacing w:val="-6"/>
                <w:sz w:val="24"/>
              </w:rPr>
              <w:t>–</w:t>
            </w:r>
            <w:r w:rsidRPr="0014183C">
              <w:rPr>
                <w:sz w:val="24"/>
              </w:rPr>
              <w:t xml:space="preserve">                      д. 11 / 54.726479, 20.352989</w:t>
            </w:r>
          </w:p>
        </w:tc>
        <w:tc>
          <w:tcPr>
            <w:tcW w:w="2551" w:type="dxa"/>
            <w:tcBorders>
              <w:top w:val="single" w:sz="4" w:space="0" w:color="auto"/>
              <w:left w:val="single" w:sz="4" w:space="0" w:color="auto"/>
              <w:bottom w:val="single" w:sz="4" w:space="0" w:color="auto"/>
              <w:right w:val="single" w:sz="4" w:space="0" w:color="auto"/>
            </w:tcBorders>
          </w:tcPr>
          <w:p w14:paraId="5EFBCF9F" w14:textId="77777777" w:rsidR="0014183C" w:rsidRPr="0014183C" w:rsidRDefault="0014183C" w:rsidP="00714F0F">
            <w:pPr>
              <w:rPr>
                <w:sz w:val="24"/>
              </w:rPr>
            </w:pPr>
            <w:r w:rsidRPr="0014183C">
              <w:rPr>
                <w:sz w:val="24"/>
              </w:rPr>
              <w:t>Передвижное средство развозной торговли для реализации продукции  местных товаропроизводителей</w:t>
            </w:r>
          </w:p>
        </w:tc>
        <w:tc>
          <w:tcPr>
            <w:tcW w:w="1276" w:type="dxa"/>
            <w:tcBorders>
              <w:top w:val="single" w:sz="4" w:space="0" w:color="auto"/>
              <w:left w:val="single" w:sz="4" w:space="0" w:color="auto"/>
              <w:bottom w:val="single" w:sz="4" w:space="0" w:color="auto"/>
              <w:right w:val="single" w:sz="4" w:space="0" w:color="auto"/>
            </w:tcBorders>
          </w:tcPr>
          <w:p w14:paraId="7D58E04C" w14:textId="77777777" w:rsidR="0014183C" w:rsidRPr="0014183C" w:rsidRDefault="0014183C" w:rsidP="00714F0F">
            <w:pPr>
              <w:jc w:val="center"/>
              <w:rPr>
                <w:sz w:val="24"/>
              </w:rPr>
            </w:pPr>
            <w:r w:rsidRPr="0014183C">
              <w:rPr>
                <w:sz w:val="24"/>
              </w:rPr>
              <w:t>12/4</w:t>
            </w:r>
          </w:p>
        </w:tc>
        <w:tc>
          <w:tcPr>
            <w:tcW w:w="1418" w:type="dxa"/>
            <w:tcBorders>
              <w:top w:val="single" w:sz="4" w:space="0" w:color="auto"/>
              <w:left w:val="single" w:sz="4" w:space="0" w:color="auto"/>
              <w:bottom w:val="single" w:sz="4" w:space="0" w:color="auto"/>
              <w:right w:val="single" w:sz="4" w:space="0" w:color="auto"/>
            </w:tcBorders>
          </w:tcPr>
          <w:p w14:paraId="55A1C622" w14:textId="77777777" w:rsidR="0014183C" w:rsidRPr="0014183C" w:rsidRDefault="0014183C" w:rsidP="00714F0F">
            <w:pPr>
              <w:rPr>
                <w:sz w:val="24"/>
              </w:rPr>
            </w:pPr>
            <w:r w:rsidRPr="0014183C">
              <w:rPr>
                <w:color w:val="000000"/>
                <w:sz w:val="24"/>
              </w:rPr>
              <w:t xml:space="preserve">с 01.06.2024 по 01.06.2027 </w:t>
            </w:r>
          </w:p>
        </w:tc>
        <w:tc>
          <w:tcPr>
            <w:tcW w:w="1274" w:type="dxa"/>
            <w:tcBorders>
              <w:top w:val="single" w:sz="4" w:space="0" w:color="auto"/>
              <w:left w:val="single" w:sz="4" w:space="0" w:color="auto"/>
              <w:bottom w:val="single" w:sz="4" w:space="0" w:color="auto"/>
              <w:right w:val="single" w:sz="4" w:space="0" w:color="auto"/>
            </w:tcBorders>
          </w:tcPr>
          <w:p w14:paraId="3A3AF060" w14:textId="77777777" w:rsidR="0014183C" w:rsidRPr="0014183C" w:rsidRDefault="0014183C" w:rsidP="00921E24">
            <w:pPr>
              <w:jc w:val="center"/>
              <w:rPr>
                <w:color w:val="000000"/>
                <w:sz w:val="24"/>
              </w:rPr>
            </w:pPr>
            <w:r w:rsidRPr="0014183C">
              <w:rPr>
                <w:color w:val="000000"/>
                <w:sz w:val="24"/>
              </w:rPr>
              <w:t>59131,39</w:t>
            </w:r>
          </w:p>
        </w:tc>
        <w:tc>
          <w:tcPr>
            <w:tcW w:w="1277" w:type="dxa"/>
            <w:tcBorders>
              <w:top w:val="single" w:sz="4" w:space="0" w:color="auto"/>
              <w:left w:val="single" w:sz="4" w:space="0" w:color="auto"/>
              <w:bottom w:val="single" w:sz="4" w:space="0" w:color="auto"/>
              <w:right w:val="single" w:sz="4" w:space="0" w:color="auto"/>
            </w:tcBorders>
          </w:tcPr>
          <w:p w14:paraId="02246D8B" w14:textId="77777777" w:rsidR="0014183C" w:rsidRPr="0014183C" w:rsidRDefault="0014183C" w:rsidP="00921E24">
            <w:pPr>
              <w:jc w:val="center"/>
              <w:rPr>
                <w:color w:val="000000"/>
                <w:sz w:val="24"/>
              </w:rPr>
            </w:pPr>
            <w:r w:rsidRPr="0014183C">
              <w:rPr>
                <w:color w:val="000000"/>
                <w:sz w:val="24"/>
              </w:rPr>
              <w:t>23652,56</w:t>
            </w:r>
          </w:p>
        </w:tc>
      </w:tr>
      <w:tr w:rsidR="0014183C" w:rsidRPr="0014183C" w14:paraId="72E54AAD" w14:textId="77777777" w:rsidTr="00714F0F">
        <w:tc>
          <w:tcPr>
            <w:tcW w:w="423" w:type="dxa"/>
            <w:tcBorders>
              <w:top w:val="single" w:sz="4" w:space="0" w:color="auto"/>
              <w:left w:val="single" w:sz="4" w:space="0" w:color="auto"/>
              <w:bottom w:val="single" w:sz="4" w:space="0" w:color="auto"/>
              <w:right w:val="single" w:sz="4" w:space="0" w:color="auto"/>
            </w:tcBorders>
          </w:tcPr>
          <w:p w14:paraId="5540905B" w14:textId="77777777" w:rsidR="0014183C" w:rsidRPr="0014183C" w:rsidRDefault="0014183C" w:rsidP="0014183C">
            <w:pPr>
              <w:numPr>
                <w:ilvl w:val="0"/>
                <w:numId w:val="22"/>
              </w:numPr>
              <w:tabs>
                <w:tab w:val="num" w:pos="704"/>
                <w:tab w:val="num" w:pos="833"/>
              </w:tabs>
              <w:suppressAutoHyphens w:val="0"/>
              <w:spacing w:line="480" w:lineRule="auto"/>
              <w:ind w:left="0" w:firstLine="0"/>
              <w:rPr>
                <w:sz w:val="24"/>
                <w:lang w:eastAsia="en-US"/>
              </w:rPr>
            </w:pPr>
          </w:p>
        </w:tc>
        <w:tc>
          <w:tcPr>
            <w:tcW w:w="2224" w:type="dxa"/>
            <w:tcBorders>
              <w:top w:val="single" w:sz="4" w:space="0" w:color="auto"/>
              <w:left w:val="single" w:sz="4" w:space="0" w:color="auto"/>
              <w:bottom w:val="single" w:sz="4" w:space="0" w:color="auto"/>
              <w:right w:val="single" w:sz="4" w:space="0" w:color="auto"/>
            </w:tcBorders>
          </w:tcPr>
          <w:p w14:paraId="28EEDC69" w14:textId="77777777" w:rsidR="0014183C" w:rsidRPr="0014183C" w:rsidRDefault="0014183C" w:rsidP="00714F0F">
            <w:pPr>
              <w:autoSpaceDE w:val="0"/>
              <w:autoSpaceDN w:val="0"/>
              <w:adjustRightInd w:val="0"/>
              <w:rPr>
                <w:sz w:val="24"/>
              </w:rPr>
            </w:pPr>
            <w:r w:rsidRPr="0014183C">
              <w:rPr>
                <w:sz w:val="24"/>
              </w:rPr>
              <w:t xml:space="preserve">ул. </w:t>
            </w:r>
            <w:proofErr w:type="gramStart"/>
            <w:r w:rsidRPr="0014183C">
              <w:rPr>
                <w:sz w:val="24"/>
              </w:rPr>
              <w:t>Артиллерийская</w:t>
            </w:r>
            <w:proofErr w:type="gramEnd"/>
            <w:r w:rsidRPr="0014183C">
              <w:rPr>
                <w:sz w:val="24"/>
              </w:rPr>
              <w:t xml:space="preserve">, ориентир </w:t>
            </w:r>
            <w:r w:rsidRPr="0014183C">
              <w:rPr>
                <w:spacing w:val="-6"/>
                <w:sz w:val="24"/>
              </w:rPr>
              <w:t>–</w:t>
            </w:r>
            <w:r w:rsidRPr="0014183C">
              <w:rPr>
                <w:sz w:val="24"/>
              </w:rPr>
              <w:t xml:space="preserve">                       д. 23/54.732595, 20.544694</w:t>
            </w:r>
          </w:p>
        </w:tc>
        <w:tc>
          <w:tcPr>
            <w:tcW w:w="2551" w:type="dxa"/>
            <w:tcBorders>
              <w:top w:val="single" w:sz="4" w:space="0" w:color="auto"/>
              <w:left w:val="single" w:sz="4" w:space="0" w:color="auto"/>
              <w:bottom w:val="single" w:sz="4" w:space="0" w:color="auto"/>
              <w:right w:val="single" w:sz="4" w:space="0" w:color="auto"/>
            </w:tcBorders>
          </w:tcPr>
          <w:p w14:paraId="6E8A6A74" w14:textId="77777777" w:rsidR="0014183C" w:rsidRPr="0014183C" w:rsidRDefault="0014183C" w:rsidP="00714F0F">
            <w:pPr>
              <w:rPr>
                <w:sz w:val="24"/>
              </w:rPr>
            </w:pPr>
            <w:r w:rsidRPr="0014183C">
              <w:rPr>
                <w:sz w:val="24"/>
              </w:rPr>
              <w:t>Передвижное средство развозной торговли для реализации продукции  местных товаропроизводителей</w:t>
            </w:r>
          </w:p>
        </w:tc>
        <w:tc>
          <w:tcPr>
            <w:tcW w:w="1276" w:type="dxa"/>
            <w:tcBorders>
              <w:top w:val="single" w:sz="4" w:space="0" w:color="auto"/>
              <w:left w:val="single" w:sz="4" w:space="0" w:color="auto"/>
              <w:bottom w:val="single" w:sz="4" w:space="0" w:color="auto"/>
              <w:right w:val="single" w:sz="4" w:space="0" w:color="auto"/>
            </w:tcBorders>
          </w:tcPr>
          <w:p w14:paraId="4F22DAD4" w14:textId="77777777" w:rsidR="0014183C" w:rsidRPr="0014183C" w:rsidRDefault="0014183C" w:rsidP="00714F0F">
            <w:pPr>
              <w:jc w:val="center"/>
              <w:rPr>
                <w:sz w:val="24"/>
              </w:rPr>
            </w:pPr>
            <w:r w:rsidRPr="0014183C">
              <w:rPr>
                <w:sz w:val="24"/>
              </w:rPr>
              <w:t>12/4</w:t>
            </w:r>
          </w:p>
        </w:tc>
        <w:tc>
          <w:tcPr>
            <w:tcW w:w="1418" w:type="dxa"/>
            <w:tcBorders>
              <w:top w:val="single" w:sz="4" w:space="0" w:color="auto"/>
              <w:left w:val="single" w:sz="4" w:space="0" w:color="auto"/>
              <w:bottom w:val="single" w:sz="4" w:space="0" w:color="auto"/>
              <w:right w:val="single" w:sz="4" w:space="0" w:color="auto"/>
            </w:tcBorders>
          </w:tcPr>
          <w:p w14:paraId="0731C612" w14:textId="77777777" w:rsidR="0014183C" w:rsidRPr="0014183C" w:rsidRDefault="0014183C" w:rsidP="00714F0F">
            <w:pPr>
              <w:rPr>
                <w:sz w:val="24"/>
              </w:rPr>
            </w:pPr>
            <w:r w:rsidRPr="0014183C">
              <w:rPr>
                <w:color w:val="000000"/>
                <w:sz w:val="24"/>
              </w:rPr>
              <w:t xml:space="preserve">с 01.06.2024 по 01.06.2027 </w:t>
            </w:r>
          </w:p>
        </w:tc>
        <w:tc>
          <w:tcPr>
            <w:tcW w:w="1274" w:type="dxa"/>
            <w:tcBorders>
              <w:top w:val="single" w:sz="4" w:space="0" w:color="auto"/>
              <w:left w:val="single" w:sz="4" w:space="0" w:color="auto"/>
              <w:bottom w:val="single" w:sz="4" w:space="0" w:color="auto"/>
              <w:right w:val="single" w:sz="4" w:space="0" w:color="auto"/>
            </w:tcBorders>
          </w:tcPr>
          <w:p w14:paraId="1B8845DB" w14:textId="77777777" w:rsidR="0014183C" w:rsidRPr="0014183C" w:rsidRDefault="0014183C" w:rsidP="00921E24">
            <w:pPr>
              <w:jc w:val="center"/>
              <w:rPr>
                <w:color w:val="000000"/>
                <w:sz w:val="24"/>
              </w:rPr>
            </w:pPr>
            <w:r w:rsidRPr="0014183C">
              <w:rPr>
                <w:color w:val="000000"/>
                <w:sz w:val="24"/>
              </w:rPr>
              <w:t>60646,50</w:t>
            </w:r>
          </w:p>
        </w:tc>
        <w:tc>
          <w:tcPr>
            <w:tcW w:w="1277" w:type="dxa"/>
            <w:tcBorders>
              <w:top w:val="single" w:sz="4" w:space="0" w:color="auto"/>
              <w:left w:val="single" w:sz="4" w:space="0" w:color="auto"/>
              <w:bottom w:val="single" w:sz="4" w:space="0" w:color="auto"/>
              <w:right w:val="single" w:sz="4" w:space="0" w:color="auto"/>
            </w:tcBorders>
          </w:tcPr>
          <w:p w14:paraId="55ECA791" w14:textId="77777777" w:rsidR="0014183C" w:rsidRPr="0014183C" w:rsidRDefault="0014183C" w:rsidP="00921E24">
            <w:pPr>
              <w:jc w:val="center"/>
              <w:rPr>
                <w:color w:val="000000"/>
                <w:sz w:val="24"/>
              </w:rPr>
            </w:pPr>
            <w:r w:rsidRPr="0014183C">
              <w:rPr>
                <w:color w:val="000000"/>
                <w:sz w:val="24"/>
              </w:rPr>
              <w:t>24258,60</w:t>
            </w:r>
          </w:p>
        </w:tc>
      </w:tr>
      <w:tr w:rsidR="0014183C" w:rsidRPr="0014183C" w14:paraId="50815797" w14:textId="77777777" w:rsidTr="00714F0F">
        <w:trPr>
          <w:trHeight w:val="1409"/>
        </w:trPr>
        <w:tc>
          <w:tcPr>
            <w:tcW w:w="423" w:type="dxa"/>
            <w:tcBorders>
              <w:top w:val="single" w:sz="4" w:space="0" w:color="auto"/>
              <w:left w:val="single" w:sz="4" w:space="0" w:color="auto"/>
              <w:bottom w:val="single" w:sz="4" w:space="0" w:color="auto"/>
              <w:right w:val="single" w:sz="4" w:space="0" w:color="auto"/>
            </w:tcBorders>
          </w:tcPr>
          <w:p w14:paraId="616EC95B" w14:textId="77777777" w:rsidR="0014183C" w:rsidRPr="0014183C" w:rsidRDefault="0014183C" w:rsidP="0014183C">
            <w:pPr>
              <w:numPr>
                <w:ilvl w:val="0"/>
                <w:numId w:val="22"/>
              </w:numPr>
              <w:tabs>
                <w:tab w:val="num" w:pos="704"/>
                <w:tab w:val="num" w:pos="833"/>
              </w:tabs>
              <w:suppressAutoHyphens w:val="0"/>
              <w:spacing w:line="480" w:lineRule="auto"/>
              <w:ind w:left="0" w:firstLine="0"/>
              <w:rPr>
                <w:sz w:val="24"/>
                <w:lang w:eastAsia="en-US"/>
              </w:rPr>
            </w:pPr>
          </w:p>
        </w:tc>
        <w:tc>
          <w:tcPr>
            <w:tcW w:w="2224" w:type="dxa"/>
            <w:tcBorders>
              <w:top w:val="single" w:sz="4" w:space="0" w:color="auto"/>
              <w:left w:val="single" w:sz="4" w:space="0" w:color="auto"/>
              <w:bottom w:val="single" w:sz="4" w:space="0" w:color="auto"/>
              <w:right w:val="single" w:sz="4" w:space="0" w:color="auto"/>
            </w:tcBorders>
          </w:tcPr>
          <w:p w14:paraId="722F814C" w14:textId="77777777" w:rsidR="0014183C" w:rsidRPr="0014183C" w:rsidRDefault="0014183C" w:rsidP="00714F0F">
            <w:pPr>
              <w:autoSpaceDE w:val="0"/>
              <w:autoSpaceDN w:val="0"/>
              <w:adjustRightInd w:val="0"/>
              <w:rPr>
                <w:sz w:val="24"/>
              </w:rPr>
            </w:pPr>
            <w:r w:rsidRPr="0014183C">
              <w:rPr>
                <w:sz w:val="24"/>
              </w:rPr>
              <w:t xml:space="preserve">ул. </w:t>
            </w:r>
            <w:proofErr w:type="gramStart"/>
            <w:r w:rsidRPr="0014183C">
              <w:rPr>
                <w:sz w:val="24"/>
              </w:rPr>
              <w:t>Артиллерийская</w:t>
            </w:r>
            <w:proofErr w:type="gramEnd"/>
            <w:r w:rsidRPr="0014183C">
              <w:rPr>
                <w:sz w:val="24"/>
              </w:rPr>
              <w:t xml:space="preserve">, ориентир </w:t>
            </w:r>
            <w:r w:rsidRPr="0014183C">
              <w:rPr>
                <w:spacing w:val="-6"/>
                <w:sz w:val="24"/>
              </w:rPr>
              <w:t>–</w:t>
            </w:r>
            <w:r w:rsidRPr="0014183C">
              <w:rPr>
                <w:sz w:val="24"/>
              </w:rPr>
              <w:t xml:space="preserve"> д. 23/</w:t>
            </w:r>
          </w:p>
          <w:p w14:paraId="23802743" w14:textId="77777777" w:rsidR="0014183C" w:rsidRPr="0014183C" w:rsidRDefault="0014183C" w:rsidP="00714F0F">
            <w:pPr>
              <w:autoSpaceDE w:val="0"/>
              <w:autoSpaceDN w:val="0"/>
              <w:adjustRightInd w:val="0"/>
              <w:rPr>
                <w:sz w:val="24"/>
              </w:rPr>
            </w:pPr>
            <w:r w:rsidRPr="0014183C">
              <w:rPr>
                <w:sz w:val="24"/>
              </w:rPr>
              <w:t>54.732614, 20.544582</w:t>
            </w:r>
          </w:p>
        </w:tc>
        <w:tc>
          <w:tcPr>
            <w:tcW w:w="2551" w:type="dxa"/>
            <w:tcBorders>
              <w:top w:val="single" w:sz="4" w:space="0" w:color="auto"/>
              <w:left w:val="single" w:sz="4" w:space="0" w:color="auto"/>
              <w:bottom w:val="single" w:sz="4" w:space="0" w:color="auto"/>
              <w:right w:val="single" w:sz="4" w:space="0" w:color="auto"/>
            </w:tcBorders>
          </w:tcPr>
          <w:p w14:paraId="066F097D" w14:textId="77777777" w:rsidR="0014183C" w:rsidRPr="0014183C" w:rsidRDefault="0014183C" w:rsidP="00714F0F">
            <w:pPr>
              <w:rPr>
                <w:sz w:val="24"/>
              </w:rPr>
            </w:pPr>
            <w:r w:rsidRPr="0014183C">
              <w:rPr>
                <w:sz w:val="24"/>
              </w:rPr>
              <w:t>Передвижное средство развозной торговли для реализации продукции  местных товаропроизводителей</w:t>
            </w:r>
          </w:p>
        </w:tc>
        <w:tc>
          <w:tcPr>
            <w:tcW w:w="1276" w:type="dxa"/>
            <w:tcBorders>
              <w:top w:val="single" w:sz="4" w:space="0" w:color="auto"/>
              <w:left w:val="single" w:sz="4" w:space="0" w:color="auto"/>
              <w:bottom w:val="single" w:sz="4" w:space="0" w:color="auto"/>
              <w:right w:val="single" w:sz="4" w:space="0" w:color="auto"/>
            </w:tcBorders>
          </w:tcPr>
          <w:p w14:paraId="6CCBB336" w14:textId="77777777" w:rsidR="0014183C" w:rsidRPr="0014183C" w:rsidRDefault="0014183C" w:rsidP="00714F0F">
            <w:pPr>
              <w:jc w:val="center"/>
              <w:rPr>
                <w:sz w:val="24"/>
              </w:rPr>
            </w:pPr>
            <w:r w:rsidRPr="0014183C">
              <w:rPr>
                <w:sz w:val="24"/>
              </w:rPr>
              <w:t>12/4</w:t>
            </w:r>
          </w:p>
        </w:tc>
        <w:tc>
          <w:tcPr>
            <w:tcW w:w="1418" w:type="dxa"/>
            <w:tcBorders>
              <w:top w:val="single" w:sz="4" w:space="0" w:color="auto"/>
              <w:left w:val="single" w:sz="4" w:space="0" w:color="auto"/>
              <w:bottom w:val="single" w:sz="4" w:space="0" w:color="auto"/>
              <w:right w:val="single" w:sz="4" w:space="0" w:color="auto"/>
            </w:tcBorders>
          </w:tcPr>
          <w:p w14:paraId="5DA6FE4D" w14:textId="77777777" w:rsidR="0014183C" w:rsidRPr="0014183C" w:rsidRDefault="0014183C" w:rsidP="00714F0F">
            <w:pPr>
              <w:rPr>
                <w:sz w:val="24"/>
              </w:rPr>
            </w:pPr>
            <w:r w:rsidRPr="0014183C">
              <w:rPr>
                <w:color w:val="000000"/>
                <w:sz w:val="24"/>
              </w:rPr>
              <w:t xml:space="preserve">с 01.06.2024 по 01.06.2027 </w:t>
            </w:r>
          </w:p>
        </w:tc>
        <w:tc>
          <w:tcPr>
            <w:tcW w:w="1274" w:type="dxa"/>
            <w:tcBorders>
              <w:top w:val="single" w:sz="4" w:space="0" w:color="auto"/>
              <w:left w:val="single" w:sz="4" w:space="0" w:color="auto"/>
              <w:bottom w:val="single" w:sz="4" w:space="0" w:color="auto"/>
              <w:right w:val="single" w:sz="4" w:space="0" w:color="auto"/>
            </w:tcBorders>
          </w:tcPr>
          <w:p w14:paraId="6A76A829" w14:textId="77777777" w:rsidR="0014183C" w:rsidRPr="0014183C" w:rsidRDefault="0014183C" w:rsidP="00921E24">
            <w:pPr>
              <w:jc w:val="center"/>
              <w:rPr>
                <w:color w:val="000000"/>
                <w:sz w:val="24"/>
              </w:rPr>
            </w:pPr>
            <w:r w:rsidRPr="0014183C">
              <w:rPr>
                <w:color w:val="000000"/>
                <w:sz w:val="24"/>
              </w:rPr>
              <w:t>60646,50</w:t>
            </w:r>
          </w:p>
        </w:tc>
        <w:tc>
          <w:tcPr>
            <w:tcW w:w="1277" w:type="dxa"/>
            <w:tcBorders>
              <w:top w:val="single" w:sz="4" w:space="0" w:color="auto"/>
              <w:left w:val="single" w:sz="4" w:space="0" w:color="auto"/>
              <w:bottom w:val="single" w:sz="4" w:space="0" w:color="auto"/>
              <w:right w:val="single" w:sz="4" w:space="0" w:color="auto"/>
            </w:tcBorders>
          </w:tcPr>
          <w:p w14:paraId="651E2514" w14:textId="77777777" w:rsidR="0014183C" w:rsidRPr="0014183C" w:rsidRDefault="0014183C" w:rsidP="00921E24">
            <w:pPr>
              <w:jc w:val="center"/>
              <w:rPr>
                <w:color w:val="000000"/>
                <w:sz w:val="24"/>
              </w:rPr>
            </w:pPr>
            <w:r w:rsidRPr="0014183C">
              <w:rPr>
                <w:color w:val="000000"/>
                <w:sz w:val="24"/>
              </w:rPr>
              <w:t>24258,60</w:t>
            </w:r>
          </w:p>
        </w:tc>
      </w:tr>
      <w:tr w:rsidR="0014183C" w:rsidRPr="0014183C" w14:paraId="2C7ABB54" w14:textId="77777777" w:rsidTr="00714F0F">
        <w:tc>
          <w:tcPr>
            <w:tcW w:w="423" w:type="dxa"/>
            <w:tcBorders>
              <w:top w:val="single" w:sz="4" w:space="0" w:color="auto"/>
              <w:left w:val="single" w:sz="4" w:space="0" w:color="auto"/>
              <w:bottom w:val="single" w:sz="4" w:space="0" w:color="auto"/>
              <w:right w:val="single" w:sz="4" w:space="0" w:color="auto"/>
            </w:tcBorders>
          </w:tcPr>
          <w:p w14:paraId="0D0A2835" w14:textId="77777777" w:rsidR="0014183C" w:rsidRPr="0014183C" w:rsidRDefault="0014183C" w:rsidP="0014183C">
            <w:pPr>
              <w:numPr>
                <w:ilvl w:val="0"/>
                <w:numId w:val="22"/>
              </w:numPr>
              <w:tabs>
                <w:tab w:val="num" w:pos="704"/>
                <w:tab w:val="num" w:pos="833"/>
              </w:tabs>
              <w:suppressAutoHyphens w:val="0"/>
              <w:spacing w:line="480" w:lineRule="auto"/>
              <w:ind w:left="0" w:firstLine="0"/>
              <w:rPr>
                <w:sz w:val="24"/>
                <w:lang w:eastAsia="en-US"/>
              </w:rPr>
            </w:pPr>
          </w:p>
        </w:tc>
        <w:tc>
          <w:tcPr>
            <w:tcW w:w="2224" w:type="dxa"/>
            <w:tcBorders>
              <w:top w:val="single" w:sz="4" w:space="0" w:color="auto"/>
              <w:left w:val="single" w:sz="4" w:space="0" w:color="auto"/>
              <w:bottom w:val="single" w:sz="4" w:space="0" w:color="auto"/>
              <w:right w:val="single" w:sz="4" w:space="0" w:color="auto"/>
            </w:tcBorders>
          </w:tcPr>
          <w:p w14:paraId="59B51F64" w14:textId="77777777" w:rsidR="0014183C" w:rsidRPr="0014183C" w:rsidRDefault="0014183C" w:rsidP="00714F0F">
            <w:pPr>
              <w:autoSpaceDE w:val="0"/>
              <w:autoSpaceDN w:val="0"/>
              <w:adjustRightInd w:val="0"/>
              <w:rPr>
                <w:sz w:val="24"/>
              </w:rPr>
            </w:pPr>
            <w:r w:rsidRPr="0014183C">
              <w:rPr>
                <w:sz w:val="24"/>
              </w:rPr>
              <w:t xml:space="preserve">ул. </w:t>
            </w:r>
            <w:proofErr w:type="gramStart"/>
            <w:r w:rsidRPr="0014183C">
              <w:rPr>
                <w:sz w:val="24"/>
              </w:rPr>
              <w:t>Артиллерийская</w:t>
            </w:r>
            <w:proofErr w:type="gramEnd"/>
            <w:r w:rsidRPr="0014183C">
              <w:rPr>
                <w:sz w:val="24"/>
              </w:rPr>
              <w:t xml:space="preserve">, ориентир </w:t>
            </w:r>
            <w:r w:rsidRPr="0014183C">
              <w:rPr>
                <w:spacing w:val="-6"/>
                <w:sz w:val="24"/>
              </w:rPr>
              <w:t>–</w:t>
            </w:r>
            <w:r w:rsidRPr="0014183C">
              <w:rPr>
                <w:sz w:val="24"/>
              </w:rPr>
              <w:t xml:space="preserve"> д. 23/</w:t>
            </w:r>
          </w:p>
          <w:p w14:paraId="14822AA1" w14:textId="77777777" w:rsidR="0014183C" w:rsidRPr="0014183C" w:rsidRDefault="0014183C" w:rsidP="00714F0F">
            <w:pPr>
              <w:autoSpaceDE w:val="0"/>
              <w:autoSpaceDN w:val="0"/>
              <w:adjustRightInd w:val="0"/>
              <w:rPr>
                <w:sz w:val="24"/>
              </w:rPr>
            </w:pPr>
            <w:r w:rsidRPr="0014183C">
              <w:rPr>
                <w:sz w:val="24"/>
              </w:rPr>
              <w:t>54.732635, 20.544463</w:t>
            </w:r>
          </w:p>
        </w:tc>
        <w:tc>
          <w:tcPr>
            <w:tcW w:w="2551" w:type="dxa"/>
            <w:tcBorders>
              <w:top w:val="single" w:sz="4" w:space="0" w:color="auto"/>
              <w:left w:val="single" w:sz="4" w:space="0" w:color="auto"/>
              <w:bottom w:val="single" w:sz="4" w:space="0" w:color="auto"/>
              <w:right w:val="single" w:sz="4" w:space="0" w:color="auto"/>
            </w:tcBorders>
          </w:tcPr>
          <w:p w14:paraId="60AA1A29" w14:textId="77777777" w:rsidR="0014183C" w:rsidRPr="0014183C" w:rsidRDefault="0014183C" w:rsidP="00714F0F">
            <w:pPr>
              <w:rPr>
                <w:sz w:val="24"/>
              </w:rPr>
            </w:pPr>
            <w:r w:rsidRPr="0014183C">
              <w:rPr>
                <w:sz w:val="24"/>
              </w:rPr>
              <w:t>Передвижное средство развозной торговли для реализации продукции  местных товаропроизводителей</w:t>
            </w:r>
          </w:p>
        </w:tc>
        <w:tc>
          <w:tcPr>
            <w:tcW w:w="1276" w:type="dxa"/>
            <w:tcBorders>
              <w:top w:val="single" w:sz="4" w:space="0" w:color="auto"/>
              <w:left w:val="single" w:sz="4" w:space="0" w:color="auto"/>
              <w:bottom w:val="single" w:sz="4" w:space="0" w:color="auto"/>
              <w:right w:val="single" w:sz="4" w:space="0" w:color="auto"/>
            </w:tcBorders>
          </w:tcPr>
          <w:p w14:paraId="78BA6F28" w14:textId="77777777" w:rsidR="0014183C" w:rsidRPr="0014183C" w:rsidRDefault="0014183C" w:rsidP="00714F0F">
            <w:pPr>
              <w:jc w:val="center"/>
              <w:rPr>
                <w:sz w:val="24"/>
              </w:rPr>
            </w:pPr>
            <w:r w:rsidRPr="0014183C">
              <w:rPr>
                <w:sz w:val="24"/>
              </w:rPr>
              <w:t>12/4</w:t>
            </w:r>
          </w:p>
        </w:tc>
        <w:tc>
          <w:tcPr>
            <w:tcW w:w="1418" w:type="dxa"/>
            <w:tcBorders>
              <w:top w:val="single" w:sz="4" w:space="0" w:color="auto"/>
              <w:left w:val="single" w:sz="4" w:space="0" w:color="auto"/>
              <w:bottom w:val="single" w:sz="4" w:space="0" w:color="auto"/>
              <w:right w:val="single" w:sz="4" w:space="0" w:color="auto"/>
            </w:tcBorders>
          </w:tcPr>
          <w:p w14:paraId="234750B0" w14:textId="77777777" w:rsidR="0014183C" w:rsidRPr="0014183C" w:rsidRDefault="0014183C" w:rsidP="00714F0F">
            <w:pPr>
              <w:rPr>
                <w:sz w:val="24"/>
              </w:rPr>
            </w:pPr>
            <w:r w:rsidRPr="0014183C">
              <w:rPr>
                <w:color w:val="000000"/>
                <w:sz w:val="24"/>
              </w:rPr>
              <w:t xml:space="preserve">с 01.06.2024 по 01.06.2027 </w:t>
            </w:r>
          </w:p>
        </w:tc>
        <w:tc>
          <w:tcPr>
            <w:tcW w:w="1274" w:type="dxa"/>
            <w:tcBorders>
              <w:top w:val="single" w:sz="4" w:space="0" w:color="auto"/>
              <w:left w:val="single" w:sz="4" w:space="0" w:color="auto"/>
              <w:bottom w:val="single" w:sz="4" w:space="0" w:color="auto"/>
              <w:right w:val="single" w:sz="4" w:space="0" w:color="auto"/>
            </w:tcBorders>
          </w:tcPr>
          <w:p w14:paraId="01EF2CDC" w14:textId="77777777" w:rsidR="0014183C" w:rsidRPr="0014183C" w:rsidRDefault="0014183C" w:rsidP="00921E24">
            <w:pPr>
              <w:jc w:val="center"/>
              <w:rPr>
                <w:color w:val="000000"/>
                <w:sz w:val="24"/>
              </w:rPr>
            </w:pPr>
            <w:r w:rsidRPr="0014183C">
              <w:rPr>
                <w:color w:val="000000"/>
                <w:sz w:val="24"/>
              </w:rPr>
              <w:t>60646,50</w:t>
            </w:r>
          </w:p>
        </w:tc>
        <w:tc>
          <w:tcPr>
            <w:tcW w:w="1277" w:type="dxa"/>
            <w:tcBorders>
              <w:top w:val="single" w:sz="4" w:space="0" w:color="auto"/>
              <w:left w:val="single" w:sz="4" w:space="0" w:color="auto"/>
              <w:bottom w:val="single" w:sz="4" w:space="0" w:color="auto"/>
              <w:right w:val="single" w:sz="4" w:space="0" w:color="auto"/>
            </w:tcBorders>
          </w:tcPr>
          <w:p w14:paraId="4F989AE2" w14:textId="77777777" w:rsidR="0014183C" w:rsidRPr="0014183C" w:rsidRDefault="0014183C" w:rsidP="00921E24">
            <w:pPr>
              <w:jc w:val="center"/>
              <w:rPr>
                <w:color w:val="000000"/>
                <w:sz w:val="24"/>
              </w:rPr>
            </w:pPr>
            <w:r w:rsidRPr="0014183C">
              <w:rPr>
                <w:color w:val="000000"/>
                <w:sz w:val="24"/>
              </w:rPr>
              <w:t>24258,60</w:t>
            </w:r>
          </w:p>
        </w:tc>
      </w:tr>
      <w:tr w:rsidR="0014183C" w:rsidRPr="0014183C" w14:paraId="42589D7B" w14:textId="77777777" w:rsidTr="00714F0F">
        <w:tc>
          <w:tcPr>
            <w:tcW w:w="423" w:type="dxa"/>
            <w:tcBorders>
              <w:top w:val="single" w:sz="4" w:space="0" w:color="auto"/>
              <w:left w:val="single" w:sz="4" w:space="0" w:color="auto"/>
              <w:bottom w:val="single" w:sz="4" w:space="0" w:color="auto"/>
              <w:right w:val="single" w:sz="4" w:space="0" w:color="auto"/>
            </w:tcBorders>
          </w:tcPr>
          <w:p w14:paraId="7B714D38" w14:textId="77777777" w:rsidR="0014183C" w:rsidRPr="0014183C" w:rsidRDefault="0014183C" w:rsidP="0014183C">
            <w:pPr>
              <w:numPr>
                <w:ilvl w:val="0"/>
                <w:numId w:val="22"/>
              </w:numPr>
              <w:tabs>
                <w:tab w:val="num" w:pos="704"/>
                <w:tab w:val="num" w:pos="833"/>
              </w:tabs>
              <w:suppressAutoHyphens w:val="0"/>
              <w:spacing w:line="480" w:lineRule="auto"/>
              <w:ind w:left="0" w:firstLine="0"/>
              <w:rPr>
                <w:sz w:val="24"/>
                <w:lang w:eastAsia="en-US"/>
              </w:rPr>
            </w:pPr>
          </w:p>
        </w:tc>
        <w:tc>
          <w:tcPr>
            <w:tcW w:w="2224" w:type="dxa"/>
            <w:tcBorders>
              <w:top w:val="single" w:sz="4" w:space="0" w:color="auto"/>
              <w:left w:val="single" w:sz="4" w:space="0" w:color="auto"/>
              <w:bottom w:val="single" w:sz="4" w:space="0" w:color="auto"/>
              <w:right w:val="single" w:sz="4" w:space="0" w:color="auto"/>
            </w:tcBorders>
          </w:tcPr>
          <w:p w14:paraId="44AC5707" w14:textId="77777777" w:rsidR="0014183C" w:rsidRPr="0014183C" w:rsidRDefault="0014183C" w:rsidP="00714F0F">
            <w:pPr>
              <w:autoSpaceDE w:val="0"/>
              <w:autoSpaceDN w:val="0"/>
              <w:adjustRightInd w:val="0"/>
              <w:rPr>
                <w:sz w:val="24"/>
              </w:rPr>
            </w:pPr>
            <w:r w:rsidRPr="0014183C">
              <w:rPr>
                <w:sz w:val="24"/>
              </w:rPr>
              <w:t xml:space="preserve">ул. </w:t>
            </w:r>
            <w:proofErr w:type="gramStart"/>
            <w:r w:rsidRPr="0014183C">
              <w:rPr>
                <w:sz w:val="24"/>
              </w:rPr>
              <w:t>Артиллерийская</w:t>
            </w:r>
            <w:proofErr w:type="gramEnd"/>
            <w:r w:rsidRPr="0014183C">
              <w:rPr>
                <w:sz w:val="24"/>
              </w:rPr>
              <w:t xml:space="preserve">, ориентир </w:t>
            </w:r>
            <w:r w:rsidRPr="0014183C">
              <w:rPr>
                <w:spacing w:val="-6"/>
                <w:sz w:val="24"/>
              </w:rPr>
              <w:t>–</w:t>
            </w:r>
            <w:r w:rsidRPr="0014183C">
              <w:rPr>
                <w:sz w:val="24"/>
              </w:rPr>
              <w:t xml:space="preserve">                       д. 23/54.732640, 20.544977</w:t>
            </w:r>
          </w:p>
        </w:tc>
        <w:tc>
          <w:tcPr>
            <w:tcW w:w="2551" w:type="dxa"/>
            <w:tcBorders>
              <w:top w:val="single" w:sz="4" w:space="0" w:color="auto"/>
              <w:left w:val="single" w:sz="4" w:space="0" w:color="auto"/>
              <w:bottom w:val="single" w:sz="4" w:space="0" w:color="auto"/>
              <w:right w:val="single" w:sz="4" w:space="0" w:color="auto"/>
            </w:tcBorders>
          </w:tcPr>
          <w:p w14:paraId="229380C9" w14:textId="77777777" w:rsidR="0014183C" w:rsidRPr="0014183C" w:rsidRDefault="0014183C" w:rsidP="00714F0F">
            <w:pPr>
              <w:rPr>
                <w:sz w:val="24"/>
              </w:rPr>
            </w:pPr>
            <w:r w:rsidRPr="0014183C">
              <w:rPr>
                <w:sz w:val="24"/>
              </w:rPr>
              <w:t>Торговая палатка для реализации овощей, фруктов</w:t>
            </w:r>
          </w:p>
        </w:tc>
        <w:tc>
          <w:tcPr>
            <w:tcW w:w="1276" w:type="dxa"/>
            <w:tcBorders>
              <w:top w:val="single" w:sz="4" w:space="0" w:color="auto"/>
              <w:left w:val="single" w:sz="4" w:space="0" w:color="auto"/>
              <w:bottom w:val="single" w:sz="4" w:space="0" w:color="auto"/>
              <w:right w:val="single" w:sz="4" w:space="0" w:color="auto"/>
            </w:tcBorders>
          </w:tcPr>
          <w:p w14:paraId="0FC05F50" w14:textId="77777777" w:rsidR="0014183C" w:rsidRPr="0014183C" w:rsidRDefault="0014183C" w:rsidP="00714F0F">
            <w:pPr>
              <w:jc w:val="center"/>
              <w:rPr>
                <w:sz w:val="24"/>
              </w:rPr>
            </w:pPr>
            <w:r w:rsidRPr="0014183C">
              <w:rPr>
                <w:sz w:val="24"/>
              </w:rPr>
              <w:t>12/4</w:t>
            </w:r>
          </w:p>
        </w:tc>
        <w:tc>
          <w:tcPr>
            <w:tcW w:w="1418" w:type="dxa"/>
            <w:tcBorders>
              <w:top w:val="single" w:sz="4" w:space="0" w:color="auto"/>
              <w:left w:val="single" w:sz="4" w:space="0" w:color="auto"/>
              <w:bottom w:val="single" w:sz="4" w:space="0" w:color="auto"/>
              <w:right w:val="single" w:sz="4" w:space="0" w:color="auto"/>
            </w:tcBorders>
          </w:tcPr>
          <w:p w14:paraId="62152DB1" w14:textId="77777777" w:rsidR="0014183C" w:rsidRPr="0014183C" w:rsidRDefault="0014183C" w:rsidP="00714F0F">
            <w:pPr>
              <w:rPr>
                <w:sz w:val="24"/>
              </w:rPr>
            </w:pPr>
            <w:r w:rsidRPr="0014183C">
              <w:rPr>
                <w:color w:val="000000"/>
                <w:sz w:val="24"/>
              </w:rPr>
              <w:t xml:space="preserve">с 01.06.2024 по 01.06.2027 </w:t>
            </w:r>
          </w:p>
        </w:tc>
        <w:tc>
          <w:tcPr>
            <w:tcW w:w="1274" w:type="dxa"/>
            <w:tcBorders>
              <w:top w:val="single" w:sz="4" w:space="0" w:color="auto"/>
              <w:left w:val="single" w:sz="4" w:space="0" w:color="auto"/>
              <w:bottom w:val="single" w:sz="4" w:space="0" w:color="auto"/>
              <w:right w:val="single" w:sz="4" w:space="0" w:color="auto"/>
            </w:tcBorders>
          </w:tcPr>
          <w:p w14:paraId="6186D0E4" w14:textId="77777777" w:rsidR="0014183C" w:rsidRPr="0014183C" w:rsidRDefault="0014183C" w:rsidP="00921E24">
            <w:pPr>
              <w:jc w:val="center"/>
              <w:rPr>
                <w:color w:val="000000"/>
                <w:sz w:val="24"/>
              </w:rPr>
            </w:pPr>
            <w:r w:rsidRPr="0014183C">
              <w:rPr>
                <w:color w:val="000000"/>
                <w:sz w:val="24"/>
              </w:rPr>
              <w:t>60646,50</w:t>
            </w:r>
          </w:p>
        </w:tc>
        <w:tc>
          <w:tcPr>
            <w:tcW w:w="1277" w:type="dxa"/>
            <w:tcBorders>
              <w:top w:val="single" w:sz="4" w:space="0" w:color="auto"/>
              <w:left w:val="single" w:sz="4" w:space="0" w:color="auto"/>
              <w:bottom w:val="single" w:sz="4" w:space="0" w:color="auto"/>
              <w:right w:val="single" w:sz="4" w:space="0" w:color="auto"/>
            </w:tcBorders>
          </w:tcPr>
          <w:p w14:paraId="0C08A2C2" w14:textId="77777777" w:rsidR="0014183C" w:rsidRPr="0014183C" w:rsidRDefault="0014183C" w:rsidP="00921E24">
            <w:pPr>
              <w:jc w:val="center"/>
              <w:rPr>
                <w:color w:val="000000"/>
                <w:sz w:val="24"/>
              </w:rPr>
            </w:pPr>
            <w:r w:rsidRPr="0014183C">
              <w:rPr>
                <w:color w:val="000000"/>
                <w:sz w:val="24"/>
              </w:rPr>
              <w:t>24258,60</w:t>
            </w:r>
          </w:p>
        </w:tc>
      </w:tr>
      <w:tr w:rsidR="0014183C" w:rsidRPr="0014183C" w14:paraId="60DE0770" w14:textId="77777777" w:rsidTr="00714F0F">
        <w:tc>
          <w:tcPr>
            <w:tcW w:w="423" w:type="dxa"/>
            <w:tcBorders>
              <w:top w:val="single" w:sz="4" w:space="0" w:color="auto"/>
              <w:left w:val="single" w:sz="4" w:space="0" w:color="auto"/>
              <w:bottom w:val="single" w:sz="4" w:space="0" w:color="auto"/>
              <w:right w:val="single" w:sz="4" w:space="0" w:color="auto"/>
            </w:tcBorders>
          </w:tcPr>
          <w:p w14:paraId="5C9E4994" w14:textId="77777777" w:rsidR="0014183C" w:rsidRPr="0014183C" w:rsidRDefault="0014183C" w:rsidP="0014183C">
            <w:pPr>
              <w:numPr>
                <w:ilvl w:val="0"/>
                <w:numId w:val="22"/>
              </w:numPr>
              <w:tabs>
                <w:tab w:val="num" w:pos="704"/>
                <w:tab w:val="num" w:pos="833"/>
              </w:tabs>
              <w:suppressAutoHyphens w:val="0"/>
              <w:spacing w:line="480" w:lineRule="auto"/>
              <w:ind w:left="0" w:firstLine="0"/>
              <w:rPr>
                <w:sz w:val="24"/>
                <w:lang w:eastAsia="en-US"/>
              </w:rPr>
            </w:pPr>
          </w:p>
        </w:tc>
        <w:tc>
          <w:tcPr>
            <w:tcW w:w="2224" w:type="dxa"/>
            <w:tcBorders>
              <w:top w:val="single" w:sz="4" w:space="0" w:color="auto"/>
              <w:left w:val="single" w:sz="4" w:space="0" w:color="auto"/>
              <w:bottom w:val="single" w:sz="4" w:space="0" w:color="auto"/>
              <w:right w:val="single" w:sz="4" w:space="0" w:color="auto"/>
            </w:tcBorders>
          </w:tcPr>
          <w:p w14:paraId="3F79A10F" w14:textId="77777777" w:rsidR="0014183C" w:rsidRPr="0014183C" w:rsidRDefault="0014183C" w:rsidP="00714F0F">
            <w:pPr>
              <w:autoSpaceDE w:val="0"/>
              <w:autoSpaceDN w:val="0"/>
              <w:adjustRightInd w:val="0"/>
              <w:rPr>
                <w:sz w:val="24"/>
              </w:rPr>
            </w:pPr>
            <w:r w:rsidRPr="0014183C">
              <w:rPr>
                <w:sz w:val="24"/>
              </w:rPr>
              <w:t xml:space="preserve">ул. Ген. </w:t>
            </w:r>
            <w:proofErr w:type="spellStart"/>
            <w:r w:rsidRPr="0014183C">
              <w:rPr>
                <w:sz w:val="24"/>
              </w:rPr>
              <w:t>Карбышева</w:t>
            </w:r>
            <w:proofErr w:type="spellEnd"/>
            <w:r w:rsidRPr="0014183C">
              <w:rPr>
                <w:sz w:val="24"/>
              </w:rPr>
              <w:t xml:space="preserve">, ориентир </w:t>
            </w:r>
            <w:r w:rsidRPr="0014183C">
              <w:rPr>
                <w:spacing w:val="-6"/>
                <w:sz w:val="24"/>
              </w:rPr>
              <w:t>–</w:t>
            </w:r>
            <w:r w:rsidRPr="0014183C">
              <w:rPr>
                <w:sz w:val="24"/>
              </w:rPr>
              <w:t xml:space="preserve"> д. 12 /  54.705693, 20.520702</w:t>
            </w:r>
          </w:p>
        </w:tc>
        <w:tc>
          <w:tcPr>
            <w:tcW w:w="2551" w:type="dxa"/>
            <w:tcBorders>
              <w:top w:val="single" w:sz="4" w:space="0" w:color="auto"/>
              <w:left w:val="single" w:sz="4" w:space="0" w:color="auto"/>
              <w:bottom w:val="single" w:sz="4" w:space="0" w:color="auto"/>
              <w:right w:val="single" w:sz="4" w:space="0" w:color="auto"/>
            </w:tcBorders>
          </w:tcPr>
          <w:p w14:paraId="3824A4AD" w14:textId="77777777" w:rsidR="0014183C" w:rsidRPr="0014183C" w:rsidRDefault="0014183C" w:rsidP="00714F0F">
            <w:pPr>
              <w:rPr>
                <w:sz w:val="24"/>
              </w:rPr>
            </w:pPr>
            <w:r w:rsidRPr="0014183C">
              <w:rPr>
                <w:sz w:val="24"/>
              </w:rPr>
              <w:t>Передвижное средство развозной торговли для реализации продукции  местных товаропроизводителей</w:t>
            </w:r>
          </w:p>
        </w:tc>
        <w:tc>
          <w:tcPr>
            <w:tcW w:w="1276" w:type="dxa"/>
            <w:tcBorders>
              <w:top w:val="single" w:sz="4" w:space="0" w:color="auto"/>
              <w:left w:val="single" w:sz="4" w:space="0" w:color="auto"/>
              <w:bottom w:val="single" w:sz="4" w:space="0" w:color="auto"/>
              <w:right w:val="single" w:sz="4" w:space="0" w:color="auto"/>
            </w:tcBorders>
          </w:tcPr>
          <w:p w14:paraId="70CE4DB9" w14:textId="77777777" w:rsidR="0014183C" w:rsidRPr="0014183C" w:rsidRDefault="0014183C" w:rsidP="00714F0F">
            <w:pPr>
              <w:jc w:val="center"/>
              <w:rPr>
                <w:sz w:val="24"/>
              </w:rPr>
            </w:pPr>
            <w:r w:rsidRPr="0014183C">
              <w:rPr>
                <w:sz w:val="24"/>
              </w:rPr>
              <w:t>12/4</w:t>
            </w:r>
          </w:p>
        </w:tc>
        <w:tc>
          <w:tcPr>
            <w:tcW w:w="1418" w:type="dxa"/>
            <w:tcBorders>
              <w:top w:val="single" w:sz="4" w:space="0" w:color="auto"/>
              <w:left w:val="single" w:sz="4" w:space="0" w:color="auto"/>
              <w:bottom w:val="single" w:sz="4" w:space="0" w:color="auto"/>
              <w:right w:val="single" w:sz="4" w:space="0" w:color="auto"/>
            </w:tcBorders>
          </w:tcPr>
          <w:p w14:paraId="358899FC" w14:textId="77777777" w:rsidR="0014183C" w:rsidRPr="0014183C" w:rsidRDefault="0014183C" w:rsidP="00714F0F">
            <w:pPr>
              <w:rPr>
                <w:sz w:val="24"/>
              </w:rPr>
            </w:pPr>
            <w:r w:rsidRPr="0014183C">
              <w:rPr>
                <w:color w:val="000000"/>
                <w:sz w:val="24"/>
              </w:rPr>
              <w:t xml:space="preserve">с 01.06.2024 по 01.06.2027 </w:t>
            </w:r>
          </w:p>
        </w:tc>
        <w:tc>
          <w:tcPr>
            <w:tcW w:w="1274" w:type="dxa"/>
            <w:tcBorders>
              <w:top w:val="single" w:sz="4" w:space="0" w:color="auto"/>
              <w:left w:val="single" w:sz="4" w:space="0" w:color="auto"/>
              <w:bottom w:val="single" w:sz="4" w:space="0" w:color="auto"/>
              <w:right w:val="single" w:sz="4" w:space="0" w:color="auto"/>
            </w:tcBorders>
          </w:tcPr>
          <w:p w14:paraId="5488220D" w14:textId="77777777" w:rsidR="0014183C" w:rsidRPr="0014183C" w:rsidRDefault="0014183C" w:rsidP="00921E24">
            <w:pPr>
              <w:jc w:val="center"/>
              <w:rPr>
                <w:color w:val="000000"/>
                <w:sz w:val="24"/>
              </w:rPr>
            </w:pPr>
            <w:r w:rsidRPr="0014183C">
              <w:rPr>
                <w:color w:val="000000"/>
                <w:sz w:val="24"/>
              </w:rPr>
              <w:t>142841,24</w:t>
            </w:r>
          </w:p>
        </w:tc>
        <w:tc>
          <w:tcPr>
            <w:tcW w:w="1277" w:type="dxa"/>
            <w:tcBorders>
              <w:top w:val="single" w:sz="4" w:space="0" w:color="auto"/>
              <w:left w:val="single" w:sz="4" w:space="0" w:color="auto"/>
              <w:bottom w:val="single" w:sz="4" w:space="0" w:color="auto"/>
              <w:right w:val="single" w:sz="4" w:space="0" w:color="auto"/>
            </w:tcBorders>
          </w:tcPr>
          <w:p w14:paraId="058F2DD5" w14:textId="77777777" w:rsidR="0014183C" w:rsidRPr="0014183C" w:rsidRDefault="0014183C" w:rsidP="00921E24">
            <w:pPr>
              <w:jc w:val="center"/>
              <w:rPr>
                <w:color w:val="000000"/>
                <w:sz w:val="24"/>
              </w:rPr>
            </w:pPr>
            <w:r w:rsidRPr="0014183C">
              <w:rPr>
                <w:color w:val="000000"/>
                <w:sz w:val="24"/>
              </w:rPr>
              <w:t>57136,50</w:t>
            </w:r>
          </w:p>
        </w:tc>
      </w:tr>
      <w:tr w:rsidR="0014183C" w:rsidRPr="0014183C" w14:paraId="1E6502FA" w14:textId="77777777" w:rsidTr="00714F0F">
        <w:tc>
          <w:tcPr>
            <w:tcW w:w="423" w:type="dxa"/>
            <w:tcBorders>
              <w:top w:val="single" w:sz="4" w:space="0" w:color="auto"/>
              <w:left w:val="single" w:sz="4" w:space="0" w:color="auto"/>
              <w:bottom w:val="single" w:sz="4" w:space="0" w:color="auto"/>
              <w:right w:val="single" w:sz="4" w:space="0" w:color="auto"/>
            </w:tcBorders>
          </w:tcPr>
          <w:p w14:paraId="40D04355" w14:textId="77777777" w:rsidR="0014183C" w:rsidRPr="0014183C" w:rsidRDefault="0014183C" w:rsidP="0014183C">
            <w:pPr>
              <w:numPr>
                <w:ilvl w:val="0"/>
                <w:numId w:val="22"/>
              </w:numPr>
              <w:tabs>
                <w:tab w:val="num" w:pos="704"/>
                <w:tab w:val="num" w:pos="833"/>
              </w:tabs>
              <w:suppressAutoHyphens w:val="0"/>
              <w:spacing w:line="480" w:lineRule="auto"/>
              <w:ind w:left="0" w:firstLine="0"/>
              <w:rPr>
                <w:sz w:val="24"/>
                <w:lang w:eastAsia="en-US"/>
              </w:rPr>
            </w:pPr>
          </w:p>
        </w:tc>
        <w:tc>
          <w:tcPr>
            <w:tcW w:w="2224" w:type="dxa"/>
            <w:tcBorders>
              <w:top w:val="single" w:sz="4" w:space="0" w:color="auto"/>
              <w:left w:val="single" w:sz="4" w:space="0" w:color="auto"/>
              <w:bottom w:val="single" w:sz="4" w:space="0" w:color="auto"/>
              <w:right w:val="single" w:sz="4" w:space="0" w:color="auto"/>
            </w:tcBorders>
          </w:tcPr>
          <w:p w14:paraId="10B3E016" w14:textId="77777777" w:rsidR="0014183C" w:rsidRPr="0014183C" w:rsidRDefault="0014183C" w:rsidP="00714F0F">
            <w:pPr>
              <w:autoSpaceDE w:val="0"/>
              <w:autoSpaceDN w:val="0"/>
              <w:adjustRightInd w:val="0"/>
              <w:rPr>
                <w:sz w:val="24"/>
              </w:rPr>
            </w:pPr>
            <w:r w:rsidRPr="0014183C">
              <w:rPr>
                <w:sz w:val="24"/>
              </w:rPr>
              <w:t xml:space="preserve">ул. Гайдара, ориентир </w:t>
            </w:r>
            <w:r w:rsidRPr="0014183C">
              <w:rPr>
                <w:spacing w:val="-6"/>
                <w:sz w:val="24"/>
              </w:rPr>
              <w:t xml:space="preserve">– </w:t>
            </w:r>
            <w:r w:rsidRPr="0014183C">
              <w:rPr>
                <w:sz w:val="24"/>
              </w:rPr>
              <w:t>д. 1/ 54.730555, 20.490672</w:t>
            </w:r>
          </w:p>
        </w:tc>
        <w:tc>
          <w:tcPr>
            <w:tcW w:w="2551" w:type="dxa"/>
            <w:tcBorders>
              <w:top w:val="single" w:sz="4" w:space="0" w:color="auto"/>
              <w:left w:val="single" w:sz="4" w:space="0" w:color="auto"/>
              <w:bottom w:val="single" w:sz="4" w:space="0" w:color="auto"/>
              <w:right w:val="single" w:sz="4" w:space="0" w:color="auto"/>
            </w:tcBorders>
          </w:tcPr>
          <w:p w14:paraId="5FA8550D" w14:textId="77777777" w:rsidR="0014183C" w:rsidRPr="0014183C" w:rsidRDefault="0014183C" w:rsidP="00714F0F">
            <w:pPr>
              <w:rPr>
                <w:sz w:val="24"/>
              </w:rPr>
            </w:pPr>
            <w:r w:rsidRPr="0014183C">
              <w:rPr>
                <w:sz w:val="24"/>
              </w:rPr>
              <w:t>Передвижное средство развозной торговли для реализации продукции  местных товаропроизводителей</w:t>
            </w:r>
          </w:p>
        </w:tc>
        <w:tc>
          <w:tcPr>
            <w:tcW w:w="1276" w:type="dxa"/>
            <w:tcBorders>
              <w:top w:val="single" w:sz="4" w:space="0" w:color="auto"/>
              <w:left w:val="single" w:sz="4" w:space="0" w:color="auto"/>
              <w:bottom w:val="single" w:sz="4" w:space="0" w:color="auto"/>
              <w:right w:val="single" w:sz="4" w:space="0" w:color="auto"/>
            </w:tcBorders>
          </w:tcPr>
          <w:p w14:paraId="57D3C23E" w14:textId="77777777" w:rsidR="0014183C" w:rsidRPr="0014183C" w:rsidRDefault="0014183C" w:rsidP="00714F0F">
            <w:pPr>
              <w:jc w:val="center"/>
              <w:rPr>
                <w:sz w:val="24"/>
              </w:rPr>
            </w:pPr>
            <w:r w:rsidRPr="0014183C">
              <w:rPr>
                <w:sz w:val="24"/>
              </w:rPr>
              <w:t>12/4</w:t>
            </w:r>
          </w:p>
        </w:tc>
        <w:tc>
          <w:tcPr>
            <w:tcW w:w="1418" w:type="dxa"/>
            <w:tcBorders>
              <w:top w:val="single" w:sz="4" w:space="0" w:color="auto"/>
              <w:left w:val="single" w:sz="4" w:space="0" w:color="auto"/>
              <w:bottom w:val="single" w:sz="4" w:space="0" w:color="auto"/>
              <w:right w:val="single" w:sz="4" w:space="0" w:color="auto"/>
            </w:tcBorders>
          </w:tcPr>
          <w:p w14:paraId="71CF9B4A" w14:textId="77777777" w:rsidR="0014183C" w:rsidRPr="0014183C" w:rsidRDefault="0014183C" w:rsidP="00714F0F">
            <w:pPr>
              <w:rPr>
                <w:sz w:val="24"/>
              </w:rPr>
            </w:pPr>
            <w:r w:rsidRPr="0014183C">
              <w:rPr>
                <w:color w:val="000000"/>
                <w:sz w:val="24"/>
              </w:rPr>
              <w:t xml:space="preserve">с 01.06.2024 по 01.06.2027 </w:t>
            </w:r>
          </w:p>
        </w:tc>
        <w:tc>
          <w:tcPr>
            <w:tcW w:w="1274" w:type="dxa"/>
            <w:tcBorders>
              <w:top w:val="single" w:sz="4" w:space="0" w:color="auto"/>
              <w:left w:val="single" w:sz="4" w:space="0" w:color="auto"/>
              <w:bottom w:val="single" w:sz="4" w:space="0" w:color="auto"/>
              <w:right w:val="single" w:sz="4" w:space="0" w:color="auto"/>
            </w:tcBorders>
          </w:tcPr>
          <w:p w14:paraId="44854CC2" w14:textId="77777777" w:rsidR="0014183C" w:rsidRPr="0014183C" w:rsidRDefault="0014183C" w:rsidP="00921E24">
            <w:pPr>
              <w:jc w:val="center"/>
              <w:rPr>
                <w:color w:val="000000"/>
                <w:sz w:val="24"/>
              </w:rPr>
            </w:pPr>
            <w:r w:rsidRPr="0014183C">
              <w:rPr>
                <w:color w:val="000000"/>
                <w:sz w:val="24"/>
              </w:rPr>
              <w:t>170997,04</w:t>
            </w:r>
          </w:p>
        </w:tc>
        <w:tc>
          <w:tcPr>
            <w:tcW w:w="1277" w:type="dxa"/>
            <w:tcBorders>
              <w:top w:val="single" w:sz="4" w:space="0" w:color="auto"/>
              <w:left w:val="single" w:sz="4" w:space="0" w:color="auto"/>
              <w:bottom w:val="single" w:sz="4" w:space="0" w:color="auto"/>
              <w:right w:val="single" w:sz="4" w:space="0" w:color="auto"/>
            </w:tcBorders>
          </w:tcPr>
          <w:p w14:paraId="48DE9773" w14:textId="77777777" w:rsidR="0014183C" w:rsidRPr="0014183C" w:rsidRDefault="0014183C" w:rsidP="00921E24">
            <w:pPr>
              <w:jc w:val="center"/>
              <w:rPr>
                <w:color w:val="000000"/>
                <w:sz w:val="24"/>
              </w:rPr>
            </w:pPr>
            <w:r w:rsidRPr="0014183C">
              <w:rPr>
                <w:color w:val="000000"/>
                <w:sz w:val="24"/>
              </w:rPr>
              <w:t>68398,82</w:t>
            </w:r>
          </w:p>
        </w:tc>
      </w:tr>
      <w:tr w:rsidR="0014183C" w:rsidRPr="0014183C" w14:paraId="40EA524D" w14:textId="77777777" w:rsidTr="00714F0F">
        <w:tc>
          <w:tcPr>
            <w:tcW w:w="423" w:type="dxa"/>
            <w:tcBorders>
              <w:top w:val="single" w:sz="4" w:space="0" w:color="auto"/>
              <w:left w:val="single" w:sz="4" w:space="0" w:color="auto"/>
              <w:bottom w:val="single" w:sz="4" w:space="0" w:color="auto"/>
              <w:right w:val="single" w:sz="4" w:space="0" w:color="auto"/>
            </w:tcBorders>
          </w:tcPr>
          <w:p w14:paraId="242FEF63" w14:textId="77777777" w:rsidR="0014183C" w:rsidRPr="0014183C" w:rsidRDefault="0014183C" w:rsidP="0014183C">
            <w:pPr>
              <w:numPr>
                <w:ilvl w:val="0"/>
                <w:numId w:val="22"/>
              </w:numPr>
              <w:tabs>
                <w:tab w:val="num" w:pos="704"/>
                <w:tab w:val="num" w:pos="833"/>
              </w:tabs>
              <w:suppressAutoHyphens w:val="0"/>
              <w:spacing w:line="480" w:lineRule="auto"/>
              <w:ind w:left="0" w:firstLine="0"/>
              <w:rPr>
                <w:sz w:val="24"/>
                <w:lang w:eastAsia="en-US"/>
              </w:rPr>
            </w:pPr>
          </w:p>
        </w:tc>
        <w:tc>
          <w:tcPr>
            <w:tcW w:w="2224" w:type="dxa"/>
            <w:tcBorders>
              <w:top w:val="single" w:sz="4" w:space="0" w:color="auto"/>
              <w:left w:val="single" w:sz="4" w:space="0" w:color="auto"/>
              <w:bottom w:val="single" w:sz="4" w:space="0" w:color="auto"/>
              <w:right w:val="single" w:sz="4" w:space="0" w:color="auto"/>
            </w:tcBorders>
          </w:tcPr>
          <w:p w14:paraId="5DFF7624" w14:textId="77777777" w:rsidR="0014183C" w:rsidRPr="0014183C" w:rsidRDefault="0014183C" w:rsidP="00714F0F">
            <w:pPr>
              <w:autoSpaceDE w:val="0"/>
              <w:autoSpaceDN w:val="0"/>
              <w:adjustRightInd w:val="0"/>
              <w:rPr>
                <w:sz w:val="24"/>
              </w:rPr>
            </w:pPr>
            <w:r w:rsidRPr="0014183C">
              <w:rPr>
                <w:sz w:val="24"/>
              </w:rPr>
              <w:t xml:space="preserve">ул. Гайдара, ориентир </w:t>
            </w:r>
            <w:r w:rsidRPr="0014183C">
              <w:rPr>
                <w:spacing w:val="-6"/>
                <w:sz w:val="24"/>
              </w:rPr>
              <w:t>–</w:t>
            </w:r>
            <w:r w:rsidRPr="0014183C">
              <w:rPr>
                <w:sz w:val="24"/>
              </w:rPr>
              <w:t xml:space="preserve"> д. 1/ 54.730516, 20.490651</w:t>
            </w:r>
          </w:p>
        </w:tc>
        <w:tc>
          <w:tcPr>
            <w:tcW w:w="2551" w:type="dxa"/>
            <w:tcBorders>
              <w:top w:val="single" w:sz="4" w:space="0" w:color="auto"/>
              <w:left w:val="single" w:sz="4" w:space="0" w:color="auto"/>
              <w:bottom w:val="single" w:sz="4" w:space="0" w:color="auto"/>
              <w:right w:val="single" w:sz="4" w:space="0" w:color="auto"/>
            </w:tcBorders>
          </w:tcPr>
          <w:p w14:paraId="2C64205E" w14:textId="77777777" w:rsidR="0014183C" w:rsidRPr="0014183C" w:rsidRDefault="0014183C" w:rsidP="00714F0F">
            <w:pPr>
              <w:rPr>
                <w:sz w:val="24"/>
              </w:rPr>
            </w:pPr>
            <w:r w:rsidRPr="0014183C">
              <w:rPr>
                <w:sz w:val="24"/>
              </w:rPr>
              <w:t>Передвижное средство развозной торговли для реализации продукции  местных товаропроизводителей</w:t>
            </w:r>
          </w:p>
          <w:p w14:paraId="183A6F19" w14:textId="77777777" w:rsidR="0014183C" w:rsidRPr="0014183C" w:rsidRDefault="0014183C" w:rsidP="00714F0F">
            <w:pPr>
              <w:rPr>
                <w:sz w:val="24"/>
              </w:rPr>
            </w:pPr>
          </w:p>
        </w:tc>
        <w:tc>
          <w:tcPr>
            <w:tcW w:w="1276" w:type="dxa"/>
            <w:tcBorders>
              <w:top w:val="single" w:sz="4" w:space="0" w:color="auto"/>
              <w:left w:val="single" w:sz="4" w:space="0" w:color="auto"/>
              <w:bottom w:val="single" w:sz="4" w:space="0" w:color="auto"/>
              <w:right w:val="single" w:sz="4" w:space="0" w:color="auto"/>
            </w:tcBorders>
          </w:tcPr>
          <w:p w14:paraId="14C4C75C" w14:textId="77777777" w:rsidR="0014183C" w:rsidRPr="0014183C" w:rsidRDefault="0014183C" w:rsidP="00714F0F">
            <w:pPr>
              <w:jc w:val="center"/>
              <w:rPr>
                <w:sz w:val="24"/>
              </w:rPr>
            </w:pPr>
            <w:r w:rsidRPr="0014183C">
              <w:rPr>
                <w:sz w:val="24"/>
              </w:rPr>
              <w:t>12/4</w:t>
            </w:r>
          </w:p>
        </w:tc>
        <w:tc>
          <w:tcPr>
            <w:tcW w:w="1418" w:type="dxa"/>
            <w:tcBorders>
              <w:top w:val="single" w:sz="4" w:space="0" w:color="auto"/>
              <w:left w:val="single" w:sz="4" w:space="0" w:color="auto"/>
              <w:bottom w:val="single" w:sz="4" w:space="0" w:color="auto"/>
              <w:right w:val="single" w:sz="4" w:space="0" w:color="auto"/>
            </w:tcBorders>
          </w:tcPr>
          <w:p w14:paraId="5C20CD84" w14:textId="77777777" w:rsidR="0014183C" w:rsidRPr="0014183C" w:rsidRDefault="0014183C" w:rsidP="00714F0F">
            <w:pPr>
              <w:rPr>
                <w:sz w:val="24"/>
              </w:rPr>
            </w:pPr>
            <w:r w:rsidRPr="0014183C">
              <w:rPr>
                <w:color w:val="000000"/>
                <w:sz w:val="24"/>
              </w:rPr>
              <w:t xml:space="preserve">с 01.06.2024 по 01.06.2027 </w:t>
            </w:r>
          </w:p>
        </w:tc>
        <w:tc>
          <w:tcPr>
            <w:tcW w:w="1274" w:type="dxa"/>
            <w:tcBorders>
              <w:top w:val="single" w:sz="4" w:space="0" w:color="auto"/>
              <w:left w:val="single" w:sz="4" w:space="0" w:color="auto"/>
              <w:bottom w:val="single" w:sz="4" w:space="0" w:color="auto"/>
              <w:right w:val="single" w:sz="4" w:space="0" w:color="auto"/>
            </w:tcBorders>
          </w:tcPr>
          <w:p w14:paraId="71792A86" w14:textId="77777777" w:rsidR="0014183C" w:rsidRPr="0014183C" w:rsidRDefault="0014183C" w:rsidP="00921E24">
            <w:pPr>
              <w:jc w:val="center"/>
              <w:rPr>
                <w:color w:val="000000"/>
                <w:sz w:val="24"/>
              </w:rPr>
            </w:pPr>
            <w:r w:rsidRPr="0014183C">
              <w:rPr>
                <w:color w:val="000000"/>
                <w:sz w:val="24"/>
              </w:rPr>
              <w:t>170997,04</w:t>
            </w:r>
          </w:p>
        </w:tc>
        <w:tc>
          <w:tcPr>
            <w:tcW w:w="1277" w:type="dxa"/>
            <w:tcBorders>
              <w:top w:val="single" w:sz="4" w:space="0" w:color="auto"/>
              <w:left w:val="single" w:sz="4" w:space="0" w:color="auto"/>
              <w:bottom w:val="single" w:sz="4" w:space="0" w:color="auto"/>
              <w:right w:val="single" w:sz="4" w:space="0" w:color="auto"/>
            </w:tcBorders>
          </w:tcPr>
          <w:p w14:paraId="50615442" w14:textId="77777777" w:rsidR="0014183C" w:rsidRPr="0014183C" w:rsidRDefault="0014183C" w:rsidP="00921E24">
            <w:pPr>
              <w:jc w:val="center"/>
              <w:rPr>
                <w:color w:val="000000"/>
                <w:sz w:val="24"/>
              </w:rPr>
            </w:pPr>
            <w:r w:rsidRPr="0014183C">
              <w:rPr>
                <w:color w:val="000000"/>
                <w:sz w:val="24"/>
              </w:rPr>
              <w:t>68398,82</w:t>
            </w:r>
          </w:p>
        </w:tc>
      </w:tr>
      <w:tr w:rsidR="0014183C" w:rsidRPr="0014183C" w14:paraId="51D0FF09" w14:textId="77777777" w:rsidTr="00714F0F">
        <w:tc>
          <w:tcPr>
            <w:tcW w:w="423" w:type="dxa"/>
            <w:tcBorders>
              <w:top w:val="single" w:sz="4" w:space="0" w:color="auto"/>
              <w:left w:val="single" w:sz="4" w:space="0" w:color="auto"/>
              <w:bottom w:val="single" w:sz="4" w:space="0" w:color="auto"/>
              <w:right w:val="single" w:sz="4" w:space="0" w:color="auto"/>
            </w:tcBorders>
          </w:tcPr>
          <w:p w14:paraId="78642425" w14:textId="77777777" w:rsidR="0014183C" w:rsidRPr="0014183C" w:rsidRDefault="0014183C" w:rsidP="0014183C">
            <w:pPr>
              <w:numPr>
                <w:ilvl w:val="0"/>
                <w:numId w:val="22"/>
              </w:numPr>
              <w:tabs>
                <w:tab w:val="num" w:pos="704"/>
                <w:tab w:val="num" w:pos="833"/>
              </w:tabs>
              <w:suppressAutoHyphens w:val="0"/>
              <w:spacing w:line="480" w:lineRule="auto"/>
              <w:ind w:left="0" w:firstLine="0"/>
              <w:rPr>
                <w:sz w:val="24"/>
                <w:lang w:eastAsia="en-US"/>
              </w:rPr>
            </w:pPr>
          </w:p>
        </w:tc>
        <w:tc>
          <w:tcPr>
            <w:tcW w:w="2224" w:type="dxa"/>
            <w:tcBorders>
              <w:top w:val="single" w:sz="4" w:space="0" w:color="auto"/>
              <w:left w:val="single" w:sz="4" w:space="0" w:color="auto"/>
              <w:bottom w:val="single" w:sz="4" w:space="0" w:color="auto"/>
              <w:right w:val="single" w:sz="4" w:space="0" w:color="auto"/>
            </w:tcBorders>
          </w:tcPr>
          <w:p w14:paraId="34CB86EB" w14:textId="77777777" w:rsidR="0014183C" w:rsidRPr="0014183C" w:rsidRDefault="0014183C" w:rsidP="00714F0F">
            <w:pPr>
              <w:autoSpaceDE w:val="0"/>
              <w:autoSpaceDN w:val="0"/>
              <w:adjustRightInd w:val="0"/>
              <w:rPr>
                <w:sz w:val="24"/>
              </w:rPr>
            </w:pPr>
            <w:r w:rsidRPr="0014183C">
              <w:rPr>
                <w:sz w:val="24"/>
              </w:rPr>
              <w:t xml:space="preserve">ул. </w:t>
            </w:r>
            <w:proofErr w:type="gramStart"/>
            <w:r w:rsidRPr="0014183C">
              <w:rPr>
                <w:sz w:val="24"/>
              </w:rPr>
              <w:t>Батальная</w:t>
            </w:r>
            <w:proofErr w:type="gramEnd"/>
            <w:r w:rsidRPr="0014183C">
              <w:rPr>
                <w:sz w:val="24"/>
              </w:rPr>
              <w:t xml:space="preserve">, ориентир </w:t>
            </w:r>
            <w:r w:rsidRPr="0014183C">
              <w:rPr>
                <w:spacing w:val="-6"/>
                <w:sz w:val="24"/>
              </w:rPr>
              <w:t xml:space="preserve">– </w:t>
            </w:r>
            <w:r w:rsidRPr="0014183C">
              <w:rPr>
                <w:sz w:val="24"/>
              </w:rPr>
              <w:t>д. 4/ 54.679424, 20.493448</w:t>
            </w:r>
          </w:p>
        </w:tc>
        <w:tc>
          <w:tcPr>
            <w:tcW w:w="2551" w:type="dxa"/>
            <w:tcBorders>
              <w:top w:val="single" w:sz="4" w:space="0" w:color="auto"/>
              <w:left w:val="single" w:sz="4" w:space="0" w:color="auto"/>
              <w:bottom w:val="single" w:sz="4" w:space="0" w:color="auto"/>
              <w:right w:val="single" w:sz="4" w:space="0" w:color="auto"/>
            </w:tcBorders>
          </w:tcPr>
          <w:p w14:paraId="7F03B95D" w14:textId="77777777" w:rsidR="0014183C" w:rsidRPr="0014183C" w:rsidRDefault="0014183C" w:rsidP="00714F0F">
            <w:pPr>
              <w:rPr>
                <w:sz w:val="24"/>
              </w:rPr>
            </w:pPr>
            <w:r w:rsidRPr="0014183C">
              <w:rPr>
                <w:sz w:val="24"/>
              </w:rPr>
              <w:t>Торговая палатка для реализации овощей, фруктов</w:t>
            </w:r>
          </w:p>
        </w:tc>
        <w:tc>
          <w:tcPr>
            <w:tcW w:w="1276" w:type="dxa"/>
            <w:tcBorders>
              <w:top w:val="single" w:sz="4" w:space="0" w:color="auto"/>
              <w:left w:val="single" w:sz="4" w:space="0" w:color="auto"/>
              <w:bottom w:val="single" w:sz="4" w:space="0" w:color="auto"/>
              <w:right w:val="single" w:sz="4" w:space="0" w:color="auto"/>
            </w:tcBorders>
          </w:tcPr>
          <w:p w14:paraId="4CEB1660" w14:textId="77777777" w:rsidR="0014183C" w:rsidRPr="0014183C" w:rsidRDefault="0014183C" w:rsidP="00714F0F">
            <w:pPr>
              <w:jc w:val="center"/>
              <w:rPr>
                <w:sz w:val="24"/>
              </w:rPr>
            </w:pPr>
            <w:r w:rsidRPr="0014183C">
              <w:rPr>
                <w:sz w:val="24"/>
              </w:rPr>
              <w:t>12/4</w:t>
            </w:r>
          </w:p>
        </w:tc>
        <w:tc>
          <w:tcPr>
            <w:tcW w:w="1418" w:type="dxa"/>
            <w:tcBorders>
              <w:top w:val="single" w:sz="4" w:space="0" w:color="auto"/>
              <w:left w:val="single" w:sz="4" w:space="0" w:color="auto"/>
              <w:bottom w:val="single" w:sz="4" w:space="0" w:color="auto"/>
              <w:right w:val="single" w:sz="4" w:space="0" w:color="auto"/>
            </w:tcBorders>
          </w:tcPr>
          <w:p w14:paraId="71C648CC" w14:textId="77777777" w:rsidR="0014183C" w:rsidRPr="0014183C" w:rsidRDefault="0014183C" w:rsidP="00714F0F">
            <w:pPr>
              <w:rPr>
                <w:sz w:val="24"/>
              </w:rPr>
            </w:pPr>
            <w:r w:rsidRPr="0014183C">
              <w:rPr>
                <w:color w:val="000000"/>
                <w:sz w:val="24"/>
              </w:rPr>
              <w:t xml:space="preserve">с 01.06.2024 по 01.06.2027 </w:t>
            </w:r>
          </w:p>
        </w:tc>
        <w:tc>
          <w:tcPr>
            <w:tcW w:w="1274" w:type="dxa"/>
            <w:tcBorders>
              <w:top w:val="single" w:sz="4" w:space="0" w:color="auto"/>
              <w:left w:val="single" w:sz="4" w:space="0" w:color="auto"/>
              <w:bottom w:val="single" w:sz="4" w:space="0" w:color="auto"/>
              <w:right w:val="single" w:sz="4" w:space="0" w:color="auto"/>
            </w:tcBorders>
          </w:tcPr>
          <w:p w14:paraId="5EE3B7D6" w14:textId="77777777" w:rsidR="0014183C" w:rsidRPr="0014183C" w:rsidRDefault="0014183C" w:rsidP="00921E24">
            <w:pPr>
              <w:jc w:val="center"/>
              <w:rPr>
                <w:color w:val="000000"/>
                <w:sz w:val="24"/>
              </w:rPr>
            </w:pPr>
            <w:r w:rsidRPr="0014183C">
              <w:rPr>
                <w:color w:val="000000"/>
                <w:sz w:val="24"/>
              </w:rPr>
              <w:t>54838,58</w:t>
            </w:r>
          </w:p>
        </w:tc>
        <w:tc>
          <w:tcPr>
            <w:tcW w:w="1277" w:type="dxa"/>
            <w:tcBorders>
              <w:top w:val="single" w:sz="4" w:space="0" w:color="auto"/>
              <w:left w:val="single" w:sz="4" w:space="0" w:color="auto"/>
              <w:bottom w:val="single" w:sz="4" w:space="0" w:color="auto"/>
              <w:right w:val="single" w:sz="4" w:space="0" w:color="auto"/>
            </w:tcBorders>
          </w:tcPr>
          <w:p w14:paraId="61108526" w14:textId="77777777" w:rsidR="0014183C" w:rsidRPr="0014183C" w:rsidRDefault="0014183C" w:rsidP="00921E24">
            <w:pPr>
              <w:jc w:val="center"/>
              <w:rPr>
                <w:color w:val="000000"/>
                <w:sz w:val="24"/>
              </w:rPr>
            </w:pPr>
            <w:r w:rsidRPr="0014183C">
              <w:rPr>
                <w:color w:val="000000"/>
                <w:sz w:val="24"/>
              </w:rPr>
              <w:t>21935,43</w:t>
            </w:r>
          </w:p>
        </w:tc>
      </w:tr>
    </w:tbl>
    <w:p w14:paraId="59CFB6ED" w14:textId="77777777" w:rsidR="0014183C" w:rsidRPr="00E66514" w:rsidRDefault="0014183C" w:rsidP="00930F3E">
      <w:pPr>
        <w:keepNext/>
        <w:keepLines/>
        <w:ind w:firstLine="709"/>
        <w:jc w:val="both"/>
        <w:rPr>
          <w:b/>
          <w:bCs/>
          <w:sz w:val="26"/>
          <w:szCs w:val="26"/>
        </w:rPr>
      </w:pPr>
    </w:p>
    <w:p w14:paraId="4042E824" w14:textId="77777777" w:rsidR="00704889" w:rsidRDefault="00704889" w:rsidP="00930F3E">
      <w:pPr>
        <w:keepNext/>
        <w:keepLines/>
        <w:ind w:left="284" w:right="199"/>
        <w:contextualSpacing/>
        <w:jc w:val="both"/>
        <w:rPr>
          <w:szCs w:val="28"/>
        </w:rPr>
      </w:pPr>
    </w:p>
    <w:p w14:paraId="641E9173" w14:textId="77777777" w:rsidR="00EC0367" w:rsidRPr="000561D6" w:rsidRDefault="00EC0367" w:rsidP="00930F3E">
      <w:pPr>
        <w:keepNext/>
        <w:keepLines/>
        <w:ind w:left="284" w:right="199"/>
        <w:contextualSpacing/>
        <w:jc w:val="both"/>
        <w:rPr>
          <w:szCs w:val="28"/>
        </w:rPr>
      </w:pPr>
    </w:p>
    <w:sectPr w:rsidR="00EC0367" w:rsidRPr="000561D6" w:rsidSect="00824FE1">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36368" w14:textId="77777777" w:rsidR="008B157F" w:rsidRDefault="008B157F" w:rsidP="00E21C88">
      <w:r>
        <w:separator/>
      </w:r>
    </w:p>
  </w:endnote>
  <w:endnote w:type="continuationSeparator" w:id="0">
    <w:p w14:paraId="0450E121" w14:textId="77777777" w:rsidR="008B157F" w:rsidRDefault="008B157F"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37">
    <w:altName w:val="MS Gothic"/>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39EE" w14:textId="77777777" w:rsidR="008B157F" w:rsidRPr="00BB17C0" w:rsidRDefault="008B157F" w:rsidP="00D25DBA">
    <w:pPr>
      <w:snapToGrid w:val="0"/>
      <w:ind w:firstLine="497"/>
      <w:jc w:val="both"/>
      <w:rPr>
        <w:sz w:val="24"/>
      </w:rPr>
    </w:pPr>
    <w:r>
      <w:tab/>
    </w:r>
  </w:p>
  <w:p w14:paraId="38F54C68" w14:textId="77777777" w:rsidR="008B157F" w:rsidRDefault="008B157F" w:rsidP="00D25DBA">
    <w:pPr>
      <w:pStyle w:val="ad"/>
      <w:tabs>
        <w:tab w:val="clear" w:pos="4153"/>
        <w:tab w:val="clear" w:pos="8306"/>
        <w:tab w:val="left" w:pos="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6767C" w14:textId="77777777" w:rsidR="008B157F" w:rsidRDefault="008B157F" w:rsidP="00E21C88">
      <w:r>
        <w:separator/>
      </w:r>
    </w:p>
  </w:footnote>
  <w:footnote w:type="continuationSeparator" w:id="0">
    <w:p w14:paraId="0322BCBF" w14:textId="77777777" w:rsidR="008B157F" w:rsidRDefault="008B157F" w:rsidP="00E21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B5396" w14:textId="77777777" w:rsidR="008B157F" w:rsidRDefault="008B157F">
    <w:pPr>
      <w:pStyle w:val="ac"/>
      <w:jc w:val="center"/>
    </w:pPr>
    <w:r>
      <w:rPr>
        <w:noProof/>
      </w:rPr>
      <w:fldChar w:fldCharType="begin"/>
    </w:r>
    <w:r>
      <w:rPr>
        <w:noProof/>
      </w:rPr>
      <w:instrText xml:space="preserve"> PAGE   \* MERGEFORMAT </w:instrText>
    </w:r>
    <w:r>
      <w:rPr>
        <w:noProof/>
      </w:rPr>
      <w:fldChar w:fldCharType="separate"/>
    </w:r>
    <w:r w:rsidR="0001005B">
      <w:rPr>
        <w:noProof/>
      </w:rPr>
      <w:t>17</w:t>
    </w:r>
    <w:r>
      <w:rPr>
        <w:noProof/>
      </w:rPr>
      <w:fldChar w:fldCharType="end"/>
    </w:r>
  </w:p>
  <w:p w14:paraId="7B52520B" w14:textId="77777777" w:rsidR="008B157F" w:rsidRDefault="008B157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F617AF"/>
    <w:multiLevelType w:val="hybridMultilevel"/>
    <w:tmpl w:val="AACCCB04"/>
    <w:lvl w:ilvl="0" w:tplc="5F409C3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4">
    <w:nsid w:val="13794CE0"/>
    <w:multiLevelType w:val="hybridMultilevel"/>
    <w:tmpl w:val="2DF68C66"/>
    <w:lvl w:ilvl="0" w:tplc="A8369198">
      <w:start w:val="1"/>
      <w:numFmt w:val="decimal"/>
      <w:lvlText w:val="%1."/>
      <w:lvlJc w:val="left"/>
      <w:pPr>
        <w:ind w:left="107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E428B"/>
    <w:multiLevelType w:val="hybridMultilevel"/>
    <w:tmpl w:val="A312519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7">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9F42A7B"/>
    <w:multiLevelType w:val="hybridMultilevel"/>
    <w:tmpl w:val="C9A8B1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A77789D"/>
    <w:multiLevelType w:val="hybridMultilevel"/>
    <w:tmpl w:val="931E51AA"/>
    <w:lvl w:ilvl="0" w:tplc="F03EFC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E750B7"/>
    <w:multiLevelType w:val="multilevel"/>
    <w:tmpl w:val="9C1EB5CA"/>
    <w:lvl w:ilvl="0">
      <w:start w:val="1"/>
      <w:numFmt w:val="decimal"/>
      <w:lvlText w:val="%1."/>
      <w:lvlJc w:val="left"/>
      <w:pPr>
        <w:ind w:left="786"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57A4F9B"/>
    <w:multiLevelType w:val="hybridMultilevel"/>
    <w:tmpl w:val="5A06F642"/>
    <w:lvl w:ilvl="0" w:tplc="158860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F7225D9"/>
    <w:multiLevelType w:val="hybridMultilevel"/>
    <w:tmpl w:val="76BEF902"/>
    <w:lvl w:ilvl="0" w:tplc="19506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181419"/>
    <w:multiLevelType w:val="hybridMultilevel"/>
    <w:tmpl w:val="6E807C98"/>
    <w:lvl w:ilvl="0" w:tplc="27F0917A">
      <w:start w:val="2"/>
      <w:numFmt w:val="bullet"/>
      <w:lvlText w:val=""/>
      <w:lvlJc w:val="left"/>
      <w:pPr>
        <w:ind w:left="1080" w:hanging="360"/>
      </w:pPr>
      <w:rPr>
        <w:rFonts w:ascii="Symbol" w:eastAsia="Arial" w:hAnsi="Symbol"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23">
    <w:nsid w:val="7B356244"/>
    <w:multiLevelType w:val="hybridMultilevel"/>
    <w:tmpl w:val="E9920994"/>
    <w:lvl w:ilvl="0" w:tplc="B06A51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num>
  <w:num w:numId="8">
    <w:abstractNumId w:val="7"/>
  </w:num>
  <w:num w:numId="9">
    <w:abstractNumId w:val="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4"/>
  </w:num>
  <w:num w:numId="14">
    <w:abstractNumId w:val="12"/>
  </w:num>
  <w:num w:numId="15">
    <w:abstractNumId w:val="5"/>
  </w:num>
  <w:num w:numId="16">
    <w:abstractNumId w:val="17"/>
  </w:num>
  <w:num w:numId="17">
    <w:abstractNumId w:val="1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8"/>
  </w:num>
  <w:num w:numId="22">
    <w:abstractNumId w:val="3"/>
  </w:num>
  <w:num w:numId="23">
    <w:abstractNumId w:val="20"/>
  </w:num>
  <w:num w:numId="24">
    <w:abstractNumId w:val="18"/>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5447D4"/>
    <w:rsid w:val="00000392"/>
    <w:rsid w:val="00002928"/>
    <w:rsid w:val="0001005B"/>
    <w:rsid w:val="00010F95"/>
    <w:rsid w:val="0001790A"/>
    <w:rsid w:val="00017E98"/>
    <w:rsid w:val="000215A8"/>
    <w:rsid w:val="000217BD"/>
    <w:rsid w:val="00022756"/>
    <w:rsid w:val="000268F8"/>
    <w:rsid w:val="000314CB"/>
    <w:rsid w:val="00035AC5"/>
    <w:rsid w:val="00035AD0"/>
    <w:rsid w:val="00041981"/>
    <w:rsid w:val="00041E01"/>
    <w:rsid w:val="000454EA"/>
    <w:rsid w:val="00047B15"/>
    <w:rsid w:val="000513CE"/>
    <w:rsid w:val="000547F6"/>
    <w:rsid w:val="00054E38"/>
    <w:rsid w:val="000561D6"/>
    <w:rsid w:val="000565AF"/>
    <w:rsid w:val="00061506"/>
    <w:rsid w:val="00062F19"/>
    <w:rsid w:val="00065865"/>
    <w:rsid w:val="000714EC"/>
    <w:rsid w:val="0007343E"/>
    <w:rsid w:val="0007729E"/>
    <w:rsid w:val="00091B34"/>
    <w:rsid w:val="0009214B"/>
    <w:rsid w:val="00094029"/>
    <w:rsid w:val="000B119A"/>
    <w:rsid w:val="000B1708"/>
    <w:rsid w:val="000C2062"/>
    <w:rsid w:val="000D0B7C"/>
    <w:rsid w:val="000D2B4C"/>
    <w:rsid w:val="000D48DC"/>
    <w:rsid w:val="000D4BDB"/>
    <w:rsid w:val="000D6077"/>
    <w:rsid w:val="000E607C"/>
    <w:rsid w:val="000F1A1B"/>
    <w:rsid w:val="000F1E5D"/>
    <w:rsid w:val="000F1FE3"/>
    <w:rsid w:val="001004FF"/>
    <w:rsid w:val="00106DE1"/>
    <w:rsid w:val="00114982"/>
    <w:rsid w:val="00114CB8"/>
    <w:rsid w:val="001158C6"/>
    <w:rsid w:val="0012042D"/>
    <w:rsid w:val="001212E8"/>
    <w:rsid w:val="00121739"/>
    <w:rsid w:val="00123945"/>
    <w:rsid w:val="00123C46"/>
    <w:rsid w:val="001248CF"/>
    <w:rsid w:val="001307F8"/>
    <w:rsid w:val="00134494"/>
    <w:rsid w:val="001345C9"/>
    <w:rsid w:val="0013488D"/>
    <w:rsid w:val="001402CE"/>
    <w:rsid w:val="0014183C"/>
    <w:rsid w:val="00142686"/>
    <w:rsid w:val="00143C5B"/>
    <w:rsid w:val="00145FC5"/>
    <w:rsid w:val="00147DBF"/>
    <w:rsid w:val="00151EB7"/>
    <w:rsid w:val="001524A8"/>
    <w:rsid w:val="001565FB"/>
    <w:rsid w:val="001566EF"/>
    <w:rsid w:val="00157D85"/>
    <w:rsid w:val="0016650C"/>
    <w:rsid w:val="00167F28"/>
    <w:rsid w:val="001707B2"/>
    <w:rsid w:val="001710E6"/>
    <w:rsid w:val="0017254E"/>
    <w:rsid w:val="00177D30"/>
    <w:rsid w:val="00183CAA"/>
    <w:rsid w:val="001847F2"/>
    <w:rsid w:val="001877C4"/>
    <w:rsid w:val="001A0DBD"/>
    <w:rsid w:val="001B0D6A"/>
    <w:rsid w:val="001B18C5"/>
    <w:rsid w:val="001B2D2E"/>
    <w:rsid w:val="001B301C"/>
    <w:rsid w:val="001B51AF"/>
    <w:rsid w:val="001C4FAA"/>
    <w:rsid w:val="001C7427"/>
    <w:rsid w:val="001D3EB4"/>
    <w:rsid w:val="001D4D67"/>
    <w:rsid w:val="001E36AD"/>
    <w:rsid w:val="001F3E56"/>
    <w:rsid w:val="00203FAD"/>
    <w:rsid w:val="002052A9"/>
    <w:rsid w:val="002116A6"/>
    <w:rsid w:val="00216C1F"/>
    <w:rsid w:val="00216EDE"/>
    <w:rsid w:val="00220DE8"/>
    <w:rsid w:val="00226CD1"/>
    <w:rsid w:val="00231617"/>
    <w:rsid w:val="002353DC"/>
    <w:rsid w:val="00235505"/>
    <w:rsid w:val="00244E97"/>
    <w:rsid w:val="00252B17"/>
    <w:rsid w:val="0025345F"/>
    <w:rsid w:val="00255E51"/>
    <w:rsid w:val="002628BC"/>
    <w:rsid w:val="002634EE"/>
    <w:rsid w:val="00263AD1"/>
    <w:rsid w:val="00267B5D"/>
    <w:rsid w:val="002717C5"/>
    <w:rsid w:val="002741C0"/>
    <w:rsid w:val="00274C7F"/>
    <w:rsid w:val="0027514A"/>
    <w:rsid w:val="00280110"/>
    <w:rsid w:val="00281F49"/>
    <w:rsid w:val="002825FE"/>
    <w:rsid w:val="002864A6"/>
    <w:rsid w:val="00292BAC"/>
    <w:rsid w:val="002A49A2"/>
    <w:rsid w:val="002B5156"/>
    <w:rsid w:val="002C47E7"/>
    <w:rsid w:val="002D50CB"/>
    <w:rsid w:val="002D6446"/>
    <w:rsid w:val="002D715D"/>
    <w:rsid w:val="002E19C0"/>
    <w:rsid w:val="002F1B87"/>
    <w:rsid w:val="002F2BCF"/>
    <w:rsid w:val="002F421E"/>
    <w:rsid w:val="002F7908"/>
    <w:rsid w:val="00302E76"/>
    <w:rsid w:val="00304563"/>
    <w:rsid w:val="0030526B"/>
    <w:rsid w:val="003072A3"/>
    <w:rsid w:val="00307C3E"/>
    <w:rsid w:val="003113F9"/>
    <w:rsid w:val="003151FF"/>
    <w:rsid w:val="00316981"/>
    <w:rsid w:val="00321B08"/>
    <w:rsid w:val="00326835"/>
    <w:rsid w:val="0033172A"/>
    <w:rsid w:val="00334CE4"/>
    <w:rsid w:val="00341649"/>
    <w:rsid w:val="00342530"/>
    <w:rsid w:val="00351630"/>
    <w:rsid w:val="00351B08"/>
    <w:rsid w:val="00352F15"/>
    <w:rsid w:val="00353B1C"/>
    <w:rsid w:val="003563DF"/>
    <w:rsid w:val="00367386"/>
    <w:rsid w:val="003728E1"/>
    <w:rsid w:val="00372968"/>
    <w:rsid w:val="0037416A"/>
    <w:rsid w:val="00374DE6"/>
    <w:rsid w:val="00375484"/>
    <w:rsid w:val="00382982"/>
    <w:rsid w:val="00391359"/>
    <w:rsid w:val="003921EB"/>
    <w:rsid w:val="00393852"/>
    <w:rsid w:val="003950EF"/>
    <w:rsid w:val="003A0E6B"/>
    <w:rsid w:val="003A4B3C"/>
    <w:rsid w:val="003B0223"/>
    <w:rsid w:val="003B0DB1"/>
    <w:rsid w:val="003B5666"/>
    <w:rsid w:val="003B7A2D"/>
    <w:rsid w:val="003C003D"/>
    <w:rsid w:val="003C255F"/>
    <w:rsid w:val="003D3CD6"/>
    <w:rsid w:val="003D48B7"/>
    <w:rsid w:val="003D75B4"/>
    <w:rsid w:val="003E2AD8"/>
    <w:rsid w:val="0040204A"/>
    <w:rsid w:val="00405A3F"/>
    <w:rsid w:val="00410B7C"/>
    <w:rsid w:val="0042108F"/>
    <w:rsid w:val="00425223"/>
    <w:rsid w:val="00426A2A"/>
    <w:rsid w:val="00427898"/>
    <w:rsid w:val="0043111B"/>
    <w:rsid w:val="00431319"/>
    <w:rsid w:val="00437268"/>
    <w:rsid w:val="004500A9"/>
    <w:rsid w:val="00455E53"/>
    <w:rsid w:val="004576E9"/>
    <w:rsid w:val="0046024F"/>
    <w:rsid w:val="0046497C"/>
    <w:rsid w:val="00464F4A"/>
    <w:rsid w:val="00473525"/>
    <w:rsid w:val="00474DCE"/>
    <w:rsid w:val="00477908"/>
    <w:rsid w:val="00480021"/>
    <w:rsid w:val="0048616C"/>
    <w:rsid w:val="004921E6"/>
    <w:rsid w:val="004A5397"/>
    <w:rsid w:val="004B242A"/>
    <w:rsid w:val="004B2BEC"/>
    <w:rsid w:val="004B6A6F"/>
    <w:rsid w:val="004C0438"/>
    <w:rsid w:val="004C2688"/>
    <w:rsid w:val="004C6A77"/>
    <w:rsid w:val="004D02F6"/>
    <w:rsid w:val="004D0ACF"/>
    <w:rsid w:val="004D1620"/>
    <w:rsid w:val="004D34A5"/>
    <w:rsid w:val="004E0001"/>
    <w:rsid w:val="004E0ACF"/>
    <w:rsid w:val="004E3661"/>
    <w:rsid w:val="004E48C8"/>
    <w:rsid w:val="004E53CA"/>
    <w:rsid w:val="004E69AC"/>
    <w:rsid w:val="004F01CD"/>
    <w:rsid w:val="004F12EE"/>
    <w:rsid w:val="005008EB"/>
    <w:rsid w:val="00513362"/>
    <w:rsid w:val="005142B6"/>
    <w:rsid w:val="00514312"/>
    <w:rsid w:val="0052003B"/>
    <w:rsid w:val="005206AB"/>
    <w:rsid w:val="00527447"/>
    <w:rsid w:val="005325A4"/>
    <w:rsid w:val="00537514"/>
    <w:rsid w:val="005400FB"/>
    <w:rsid w:val="00541C3F"/>
    <w:rsid w:val="00542309"/>
    <w:rsid w:val="005443CB"/>
    <w:rsid w:val="005447D4"/>
    <w:rsid w:val="00545808"/>
    <w:rsid w:val="0054644F"/>
    <w:rsid w:val="00554FD8"/>
    <w:rsid w:val="00572F7F"/>
    <w:rsid w:val="0057310B"/>
    <w:rsid w:val="00573B16"/>
    <w:rsid w:val="00574186"/>
    <w:rsid w:val="00575754"/>
    <w:rsid w:val="00583093"/>
    <w:rsid w:val="005A1B54"/>
    <w:rsid w:val="005A24C8"/>
    <w:rsid w:val="005A4D58"/>
    <w:rsid w:val="005A565C"/>
    <w:rsid w:val="005B1081"/>
    <w:rsid w:val="005B2B99"/>
    <w:rsid w:val="005B3CAE"/>
    <w:rsid w:val="005B4ED8"/>
    <w:rsid w:val="005B7B28"/>
    <w:rsid w:val="005C1C0B"/>
    <w:rsid w:val="005C1E81"/>
    <w:rsid w:val="005C6E63"/>
    <w:rsid w:val="005D154A"/>
    <w:rsid w:val="005D2FC7"/>
    <w:rsid w:val="005E0AA9"/>
    <w:rsid w:val="005E1717"/>
    <w:rsid w:val="005E1EAB"/>
    <w:rsid w:val="005E63BD"/>
    <w:rsid w:val="005E6AC0"/>
    <w:rsid w:val="005E6EF4"/>
    <w:rsid w:val="005E70AA"/>
    <w:rsid w:val="005F0176"/>
    <w:rsid w:val="005F3A2B"/>
    <w:rsid w:val="005F4FB0"/>
    <w:rsid w:val="00600550"/>
    <w:rsid w:val="0061074F"/>
    <w:rsid w:val="0061090B"/>
    <w:rsid w:val="00616B3A"/>
    <w:rsid w:val="006173F7"/>
    <w:rsid w:val="0062754D"/>
    <w:rsid w:val="0063002C"/>
    <w:rsid w:val="00631EBC"/>
    <w:rsid w:val="00633EDF"/>
    <w:rsid w:val="006345B1"/>
    <w:rsid w:val="00636954"/>
    <w:rsid w:val="006401F0"/>
    <w:rsid w:val="00640756"/>
    <w:rsid w:val="006426CE"/>
    <w:rsid w:val="006510BB"/>
    <w:rsid w:val="00661A77"/>
    <w:rsid w:val="00664016"/>
    <w:rsid w:val="00665856"/>
    <w:rsid w:val="00666D95"/>
    <w:rsid w:val="006670E4"/>
    <w:rsid w:val="0067016F"/>
    <w:rsid w:val="00672B4C"/>
    <w:rsid w:val="0067762B"/>
    <w:rsid w:val="00693B78"/>
    <w:rsid w:val="00695018"/>
    <w:rsid w:val="006971DB"/>
    <w:rsid w:val="006A0516"/>
    <w:rsid w:val="006A73A1"/>
    <w:rsid w:val="006B79E3"/>
    <w:rsid w:val="006C02EB"/>
    <w:rsid w:val="006C2760"/>
    <w:rsid w:val="006E1641"/>
    <w:rsid w:val="006E639B"/>
    <w:rsid w:val="006F1824"/>
    <w:rsid w:val="006F1EF3"/>
    <w:rsid w:val="006F2CCD"/>
    <w:rsid w:val="006F6167"/>
    <w:rsid w:val="006F695B"/>
    <w:rsid w:val="0070044C"/>
    <w:rsid w:val="00704889"/>
    <w:rsid w:val="0070662B"/>
    <w:rsid w:val="00706F82"/>
    <w:rsid w:val="00711887"/>
    <w:rsid w:val="00714792"/>
    <w:rsid w:val="00717E7F"/>
    <w:rsid w:val="00722C09"/>
    <w:rsid w:val="00722DA2"/>
    <w:rsid w:val="007320B5"/>
    <w:rsid w:val="00740709"/>
    <w:rsid w:val="0074300D"/>
    <w:rsid w:val="007440A0"/>
    <w:rsid w:val="00747541"/>
    <w:rsid w:val="00750EB6"/>
    <w:rsid w:val="00751A38"/>
    <w:rsid w:val="0075339F"/>
    <w:rsid w:val="00756198"/>
    <w:rsid w:val="007572FE"/>
    <w:rsid w:val="007607CB"/>
    <w:rsid w:val="0076660C"/>
    <w:rsid w:val="00767022"/>
    <w:rsid w:val="00770C42"/>
    <w:rsid w:val="00771FB3"/>
    <w:rsid w:val="007752CF"/>
    <w:rsid w:val="007774F9"/>
    <w:rsid w:val="00777CA6"/>
    <w:rsid w:val="007822F4"/>
    <w:rsid w:val="00787B98"/>
    <w:rsid w:val="007942BC"/>
    <w:rsid w:val="00795E1C"/>
    <w:rsid w:val="007A3413"/>
    <w:rsid w:val="007A4A5A"/>
    <w:rsid w:val="007B2E22"/>
    <w:rsid w:val="007B34AB"/>
    <w:rsid w:val="007B3BF1"/>
    <w:rsid w:val="007C09F2"/>
    <w:rsid w:val="007C45D4"/>
    <w:rsid w:val="007C723A"/>
    <w:rsid w:val="007D32AD"/>
    <w:rsid w:val="007D49B7"/>
    <w:rsid w:val="007E2A13"/>
    <w:rsid w:val="007F5439"/>
    <w:rsid w:val="007F6755"/>
    <w:rsid w:val="00805370"/>
    <w:rsid w:val="00807C83"/>
    <w:rsid w:val="008219E6"/>
    <w:rsid w:val="00824FE1"/>
    <w:rsid w:val="00825A58"/>
    <w:rsid w:val="00825FC7"/>
    <w:rsid w:val="00832136"/>
    <w:rsid w:val="0083215B"/>
    <w:rsid w:val="00832180"/>
    <w:rsid w:val="00835BC9"/>
    <w:rsid w:val="00836A62"/>
    <w:rsid w:val="008477AB"/>
    <w:rsid w:val="00854BDA"/>
    <w:rsid w:val="008577FB"/>
    <w:rsid w:val="00860EBB"/>
    <w:rsid w:val="008833BA"/>
    <w:rsid w:val="00886825"/>
    <w:rsid w:val="00891442"/>
    <w:rsid w:val="0089272D"/>
    <w:rsid w:val="008940AB"/>
    <w:rsid w:val="00897D54"/>
    <w:rsid w:val="008A3BCC"/>
    <w:rsid w:val="008A5D3B"/>
    <w:rsid w:val="008A5EE3"/>
    <w:rsid w:val="008A7FA2"/>
    <w:rsid w:val="008B0FA8"/>
    <w:rsid w:val="008B157F"/>
    <w:rsid w:val="008B39BE"/>
    <w:rsid w:val="008B3AFD"/>
    <w:rsid w:val="008C4BC8"/>
    <w:rsid w:val="008C7874"/>
    <w:rsid w:val="008D366E"/>
    <w:rsid w:val="008D3BF3"/>
    <w:rsid w:val="008D7633"/>
    <w:rsid w:val="008D788F"/>
    <w:rsid w:val="008E0593"/>
    <w:rsid w:val="008E07C3"/>
    <w:rsid w:val="008E4B43"/>
    <w:rsid w:val="008E58CC"/>
    <w:rsid w:val="008E6353"/>
    <w:rsid w:val="0090037B"/>
    <w:rsid w:val="00901858"/>
    <w:rsid w:val="00903012"/>
    <w:rsid w:val="00903B55"/>
    <w:rsid w:val="00904FB7"/>
    <w:rsid w:val="00905843"/>
    <w:rsid w:val="00912843"/>
    <w:rsid w:val="00912FE9"/>
    <w:rsid w:val="00913054"/>
    <w:rsid w:val="00921E24"/>
    <w:rsid w:val="00923A54"/>
    <w:rsid w:val="00924FFB"/>
    <w:rsid w:val="009272FE"/>
    <w:rsid w:val="00930F3E"/>
    <w:rsid w:val="00934350"/>
    <w:rsid w:val="00940449"/>
    <w:rsid w:val="00942E4C"/>
    <w:rsid w:val="0094320C"/>
    <w:rsid w:val="0094674E"/>
    <w:rsid w:val="00954656"/>
    <w:rsid w:val="00956376"/>
    <w:rsid w:val="009732D5"/>
    <w:rsid w:val="009743BE"/>
    <w:rsid w:val="00977DFF"/>
    <w:rsid w:val="00980E93"/>
    <w:rsid w:val="00982889"/>
    <w:rsid w:val="00990384"/>
    <w:rsid w:val="009907DE"/>
    <w:rsid w:val="00997017"/>
    <w:rsid w:val="009975EE"/>
    <w:rsid w:val="00997E4B"/>
    <w:rsid w:val="009A119E"/>
    <w:rsid w:val="009A37FD"/>
    <w:rsid w:val="009A396C"/>
    <w:rsid w:val="009A53CD"/>
    <w:rsid w:val="009B620B"/>
    <w:rsid w:val="009C1856"/>
    <w:rsid w:val="009C29EC"/>
    <w:rsid w:val="009D4267"/>
    <w:rsid w:val="009D50AA"/>
    <w:rsid w:val="009D7687"/>
    <w:rsid w:val="009E22C4"/>
    <w:rsid w:val="009E291E"/>
    <w:rsid w:val="009E2EAD"/>
    <w:rsid w:val="009E3548"/>
    <w:rsid w:val="009E35CA"/>
    <w:rsid w:val="009F2118"/>
    <w:rsid w:val="009F235A"/>
    <w:rsid w:val="009F7072"/>
    <w:rsid w:val="00A07CEB"/>
    <w:rsid w:val="00A118C4"/>
    <w:rsid w:val="00A20191"/>
    <w:rsid w:val="00A206DC"/>
    <w:rsid w:val="00A2476F"/>
    <w:rsid w:val="00A257E6"/>
    <w:rsid w:val="00A338F4"/>
    <w:rsid w:val="00A45FF6"/>
    <w:rsid w:val="00A476E5"/>
    <w:rsid w:val="00A510D9"/>
    <w:rsid w:val="00A52697"/>
    <w:rsid w:val="00A56222"/>
    <w:rsid w:val="00A64B98"/>
    <w:rsid w:val="00A64D8D"/>
    <w:rsid w:val="00A66F68"/>
    <w:rsid w:val="00A735A9"/>
    <w:rsid w:val="00A76631"/>
    <w:rsid w:val="00A81D10"/>
    <w:rsid w:val="00A82B70"/>
    <w:rsid w:val="00A85D21"/>
    <w:rsid w:val="00A91ACF"/>
    <w:rsid w:val="00A92572"/>
    <w:rsid w:val="00A96908"/>
    <w:rsid w:val="00AA7914"/>
    <w:rsid w:val="00AB2BAC"/>
    <w:rsid w:val="00AB5C0C"/>
    <w:rsid w:val="00AC03F9"/>
    <w:rsid w:val="00AC1457"/>
    <w:rsid w:val="00AC16D9"/>
    <w:rsid w:val="00AC1ADC"/>
    <w:rsid w:val="00AC70AF"/>
    <w:rsid w:val="00AD1BB7"/>
    <w:rsid w:val="00AD20CB"/>
    <w:rsid w:val="00AD4F52"/>
    <w:rsid w:val="00AD533B"/>
    <w:rsid w:val="00AD563F"/>
    <w:rsid w:val="00AE32FA"/>
    <w:rsid w:val="00AE70F5"/>
    <w:rsid w:val="00AF1344"/>
    <w:rsid w:val="00AF180D"/>
    <w:rsid w:val="00AF4238"/>
    <w:rsid w:val="00AF7A65"/>
    <w:rsid w:val="00B004D1"/>
    <w:rsid w:val="00B055E5"/>
    <w:rsid w:val="00B108C2"/>
    <w:rsid w:val="00B11A02"/>
    <w:rsid w:val="00B172F9"/>
    <w:rsid w:val="00B22195"/>
    <w:rsid w:val="00B34493"/>
    <w:rsid w:val="00B414AE"/>
    <w:rsid w:val="00B4423E"/>
    <w:rsid w:val="00B501CB"/>
    <w:rsid w:val="00B53226"/>
    <w:rsid w:val="00B569D1"/>
    <w:rsid w:val="00B615F5"/>
    <w:rsid w:val="00B64AE5"/>
    <w:rsid w:val="00B651AE"/>
    <w:rsid w:val="00B75209"/>
    <w:rsid w:val="00B77987"/>
    <w:rsid w:val="00B91EBC"/>
    <w:rsid w:val="00B93209"/>
    <w:rsid w:val="00B959F6"/>
    <w:rsid w:val="00BA1592"/>
    <w:rsid w:val="00BA2379"/>
    <w:rsid w:val="00BA24CD"/>
    <w:rsid w:val="00BA2BA9"/>
    <w:rsid w:val="00BA331F"/>
    <w:rsid w:val="00BB0C22"/>
    <w:rsid w:val="00BB5D9D"/>
    <w:rsid w:val="00BB7C22"/>
    <w:rsid w:val="00BB7EAA"/>
    <w:rsid w:val="00BC0E1F"/>
    <w:rsid w:val="00BC1156"/>
    <w:rsid w:val="00BC3BD1"/>
    <w:rsid w:val="00BC6A89"/>
    <w:rsid w:val="00BC7F09"/>
    <w:rsid w:val="00BD2A85"/>
    <w:rsid w:val="00BD6B89"/>
    <w:rsid w:val="00BD7AC7"/>
    <w:rsid w:val="00BE5802"/>
    <w:rsid w:val="00BE6776"/>
    <w:rsid w:val="00BE689E"/>
    <w:rsid w:val="00BF138E"/>
    <w:rsid w:val="00BF2A0C"/>
    <w:rsid w:val="00BF3EC9"/>
    <w:rsid w:val="00BF6E45"/>
    <w:rsid w:val="00BF6FFD"/>
    <w:rsid w:val="00C00D0F"/>
    <w:rsid w:val="00C010F9"/>
    <w:rsid w:val="00C02CEA"/>
    <w:rsid w:val="00C02E27"/>
    <w:rsid w:val="00C036CA"/>
    <w:rsid w:val="00C03C17"/>
    <w:rsid w:val="00C16DA8"/>
    <w:rsid w:val="00C261B6"/>
    <w:rsid w:val="00C2624D"/>
    <w:rsid w:val="00C26C5E"/>
    <w:rsid w:val="00C27F60"/>
    <w:rsid w:val="00C3151A"/>
    <w:rsid w:val="00C378A9"/>
    <w:rsid w:val="00C37AE1"/>
    <w:rsid w:val="00C41063"/>
    <w:rsid w:val="00C47F28"/>
    <w:rsid w:val="00C517C8"/>
    <w:rsid w:val="00C56CD9"/>
    <w:rsid w:val="00C62A6F"/>
    <w:rsid w:val="00C62B3F"/>
    <w:rsid w:val="00C63BB5"/>
    <w:rsid w:val="00C73809"/>
    <w:rsid w:val="00C75349"/>
    <w:rsid w:val="00C77E99"/>
    <w:rsid w:val="00C811ED"/>
    <w:rsid w:val="00C85E68"/>
    <w:rsid w:val="00C90EAD"/>
    <w:rsid w:val="00C92274"/>
    <w:rsid w:val="00C92507"/>
    <w:rsid w:val="00C9319A"/>
    <w:rsid w:val="00CA0C46"/>
    <w:rsid w:val="00CA214C"/>
    <w:rsid w:val="00CA5C8C"/>
    <w:rsid w:val="00CA6621"/>
    <w:rsid w:val="00CA6C0C"/>
    <w:rsid w:val="00CB0900"/>
    <w:rsid w:val="00CB2898"/>
    <w:rsid w:val="00CC60B9"/>
    <w:rsid w:val="00CD10A4"/>
    <w:rsid w:val="00CD7B50"/>
    <w:rsid w:val="00CE5294"/>
    <w:rsid w:val="00CF14AB"/>
    <w:rsid w:val="00CF240A"/>
    <w:rsid w:val="00CF3E33"/>
    <w:rsid w:val="00D065C5"/>
    <w:rsid w:val="00D06D5C"/>
    <w:rsid w:val="00D1387F"/>
    <w:rsid w:val="00D14DD2"/>
    <w:rsid w:val="00D14E17"/>
    <w:rsid w:val="00D17EAA"/>
    <w:rsid w:val="00D206C0"/>
    <w:rsid w:val="00D255E3"/>
    <w:rsid w:val="00D25DBA"/>
    <w:rsid w:val="00D26001"/>
    <w:rsid w:val="00D31715"/>
    <w:rsid w:val="00D3473D"/>
    <w:rsid w:val="00D3510F"/>
    <w:rsid w:val="00D36D04"/>
    <w:rsid w:val="00D375DF"/>
    <w:rsid w:val="00D40F45"/>
    <w:rsid w:val="00D428B4"/>
    <w:rsid w:val="00D454C7"/>
    <w:rsid w:val="00D46C29"/>
    <w:rsid w:val="00D523D6"/>
    <w:rsid w:val="00D54C7E"/>
    <w:rsid w:val="00D550FE"/>
    <w:rsid w:val="00D5720E"/>
    <w:rsid w:val="00D6564B"/>
    <w:rsid w:val="00D663FF"/>
    <w:rsid w:val="00D67DF8"/>
    <w:rsid w:val="00D8144B"/>
    <w:rsid w:val="00D852DC"/>
    <w:rsid w:val="00D8555E"/>
    <w:rsid w:val="00D86836"/>
    <w:rsid w:val="00D9090C"/>
    <w:rsid w:val="00D90B79"/>
    <w:rsid w:val="00D91A36"/>
    <w:rsid w:val="00D91E7D"/>
    <w:rsid w:val="00D921EC"/>
    <w:rsid w:val="00D92642"/>
    <w:rsid w:val="00DB50E7"/>
    <w:rsid w:val="00DB6DC5"/>
    <w:rsid w:val="00DC1868"/>
    <w:rsid w:val="00DC2327"/>
    <w:rsid w:val="00DC5294"/>
    <w:rsid w:val="00DD03D8"/>
    <w:rsid w:val="00DD1B3F"/>
    <w:rsid w:val="00DD1E33"/>
    <w:rsid w:val="00DD1E7D"/>
    <w:rsid w:val="00DD44F1"/>
    <w:rsid w:val="00DE7E98"/>
    <w:rsid w:val="00E02AFC"/>
    <w:rsid w:val="00E10178"/>
    <w:rsid w:val="00E148C7"/>
    <w:rsid w:val="00E15F12"/>
    <w:rsid w:val="00E179F5"/>
    <w:rsid w:val="00E21C88"/>
    <w:rsid w:val="00E26930"/>
    <w:rsid w:val="00E26A13"/>
    <w:rsid w:val="00E314A1"/>
    <w:rsid w:val="00E51D77"/>
    <w:rsid w:val="00E54D18"/>
    <w:rsid w:val="00E56F82"/>
    <w:rsid w:val="00E579EA"/>
    <w:rsid w:val="00E6002C"/>
    <w:rsid w:val="00E607CC"/>
    <w:rsid w:val="00E62099"/>
    <w:rsid w:val="00E66514"/>
    <w:rsid w:val="00E67739"/>
    <w:rsid w:val="00E73BBB"/>
    <w:rsid w:val="00E807C7"/>
    <w:rsid w:val="00E813AD"/>
    <w:rsid w:val="00E83A55"/>
    <w:rsid w:val="00E87B9B"/>
    <w:rsid w:val="00E9296A"/>
    <w:rsid w:val="00EA2676"/>
    <w:rsid w:val="00EA3252"/>
    <w:rsid w:val="00EB42F7"/>
    <w:rsid w:val="00EB6F59"/>
    <w:rsid w:val="00EC0367"/>
    <w:rsid w:val="00EC3C5F"/>
    <w:rsid w:val="00EC54DB"/>
    <w:rsid w:val="00EC7B87"/>
    <w:rsid w:val="00ED1987"/>
    <w:rsid w:val="00ED7CF1"/>
    <w:rsid w:val="00EE3367"/>
    <w:rsid w:val="00EE42B7"/>
    <w:rsid w:val="00EE49E2"/>
    <w:rsid w:val="00EE4EEA"/>
    <w:rsid w:val="00EF473E"/>
    <w:rsid w:val="00EF6002"/>
    <w:rsid w:val="00EF7670"/>
    <w:rsid w:val="00F00D2D"/>
    <w:rsid w:val="00F01764"/>
    <w:rsid w:val="00F054C9"/>
    <w:rsid w:val="00F11E08"/>
    <w:rsid w:val="00F120D1"/>
    <w:rsid w:val="00F14BDD"/>
    <w:rsid w:val="00F2076D"/>
    <w:rsid w:val="00F2171C"/>
    <w:rsid w:val="00F22886"/>
    <w:rsid w:val="00F24263"/>
    <w:rsid w:val="00F2539B"/>
    <w:rsid w:val="00F305DB"/>
    <w:rsid w:val="00F34817"/>
    <w:rsid w:val="00F41283"/>
    <w:rsid w:val="00F424A7"/>
    <w:rsid w:val="00F42DF9"/>
    <w:rsid w:val="00F435D8"/>
    <w:rsid w:val="00F52F11"/>
    <w:rsid w:val="00F53405"/>
    <w:rsid w:val="00F576FB"/>
    <w:rsid w:val="00F627F4"/>
    <w:rsid w:val="00F6395B"/>
    <w:rsid w:val="00F64093"/>
    <w:rsid w:val="00F648C6"/>
    <w:rsid w:val="00F7268C"/>
    <w:rsid w:val="00F73E5A"/>
    <w:rsid w:val="00F82261"/>
    <w:rsid w:val="00F907B1"/>
    <w:rsid w:val="00FA4EA4"/>
    <w:rsid w:val="00FA602D"/>
    <w:rsid w:val="00FA646A"/>
    <w:rsid w:val="00FA72CA"/>
    <w:rsid w:val="00FA7965"/>
    <w:rsid w:val="00FB030A"/>
    <w:rsid w:val="00FB08CE"/>
    <w:rsid w:val="00FB13AF"/>
    <w:rsid w:val="00FB2023"/>
    <w:rsid w:val="00FC09A2"/>
    <w:rsid w:val="00FC2957"/>
    <w:rsid w:val="00FC4818"/>
    <w:rsid w:val="00FC68C9"/>
    <w:rsid w:val="00FD047F"/>
    <w:rsid w:val="00FD05FB"/>
    <w:rsid w:val="00FD5883"/>
    <w:rsid w:val="00FE03BE"/>
    <w:rsid w:val="00FE1A1E"/>
    <w:rsid w:val="00FE2643"/>
    <w:rsid w:val="00FE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EC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aliases w:val="Обычный (Web),Обычный (веб)1"/>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 w:type="character" w:styleId="afd">
    <w:name w:val="FollowedHyperlink"/>
    <w:basedOn w:val="a0"/>
    <w:uiPriority w:val="99"/>
    <w:semiHidden/>
    <w:unhideWhenUsed/>
    <w:rsid w:val="00304563"/>
    <w:rPr>
      <w:color w:val="800080" w:themeColor="followedHyperlink"/>
      <w:u w:val="single"/>
    </w:rPr>
  </w:style>
  <w:style w:type="paragraph" w:customStyle="1" w:styleId="formattext">
    <w:name w:val="formattext"/>
    <w:basedOn w:val="a"/>
    <w:rsid w:val="008C4BC8"/>
    <w:pPr>
      <w:suppressAutoHyphens w:val="0"/>
      <w:spacing w:before="100" w:beforeAutospacing="1" w:after="100" w:afterAutospacing="1"/>
    </w:pPr>
    <w:rPr>
      <w:sz w:val="24"/>
      <w:lang w:eastAsia="ru-RU"/>
    </w:rPr>
  </w:style>
  <w:style w:type="paragraph" w:styleId="afe">
    <w:name w:val="endnote text"/>
    <w:basedOn w:val="a"/>
    <w:link w:val="aff"/>
    <w:uiPriority w:val="99"/>
    <w:semiHidden/>
    <w:unhideWhenUsed/>
    <w:rsid w:val="00C811ED"/>
    <w:rPr>
      <w:sz w:val="20"/>
      <w:szCs w:val="20"/>
    </w:rPr>
  </w:style>
  <w:style w:type="character" w:customStyle="1" w:styleId="aff">
    <w:name w:val="Текст концевой сноски Знак"/>
    <w:basedOn w:val="a0"/>
    <w:link w:val="afe"/>
    <w:uiPriority w:val="99"/>
    <w:semiHidden/>
    <w:rsid w:val="00C811ED"/>
    <w:rPr>
      <w:rFonts w:ascii="Times New Roman" w:eastAsia="Times New Roman" w:hAnsi="Times New Roman" w:cs="Times New Roman"/>
      <w:sz w:val="20"/>
      <w:szCs w:val="20"/>
      <w:lang w:eastAsia="ar-SA"/>
    </w:rPr>
  </w:style>
  <w:style w:type="character" w:styleId="aff0">
    <w:name w:val="endnote reference"/>
    <w:basedOn w:val="a0"/>
    <w:uiPriority w:val="99"/>
    <w:semiHidden/>
    <w:unhideWhenUsed/>
    <w:rsid w:val="00C811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9893">
      <w:bodyDiv w:val="1"/>
      <w:marLeft w:val="0"/>
      <w:marRight w:val="0"/>
      <w:marTop w:val="0"/>
      <w:marBottom w:val="0"/>
      <w:divBdr>
        <w:top w:val="none" w:sz="0" w:space="0" w:color="auto"/>
        <w:left w:val="none" w:sz="0" w:space="0" w:color="auto"/>
        <w:bottom w:val="none" w:sz="0" w:space="0" w:color="auto"/>
        <w:right w:val="none" w:sz="0" w:space="0" w:color="auto"/>
      </w:divBdr>
    </w:div>
    <w:div w:id="5173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mailto:omz-kenig@mail.ru"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dd@klgd.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lgd.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klgd.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lgd.ru"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A84BB-D9A7-4400-AA99-4364B88A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28</Pages>
  <Words>7931</Words>
  <Characters>45210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Мотуз Евгений Юрьевич</cp:lastModifiedBy>
  <cp:revision>630</cp:revision>
  <cp:lastPrinted>2024-03-25T10:30:00Z</cp:lastPrinted>
  <dcterms:created xsi:type="dcterms:W3CDTF">2022-02-24T11:57:00Z</dcterms:created>
  <dcterms:modified xsi:type="dcterms:W3CDTF">2024-03-25T10:43:00Z</dcterms:modified>
</cp:coreProperties>
</file>