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jc w:val="center"/>
        <w:rPr>
          <w:b/>
          <w:bCs/>
          <w:color w:val="000000" w:themeColor="text1"/>
          <w:sz w:val="28"/>
          <w:szCs w:val="28"/>
        </w:rPr>
      </w:pPr>
      <w:r w:rsidRPr="00FF3F9E">
        <w:rPr>
          <w:b/>
          <w:bCs/>
          <w:color w:val="000000" w:themeColor="text1"/>
          <w:sz w:val="28"/>
          <w:szCs w:val="28"/>
        </w:rPr>
        <w:t>Протокол № 1</w:t>
      </w:r>
    </w:p>
    <w:p w:rsidR="00FF3F9E" w:rsidRPr="00FF3F9E" w:rsidRDefault="00FF3F9E" w:rsidP="00FF3F9E">
      <w:pPr>
        <w:jc w:val="center"/>
        <w:rPr>
          <w:b/>
          <w:bCs/>
          <w:color w:val="000000" w:themeColor="text1"/>
          <w:sz w:val="28"/>
          <w:szCs w:val="28"/>
        </w:rPr>
      </w:pPr>
      <w:r w:rsidRPr="00FF3F9E">
        <w:rPr>
          <w:b/>
          <w:bCs/>
          <w:color w:val="000000" w:themeColor="text1"/>
          <w:sz w:val="28"/>
          <w:szCs w:val="28"/>
        </w:rPr>
        <w:t>Заседания правления товарищества собственников жилья «Балтийский клуб»</w:t>
      </w:r>
    </w:p>
    <w:p w:rsidR="00FF3F9E" w:rsidRPr="00FF3F9E" w:rsidRDefault="00FF3F9E" w:rsidP="00FF3F9E">
      <w:pPr>
        <w:rPr>
          <w:b/>
          <w:bCs/>
          <w:color w:val="000000" w:themeColor="text1"/>
        </w:rPr>
      </w:pPr>
      <w:r w:rsidRPr="00FF3F9E">
        <w:rPr>
          <w:b/>
          <w:bCs/>
          <w:color w:val="000000" w:themeColor="text1"/>
        </w:rPr>
        <w:t>21 февраля  2012 г.                                                                            г</w:t>
      </w:r>
      <w:proofErr w:type="gramStart"/>
      <w:r w:rsidRPr="00FF3F9E">
        <w:rPr>
          <w:b/>
          <w:bCs/>
          <w:color w:val="000000" w:themeColor="text1"/>
        </w:rPr>
        <w:t>.К</w:t>
      </w:r>
      <w:proofErr w:type="gramEnd"/>
      <w:r w:rsidRPr="00FF3F9E">
        <w:rPr>
          <w:b/>
          <w:bCs/>
          <w:color w:val="000000" w:themeColor="text1"/>
        </w:rPr>
        <w:t>алининград</w:t>
      </w: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  <w:r w:rsidRPr="00FF3F9E">
        <w:rPr>
          <w:color w:val="000000" w:themeColor="text1"/>
        </w:rPr>
        <w:t>Присутствовали:</w:t>
      </w:r>
    </w:p>
    <w:p w:rsidR="00FF3F9E" w:rsidRPr="00FF3F9E" w:rsidRDefault="00FF3F9E" w:rsidP="00FF3F9E">
      <w:pPr>
        <w:rPr>
          <w:color w:val="000000" w:themeColor="text1"/>
        </w:rPr>
      </w:pPr>
      <w:r w:rsidRPr="00FF3F9E">
        <w:rPr>
          <w:color w:val="000000" w:themeColor="text1"/>
        </w:rPr>
        <w:t>-     Председатель правления ТСЖ:</w:t>
      </w:r>
    </w:p>
    <w:p w:rsidR="00FF3F9E" w:rsidRPr="00FF3F9E" w:rsidRDefault="00FF3F9E" w:rsidP="00FF3F9E">
      <w:pPr>
        <w:rPr>
          <w:color w:val="000000" w:themeColor="text1"/>
        </w:rPr>
      </w:pPr>
      <w:r w:rsidRPr="00FF3F9E">
        <w:rPr>
          <w:color w:val="000000" w:themeColor="text1"/>
        </w:rPr>
        <w:t xml:space="preserve">     1. </w:t>
      </w:r>
      <w:proofErr w:type="spellStart"/>
      <w:r w:rsidRPr="00FF3F9E">
        <w:rPr>
          <w:color w:val="000000" w:themeColor="text1"/>
        </w:rPr>
        <w:t>Багурцева</w:t>
      </w:r>
      <w:proofErr w:type="spellEnd"/>
      <w:r w:rsidRPr="00FF3F9E">
        <w:rPr>
          <w:color w:val="000000" w:themeColor="text1"/>
        </w:rPr>
        <w:t xml:space="preserve"> Ирина Анатольевна,</w:t>
      </w:r>
    </w:p>
    <w:p w:rsidR="00FF3F9E" w:rsidRPr="00FF3F9E" w:rsidRDefault="00FF3F9E" w:rsidP="00FF3F9E">
      <w:pPr>
        <w:numPr>
          <w:ilvl w:val="0"/>
          <w:numId w:val="1"/>
        </w:numPr>
        <w:tabs>
          <w:tab w:val="left" w:pos="360"/>
        </w:tabs>
        <w:rPr>
          <w:color w:val="000000" w:themeColor="text1"/>
        </w:rPr>
      </w:pPr>
      <w:r w:rsidRPr="00FF3F9E">
        <w:rPr>
          <w:color w:val="000000" w:themeColor="text1"/>
        </w:rPr>
        <w:t>Члены правления ТСЖ:</w:t>
      </w:r>
    </w:p>
    <w:p w:rsidR="00FF3F9E" w:rsidRPr="00FF3F9E" w:rsidRDefault="00FF3F9E" w:rsidP="00FF3F9E">
      <w:pPr>
        <w:ind w:left="360"/>
        <w:rPr>
          <w:color w:val="000000" w:themeColor="text1"/>
        </w:rPr>
      </w:pPr>
      <w:r w:rsidRPr="00FF3F9E">
        <w:rPr>
          <w:color w:val="000000" w:themeColor="text1"/>
        </w:rPr>
        <w:t xml:space="preserve">2.Притыкина Валентина </w:t>
      </w:r>
      <w:proofErr w:type="spellStart"/>
      <w:r w:rsidRPr="00FF3F9E">
        <w:rPr>
          <w:color w:val="000000" w:themeColor="text1"/>
        </w:rPr>
        <w:t>Демьяновна</w:t>
      </w:r>
      <w:proofErr w:type="spellEnd"/>
      <w:r w:rsidRPr="00FF3F9E">
        <w:rPr>
          <w:color w:val="000000" w:themeColor="text1"/>
        </w:rPr>
        <w:t>,</w:t>
      </w:r>
    </w:p>
    <w:p w:rsidR="00FF3F9E" w:rsidRPr="00FF3F9E" w:rsidRDefault="00FF3F9E" w:rsidP="00FF3F9E">
      <w:pPr>
        <w:ind w:left="360"/>
        <w:rPr>
          <w:color w:val="000000" w:themeColor="text1"/>
        </w:rPr>
      </w:pPr>
      <w:r w:rsidRPr="00FF3F9E">
        <w:rPr>
          <w:color w:val="000000" w:themeColor="text1"/>
        </w:rPr>
        <w:t>3.Валатичева Ольга Борисовна</w:t>
      </w:r>
      <w:proofErr w:type="gramStart"/>
      <w:r w:rsidRPr="00FF3F9E">
        <w:rPr>
          <w:color w:val="000000" w:themeColor="text1"/>
        </w:rPr>
        <w:t xml:space="preserve"> ,</w:t>
      </w:r>
      <w:proofErr w:type="gramEnd"/>
    </w:p>
    <w:p w:rsidR="00FF3F9E" w:rsidRPr="00FF3F9E" w:rsidRDefault="00FF3F9E" w:rsidP="00FF3F9E">
      <w:pPr>
        <w:jc w:val="both"/>
        <w:rPr>
          <w:bCs/>
          <w:color w:val="000000" w:themeColor="text1"/>
        </w:rPr>
      </w:pPr>
      <w:r w:rsidRPr="00FF3F9E">
        <w:rPr>
          <w:color w:val="000000" w:themeColor="text1"/>
        </w:rPr>
        <w:t>Избранные на о</w:t>
      </w:r>
      <w:r w:rsidRPr="00FF3F9E">
        <w:rPr>
          <w:bCs/>
          <w:color w:val="000000" w:themeColor="text1"/>
        </w:rPr>
        <w:t>бщем собрании членов товарищества собственников жилья «Балтийский клуб» 20 февраля 2012г.</w:t>
      </w: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  <w:r w:rsidRPr="00FF3F9E">
        <w:rPr>
          <w:color w:val="000000" w:themeColor="text1"/>
        </w:rPr>
        <w:t>Повестка дня: исключить из членов ТСЖ «Балтийский клуб»</w:t>
      </w: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  <w:proofErr w:type="spellStart"/>
      <w:r w:rsidRPr="00FF3F9E">
        <w:rPr>
          <w:b/>
          <w:bCs/>
          <w:color w:val="000000" w:themeColor="text1"/>
        </w:rPr>
        <w:t>Батуровского</w:t>
      </w:r>
      <w:proofErr w:type="spellEnd"/>
      <w:r w:rsidRPr="00FF3F9E">
        <w:rPr>
          <w:b/>
          <w:bCs/>
          <w:color w:val="000000" w:themeColor="text1"/>
        </w:rPr>
        <w:t xml:space="preserve"> Александра Анатольевича</w:t>
      </w:r>
      <w:r w:rsidRPr="00FF3F9E">
        <w:rPr>
          <w:color w:val="000000" w:themeColor="text1"/>
        </w:rPr>
        <w:t xml:space="preserve">,28.09.1961 г.р., паспорт 4503 977012, выдан 26.09.2002г. паспортным столом № 2 ОВД «Бибирево» </w:t>
      </w:r>
      <w:proofErr w:type="spellStart"/>
      <w:r w:rsidRPr="00FF3F9E">
        <w:rPr>
          <w:color w:val="000000" w:themeColor="text1"/>
        </w:rPr>
        <w:t>г</w:t>
      </w:r>
      <w:proofErr w:type="gramStart"/>
      <w:r w:rsidRPr="00FF3F9E">
        <w:rPr>
          <w:color w:val="000000" w:themeColor="text1"/>
        </w:rPr>
        <w:t>.М</w:t>
      </w:r>
      <w:proofErr w:type="gramEnd"/>
      <w:r w:rsidRPr="00FF3F9E">
        <w:rPr>
          <w:color w:val="000000" w:themeColor="text1"/>
        </w:rPr>
        <w:t>осквы,код</w:t>
      </w:r>
      <w:proofErr w:type="spellEnd"/>
      <w:r w:rsidRPr="00FF3F9E">
        <w:rPr>
          <w:color w:val="000000" w:themeColor="text1"/>
        </w:rPr>
        <w:t xml:space="preserve"> подразделения 772-135</w:t>
      </w:r>
    </w:p>
    <w:p w:rsidR="00FF3F9E" w:rsidRPr="00FF3F9E" w:rsidRDefault="00FF3F9E" w:rsidP="00FF3F9E">
      <w:pPr>
        <w:rPr>
          <w:color w:val="000000" w:themeColor="text1"/>
        </w:rPr>
      </w:pPr>
      <w:r w:rsidRPr="00FF3F9E">
        <w:rPr>
          <w:b/>
          <w:color w:val="000000" w:themeColor="text1"/>
        </w:rPr>
        <w:t>Основание</w:t>
      </w:r>
      <w:r w:rsidRPr="00FF3F9E">
        <w:rPr>
          <w:color w:val="000000" w:themeColor="text1"/>
        </w:rPr>
        <w:t xml:space="preserve">: переуступка права собственности по договору купли-продажи от </w:t>
      </w:r>
      <w:proofErr w:type="spellStart"/>
      <w:r w:rsidRPr="00FF3F9E">
        <w:rPr>
          <w:color w:val="000000" w:themeColor="text1"/>
        </w:rPr>
        <w:t>Батуровского</w:t>
      </w:r>
      <w:proofErr w:type="spellEnd"/>
      <w:r w:rsidRPr="00FF3F9E">
        <w:rPr>
          <w:color w:val="000000" w:themeColor="text1"/>
        </w:rPr>
        <w:t xml:space="preserve"> А.А. к Николаевой В.И. и предоставление Николаевой В.И свидетельства о </w:t>
      </w:r>
      <w:proofErr w:type="spellStart"/>
      <w:r w:rsidRPr="00FF3F9E">
        <w:rPr>
          <w:color w:val="000000" w:themeColor="text1"/>
        </w:rPr>
        <w:t>госудавственной</w:t>
      </w:r>
      <w:proofErr w:type="spellEnd"/>
      <w:r w:rsidRPr="00FF3F9E">
        <w:rPr>
          <w:color w:val="000000" w:themeColor="text1"/>
        </w:rPr>
        <w:t xml:space="preserve"> регистрации права собственности на квартиру в доме по адресу : г. Калининград, пер</w:t>
      </w:r>
      <w:proofErr w:type="gramStart"/>
      <w:r w:rsidRPr="00FF3F9E">
        <w:rPr>
          <w:color w:val="000000" w:themeColor="text1"/>
        </w:rPr>
        <w:t>.Б</w:t>
      </w:r>
      <w:proofErr w:type="gramEnd"/>
      <w:r w:rsidRPr="00FF3F9E">
        <w:rPr>
          <w:color w:val="000000" w:themeColor="text1"/>
        </w:rPr>
        <w:t xml:space="preserve">ольшевистский,д.1 кв.5. </w:t>
      </w:r>
    </w:p>
    <w:p w:rsidR="00FF3F9E" w:rsidRPr="00FF3F9E" w:rsidRDefault="00FF3F9E" w:rsidP="00FF3F9E">
      <w:pPr>
        <w:rPr>
          <w:color w:val="000000" w:themeColor="text1"/>
        </w:rPr>
      </w:pPr>
      <w:r w:rsidRPr="00FF3F9E">
        <w:rPr>
          <w:b/>
          <w:color w:val="000000" w:themeColor="text1"/>
        </w:rPr>
        <w:t xml:space="preserve">Постановили: </w:t>
      </w:r>
      <w:r w:rsidRPr="00FF3F9E">
        <w:rPr>
          <w:color w:val="000000" w:themeColor="text1"/>
        </w:rPr>
        <w:t xml:space="preserve">Исключить из членов ТСЖ «Балтийский клуб» </w:t>
      </w:r>
      <w:proofErr w:type="spellStart"/>
      <w:r w:rsidRPr="00FF3F9E">
        <w:rPr>
          <w:color w:val="000000" w:themeColor="text1"/>
        </w:rPr>
        <w:t>Батуровского</w:t>
      </w:r>
      <w:proofErr w:type="spellEnd"/>
      <w:r w:rsidRPr="00FF3F9E">
        <w:rPr>
          <w:color w:val="000000" w:themeColor="text1"/>
        </w:rPr>
        <w:t xml:space="preserve"> Александра Анатольевича на основании представленных документов «единогласно»</w:t>
      </w: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Default="00FF3F9E" w:rsidP="00FF3F9E">
      <w:pPr>
        <w:rPr>
          <w:color w:val="000000" w:themeColor="text1"/>
          <w:lang w:val="en-US"/>
        </w:rPr>
      </w:pPr>
    </w:p>
    <w:p w:rsidR="00FF3F9E" w:rsidRDefault="00FF3F9E" w:rsidP="00FF3F9E">
      <w:pPr>
        <w:rPr>
          <w:color w:val="000000" w:themeColor="text1"/>
          <w:lang w:val="en-US"/>
        </w:rPr>
      </w:pPr>
    </w:p>
    <w:p w:rsidR="00FF3F9E" w:rsidRDefault="00FF3F9E" w:rsidP="00FF3F9E">
      <w:pPr>
        <w:rPr>
          <w:color w:val="000000" w:themeColor="text1"/>
          <w:lang w:val="en-US"/>
        </w:rPr>
      </w:pPr>
    </w:p>
    <w:p w:rsidR="00FF3F9E" w:rsidRDefault="00FF3F9E" w:rsidP="00FF3F9E">
      <w:pPr>
        <w:rPr>
          <w:color w:val="000000" w:themeColor="text1"/>
          <w:lang w:val="en-US"/>
        </w:rPr>
      </w:pPr>
    </w:p>
    <w:p w:rsidR="00FF3F9E" w:rsidRDefault="00FF3F9E" w:rsidP="00FF3F9E">
      <w:pPr>
        <w:rPr>
          <w:color w:val="000000" w:themeColor="text1"/>
          <w:lang w:val="en-US"/>
        </w:rPr>
      </w:pPr>
    </w:p>
    <w:p w:rsidR="00FF3F9E" w:rsidRDefault="00FF3F9E" w:rsidP="00FF3F9E">
      <w:pPr>
        <w:rPr>
          <w:color w:val="000000" w:themeColor="text1"/>
          <w:lang w:val="en-US"/>
        </w:rPr>
      </w:pPr>
    </w:p>
    <w:p w:rsidR="00FF3F9E" w:rsidRDefault="00FF3F9E" w:rsidP="00FF3F9E">
      <w:pPr>
        <w:rPr>
          <w:color w:val="000000" w:themeColor="text1"/>
          <w:lang w:val="en-US"/>
        </w:rPr>
      </w:pPr>
    </w:p>
    <w:p w:rsidR="00FF3F9E" w:rsidRDefault="00FF3F9E" w:rsidP="00FF3F9E">
      <w:pPr>
        <w:rPr>
          <w:color w:val="000000" w:themeColor="text1"/>
          <w:lang w:val="en-US"/>
        </w:rPr>
      </w:pPr>
    </w:p>
    <w:p w:rsidR="00FF3F9E" w:rsidRDefault="00FF3F9E" w:rsidP="00FF3F9E">
      <w:pPr>
        <w:rPr>
          <w:color w:val="000000" w:themeColor="text1"/>
          <w:lang w:val="en-US"/>
        </w:rPr>
      </w:pPr>
    </w:p>
    <w:p w:rsidR="00FF3F9E" w:rsidRDefault="00FF3F9E" w:rsidP="00FF3F9E">
      <w:pPr>
        <w:rPr>
          <w:color w:val="000000" w:themeColor="text1"/>
          <w:lang w:val="en-US"/>
        </w:rPr>
      </w:pPr>
    </w:p>
    <w:p w:rsidR="00FF3F9E" w:rsidRDefault="00FF3F9E" w:rsidP="00FF3F9E">
      <w:pPr>
        <w:rPr>
          <w:color w:val="000000" w:themeColor="text1"/>
          <w:lang w:val="en-US"/>
        </w:rPr>
      </w:pPr>
    </w:p>
    <w:p w:rsidR="00FF3F9E" w:rsidRDefault="00FF3F9E" w:rsidP="00FF3F9E">
      <w:pPr>
        <w:rPr>
          <w:color w:val="000000" w:themeColor="text1"/>
          <w:lang w:val="en-US"/>
        </w:rPr>
      </w:pPr>
    </w:p>
    <w:p w:rsidR="00FF3F9E" w:rsidRPr="00FF3F9E" w:rsidRDefault="00FF3F9E" w:rsidP="00FF3F9E">
      <w:pPr>
        <w:rPr>
          <w:color w:val="000000" w:themeColor="text1"/>
          <w:lang w:val="en-US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F3F9E" w:rsidRPr="00FF3F9E" w:rsidRDefault="00FF3F9E" w:rsidP="00FF3F9E">
      <w:pPr>
        <w:jc w:val="center"/>
        <w:rPr>
          <w:b/>
          <w:bCs/>
          <w:color w:val="000000" w:themeColor="text1"/>
          <w:sz w:val="28"/>
          <w:szCs w:val="28"/>
        </w:rPr>
      </w:pPr>
      <w:r w:rsidRPr="00FF3F9E">
        <w:rPr>
          <w:b/>
          <w:bCs/>
          <w:color w:val="000000" w:themeColor="text1"/>
          <w:sz w:val="28"/>
          <w:szCs w:val="28"/>
        </w:rPr>
        <w:lastRenderedPageBreak/>
        <w:t>Протокол № 1/2012</w:t>
      </w:r>
    </w:p>
    <w:p w:rsidR="00FF3F9E" w:rsidRPr="00FF3F9E" w:rsidRDefault="00FF3F9E" w:rsidP="00FF3F9E">
      <w:pPr>
        <w:jc w:val="center"/>
        <w:rPr>
          <w:b/>
          <w:bCs/>
          <w:color w:val="000000" w:themeColor="text1"/>
          <w:sz w:val="28"/>
          <w:szCs w:val="28"/>
        </w:rPr>
      </w:pPr>
      <w:r w:rsidRPr="00FF3F9E">
        <w:rPr>
          <w:b/>
          <w:bCs/>
          <w:color w:val="000000" w:themeColor="text1"/>
          <w:sz w:val="28"/>
          <w:szCs w:val="28"/>
        </w:rPr>
        <w:t>Общего собрания членов товарищества собственников жилья «Балтийский клуб»</w:t>
      </w:r>
    </w:p>
    <w:p w:rsidR="00FF3F9E" w:rsidRPr="00FF3F9E" w:rsidRDefault="00FF3F9E" w:rsidP="00FF3F9E">
      <w:pPr>
        <w:rPr>
          <w:b/>
          <w:bCs/>
          <w:color w:val="000000" w:themeColor="text1"/>
        </w:rPr>
      </w:pPr>
      <w:r w:rsidRPr="00FF3F9E">
        <w:rPr>
          <w:b/>
          <w:bCs/>
          <w:color w:val="000000" w:themeColor="text1"/>
        </w:rPr>
        <w:t>20 февраля 2012 г.                                                                            г</w:t>
      </w:r>
      <w:proofErr w:type="gramStart"/>
      <w:r w:rsidRPr="00FF3F9E">
        <w:rPr>
          <w:b/>
          <w:bCs/>
          <w:color w:val="000000" w:themeColor="text1"/>
        </w:rPr>
        <w:t>.К</w:t>
      </w:r>
      <w:proofErr w:type="gramEnd"/>
      <w:r w:rsidRPr="00FF3F9E">
        <w:rPr>
          <w:b/>
          <w:bCs/>
          <w:color w:val="000000" w:themeColor="text1"/>
        </w:rPr>
        <w:t>алининград</w:t>
      </w: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  <w:r w:rsidRPr="00FF3F9E">
        <w:rPr>
          <w:color w:val="000000" w:themeColor="text1"/>
        </w:rPr>
        <w:t>Присутствовали:</w:t>
      </w: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numPr>
          <w:ilvl w:val="0"/>
          <w:numId w:val="1"/>
        </w:numPr>
        <w:tabs>
          <w:tab w:val="left" w:pos="360"/>
        </w:tabs>
        <w:rPr>
          <w:color w:val="000000" w:themeColor="text1"/>
        </w:rPr>
      </w:pPr>
      <w:r w:rsidRPr="00FF3F9E">
        <w:rPr>
          <w:color w:val="000000" w:themeColor="text1"/>
        </w:rPr>
        <w:t>Члены ТСЖ:</w:t>
      </w:r>
    </w:p>
    <w:p w:rsidR="00FF3F9E" w:rsidRPr="00FF3F9E" w:rsidRDefault="00FF3F9E" w:rsidP="00FF3F9E">
      <w:pPr>
        <w:pStyle w:val="a3"/>
        <w:numPr>
          <w:ilvl w:val="0"/>
          <w:numId w:val="7"/>
        </w:numPr>
        <w:rPr>
          <w:color w:val="000000" w:themeColor="text1"/>
        </w:rPr>
      </w:pPr>
      <w:proofErr w:type="spellStart"/>
      <w:r w:rsidRPr="00FF3F9E">
        <w:rPr>
          <w:color w:val="000000" w:themeColor="text1"/>
        </w:rPr>
        <w:t>Вырвич</w:t>
      </w:r>
      <w:proofErr w:type="spellEnd"/>
      <w:r w:rsidRPr="00FF3F9E">
        <w:rPr>
          <w:color w:val="000000" w:themeColor="text1"/>
        </w:rPr>
        <w:t xml:space="preserve"> Галина Владимировна, </w:t>
      </w:r>
    </w:p>
    <w:p w:rsidR="00FF3F9E" w:rsidRPr="00FF3F9E" w:rsidRDefault="00FF3F9E" w:rsidP="00FF3F9E">
      <w:pPr>
        <w:pStyle w:val="a3"/>
        <w:numPr>
          <w:ilvl w:val="0"/>
          <w:numId w:val="7"/>
        </w:numPr>
        <w:rPr>
          <w:color w:val="000000" w:themeColor="text1"/>
        </w:rPr>
      </w:pPr>
      <w:proofErr w:type="spellStart"/>
      <w:r w:rsidRPr="00FF3F9E">
        <w:rPr>
          <w:color w:val="000000" w:themeColor="text1"/>
        </w:rPr>
        <w:t>Вырвич</w:t>
      </w:r>
      <w:proofErr w:type="spellEnd"/>
      <w:r w:rsidRPr="00FF3F9E">
        <w:rPr>
          <w:color w:val="000000" w:themeColor="text1"/>
        </w:rPr>
        <w:t xml:space="preserve"> Галина Владимировна по доверенности от </w:t>
      </w:r>
      <w:proofErr w:type="spellStart"/>
      <w:r w:rsidRPr="00FF3F9E">
        <w:rPr>
          <w:color w:val="000000" w:themeColor="text1"/>
        </w:rPr>
        <w:t>Вырвич</w:t>
      </w:r>
      <w:proofErr w:type="spellEnd"/>
      <w:r w:rsidRPr="00FF3F9E">
        <w:rPr>
          <w:color w:val="000000" w:themeColor="text1"/>
        </w:rPr>
        <w:t xml:space="preserve"> </w:t>
      </w:r>
      <w:r w:rsidRPr="00FF3F9E">
        <w:rPr>
          <w:bCs/>
          <w:color w:val="000000" w:themeColor="text1"/>
        </w:rPr>
        <w:t>Виктора Вячеславовича,</w:t>
      </w:r>
    </w:p>
    <w:p w:rsidR="00FF3F9E" w:rsidRPr="00FF3F9E" w:rsidRDefault="00FF3F9E" w:rsidP="00FF3F9E">
      <w:pPr>
        <w:pStyle w:val="a3"/>
        <w:numPr>
          <w:ilvl w:val="0"/>
          <w:numId w:val="7"/>
        </w:numPr>
        <w:rPr>
          <w:color w:val="000000" w:themeColor="text1"/>
        </w:rPr>
      </w:pPr>
      <w:proofErr w:type="spellStart"/>
      <w:r w:rsidRPr="00FF3F9E">
        <w:rPr>
          <w:color w:val="000000" w:themeColor="text1"/>
        </w:rPr>
        <w:t>Притыкина</w:t>
      </w:r>
      <w:proofErr w:type="spellEnd"/>
      <w:r w:rsidRPr="00FF3F9E">
        <w:rPr>
          <w:color w:val="000000" w:themeColor="text1"/>
        </w:rPr>
        <w:t xml:space="preserve"> Валентина </w:t>
      </w:r>
      <w:proofErr w:type="spellStart"/>
      <w:r w:rsidRPr="00FF3F9E">
        <w:rPr>
          <w:color w:val="000000" w:themeColor="text1"/>
        </w:rPr>
        <w:t>Демьяновна</w:t>
      </w:r>
      <w:proofErr w:type="spellEnd"/>
      <w:r w:rsidRPr="00FF3F9E">
        <w:rPr>
          <w:color w:val="000000" w:themeColor="text1"/>
        </w:rPr>
        <w:t>,</w:t>
      </w:r>
    </w:p>
    <w:p w:rsidR="00FF3F9E" w:rsidRPr="00FF3F9E" w:rsidRDefault="00FF3F9E" w:rsidP="00FF3F9E">
      <w:pPr>
        <w:pStyle w:val="a3"/>
        <w:numPr>
          <w:ilvl w:val="0"/>
          <w:numId w:val="7"/>
        </w:numPr>
        <w:rPr>
          <w:color w:val="000000" w:themeColor="text1"/>
        </w:rPr>
      </w:pPr>
      <w:proofErr w:type="spellStart"/>
      <w:r w:rsidRPr="00FF3F9E">
        <w:rPr>
          <w:color w:val="000000" w:themeColor="text1"/>
        </w:rPr>
        <w:t>Багурцева</w:t>
      </w:r>
      <w:proofErr w:type="spellEnd"/>
      <w:r w:rsidRPr="00FF3F9E">
        <w:rPr>
          <w:color w:val="000000" w:themeColor="text1"/>
        </w:rPr>
        <w:t xml:space="preserve"> Ирина Анатольевна,</w:t>
      </w:r>
    </w:p>
    <w:p w:rsidR="00FF3F9E" w:rsidRPr="00FF3F9E" w:rsidRDefault="00FF3F9E" w:rsidP="00FF3F9E">
      <w:pPr>
        <w:numPr>
          <w:ilvl w:val="0"/>
          <w:numId w:val="7"/>
        </w:numPr>
        <w:rPr>
          <w:color w:val="000000" w:themeColor="text1"/>
        </w:rPr>
      </w:pPr>
      <w:r w:rsidRPr="00FF3F9E">
        <w:rPr>
          <w:color w:val="000000" w:themeColor="text1"/>
        </w:rPr>
        <w:t xml:space="preserve">Николаева </w:t>
      </w:r>
      <w:proofErr w:type="spellStart"/>
      <w:r w:rsidRPr="00FF3F9E">
        <w:rPr>
          <w:color w:val="000000" w:themeColor="text1"/>
        </w:rPr>
        <w:t>Виолетта</w:t>
      </w:r>
      <w:proofErr w:type="spellEnd"/>
      <w:r w:rsidRPr="00FF3F9E">
        <w:rPr>
          <w:color w:val="000000" w:themeColor="text1"/>
        </w:rPr>
        <w:t xml:space="preserve"> </w:t>
      </w:r>
      <w:proofErr w:type="spellStart"/>
      <w:r w:rsidRPr="00FF3F9E">
        <w:rPr>
          <w:color w:val="000000" w:themeColor="text1"/>
        </w:rPr>
        <w:t>Ионасовна</w:t>
      </w:r>
      <w:proofErr w:type="spellEnd"/>
      <w:r w:rsidRPr="00FF3F9E">
        <w:rPr>
          <w:color w:val="000000" w:themeColor="text1"/>
        </w:rPr>
        <w:t>,</w:t>
      </w:r>
    </w:p>
    <w:p w:rsidR="00FF3F9E" w:rsidRPr="00FF3F9E" w:rsidRDefault="00FF3F9E" w:rsidP="00FF3F9E">
      <w:pPr>
        <w:pStyle w:val="a3"/>
        <w:numPr>
          <w:ilvl w:val="0"/>
          <w:numId w:val="7"/>
        </w:numPr>
        <w:rPr>
          <w:color w:val="000000" w:themeColor="text1"/>
        </w:rPr>
      </w:pPr>
      <w:proofErr w:type="spellStart"/>
      <w:r w:rsidRPr="00FF3F9E">
        <w:rPr>
          <w:color w:val="000000" w:themeColor="text1"/>
        </w:rPr>
        <w:t>Валатичева</w:t>
      </w:r>
      <w:proofErr w:type="spellEnd"/>
      <w:r w:rsidRPr="00FF3F9E">
        <w:rPr>
          <w:color w:val="000000" w:themeColor="text1"/>
        </w:rPr>
        <w:t xml:space="preserve"> Ольга Борисовна</w:t>
      </w:r>
      <w:proofErr w:type="gramStart"/>
      <w:r w:rsidRPr="00FF3F9E">
        <w:rPr>
          <w:color w:val="000000" w:themeColor="text1"/>
        </w:rPr>
        <w:t xml:space="preserve"> ,</w:t>
      </w:r>
      <w:proofErr w:type="gramEnd"/>
    </w:p>
    <w:p w:rsidR="00FF3F9E" w:rsidRPr="00FF3F9E" w:rsidRDefault="00FF3F9E" w:rsidP="00FF3F9E">
      <w:pPr>
        <w:numPr>
          <w:ilvl w:val="0"/>
          <w:numId w:val="7"/>
        </w:numPr>
        <w:rPr>
          <w:color w:val="000000" w:themeColor="text1"/>
        </w:rPr>
      </w:pPr>
      <w:r w:rsidRPr="00FF3F9E">
        <w:rPr>
          <w:color w:val="000000" w:themeColor="text1"/>
        </w:rPr>
        <w:t xml:space="preserve">Чирков Сергей Юрьевич по доверенности от </w:t>
      </w:r>
      <w:proofErr w:type="spellStart"/>
      <w:r w:rsidRPr="00FF3F9E">
        <w:rPr>
          <w:color w:val="000000" w:themeColor="text1"/>
        </w:rPr>
        <w:t>Чиркова</w:t>
      </w:r>
      <w:proofErr w:type="spellEnd"/>
      <w:r w:rsidRPr="00FF3F9E">
        <w:rPr>
          <w:color w:val="000000" w:themeColor="text1"/>
        </w:rPr>
        <w:t xml:space="preserve"> Юрия Валерьевича и Чирковой Людмилы Ивановны</w:t>
      </w: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ind w:left="360"/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  <w:r w:rsidRPr="00FF3F9E">
        <w:rPr>
          <w:color w:val="000000" w:themeColor="text1"/>
        </w:rPr>
        <w:t xml:space="preserve">Председатель общего собрания ТСЖ «Балтийский клуб» - </w:t>
      </w:r>
      <w:proofErr w:type="spellStart"/>
      <w:r w:rsidRPr="00FF3F9E">
        <w:rPr>
          <w:color w:val="000000" w:themeColor="text1"/>
        </w:rPr>
        <w:t>Багурцева</w:t>
      </w:r>
      <w:proofErr w:type="spellEnd"/>
      <w:r w:rsidRPr="00FF3F9E">
        <w:rPr>
          <w:color w:val="000000" w:themeColor="text1"/>
        </w:rPr>
        <w:t xml:space="preserve"> И.А.</w:t>
      </w:r>
    </w:p>
    <w:p w:rsidR="00FF3F9E" w:rsidRPr="00FF3F9E" w:rsidRDefault="00FF3F9E" w:rsidP="00FF3F9E">
      <w:pPr>
        <w:rPr>
          <w:color w:val="000000" w:themeColor="text1"/>
        </w:rPr>
      </w:pPr>
      <w:r w:rsidRPr="00FF3F9E">
        <w:rPr>
          <w:color w:val="000000" w:themeColor="text1"/>
        </w:rPr>
        <w:t xml:space="preserve">Секретарь – </w:t>
      </w:r>
      <w:proofErr w:type="spellStart"/>
      <w:r w:rsidRPr="00FF3F9E">
        <w:rPr>
          <w:color w:val="000000" w:themeColor="text1"/>
        </w:rPr>
        <w:t>Притыкина</w:t>
      </w:r>
      <w:proofErr w:type="spellEnd"/>
      <w:r w:rsidRPr="00FF3F9E">
        <w:rPr>
          <w:color w:val="000000" w:themeColor="text1"/>
        </w:rPr>
        <w:t xml:space="preserve"> В.Д.</w:t>
      </w:r>
    </w:p>
    <w:p w:rsidR="00FF3F9E" w:rsidRPr="00FF3F9E" w:rsidRDefault="00FF3F9E" w:rsidP="00FF3F9E">
      <w:pPr>
        <w:rPr>
          <w:color w:val="000000" w:themeColor="text1"/>
        </w:rPr>
      </w:pPr>
      <w:r w:rsidRPr="00FF3F9E">
        <w:rPr>
          <w:color w:val="000000" w:themeColor="text1"/>
        </w:rPr>
        <w:t>Повестка дня:</w:t>
      </w: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pStyle w:val="a3"/>
        <w:numPr>
          <w:ilvl w:val="0"/>
          <w:numId w:val="4"/>
        </w:numPr>
        <w:rPr>
          <w:color w:val="000000" w:themeColor="text1"/>
        </w:rPr>
      </w:pPr>
      <w:r w:rsidRPr="00FF3F9E">
        <w:rPr>
          <w:color w:val="000000" w:themeColor="text1"/>
        </w:rPr>
        <w:t>Переизбрание правления ТСЖ «Балтийский клуб»;</w:t>
      </w:r>
    </w:p>
    <w:p w:rsidR="00FF3F9E" w:rsidRPr="00FF3F9E" w:rsidRDefault="00FF3F9E" w:rsidP="00FF3F9E">
      <w:pPr>
        <w:pStyle w:val="a3"/>
        <w:numPr>
          <w:ilvl w:val="0"/>
          <w:numId w:val="4"/>
        </w:numPr>
        <w:rPr>
          <w:color w:val="000000" w:themeColor="text1"/>
        </w:rPr>
      </w:pPr>
      <w:r w:rsidRPr="00FF3F9E">
        <w:rPr>
          <w:color w:val="000000" w:themeColor="text1"/>
        </w:rPr>
        <w:t>Отчет за 2011г.;</w:t>
      </w:r>
    </w:p>
    <w:p w:rsidR="00FF3F9E" w:rsidRPr="00FF3F9E" w:rsidRDefault="00FF3F9E" w:rsidP="00FF3F9E">
      <w:pPr>
        <w:pStyle w:val="a3"/>
        <w:numPr>
          <w:ilvl w:val="0"/>
          <w:numId w:val="4"/>
        </w:numPr>
        <w:rPr>
          <w:color w:val="000000" w:themeColor="text1"/>
        </w:rPr>
      </w:pPr>
      <w:r w:rsidRPr="00FF3F9E">
        <w:rPr>
          <w:color w:val="000000" w:themeColor="text1"/>
        </w:rPr>
        <w:t>Утверждение размеров взносов на 2012г.;</w:t>
      </w:r>
    </w:p>
    <w:p w:rsidR="00FF3F9E" w:rsidRPr="00FF3F9E" w:rsidRDefault="00FF3F9E" w:rsidP="00FF3F9E">
      <w:pPr>
        <w:pStyle w:val="a3"/>
        <w:numPr>
          <w:ilvl w:val="0"/>
          <w:numId w:val="4"/>
        </w:numPr>
        <w:rPr>
          <w:color w:val="000000" w:themeColor="text1"/>
        </w:rPr>
      </w:pPr>
      <w:r w:rsidRPr="00FF3F9E">
        <w:rPr>
          <w:color w:val="000000" w:themeColor="text1"/>
        </w:rPr>
        <w:t>Утверждение сметы доходов и расходов на 2012г.</w:t>
      </w:r>
    </w:p>
    <w:p w:rsidR="00FF3F9E" w:rsidRPr="00FF3F9E" w:rsidRDefault="00FF3F9E" w:rsidP="00FF3F9E">
      <w:pPr>
        <w:rPr>
          <w:b/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  <w:r w:rsidRPr="00FF3F9E">
        <w:rPr>
          <w:b/>
          <w:color w:val="000000" w:themeColor="text1"/>
        </w:rPr>
        <w:t>По первому вопросу</w:t>
      </w:r>
      <w:r w:rsidRPr="00FF3F9E">
        <w:rPr>
          <w:color w:val="000000" w:themeColor="text1"/>
        </w:rPr>
        <w:t>, в связи с окончанием срока избрания правления ТСЖ «Балтийский клуб» решено избрать правление в составе трех человек из числа членов ТСЖ</w:t>
      </w:r>
      <w:proofErr w:type="gramStart"/>
      <w:r w:rsidRPr="00FF3F9E">
        <w:rPr>
          <w:color w:val="000000" w:themeColor="text1"/>
        </w:rPr>
        <w:t xml:space="preserve"> :</w:t>
      </w:r>
      <w:proofErr w:type="gramEnd"/>
    </w:p>
    <w:p w:rsidR="00FF3F9E" w:rsidRPr="00FF3F9E" w:rsidRDefault="00FF3F9E" w:rsidP="00FF3F9E">
      <w:pPr>
        <w:pStyle w:val="a3"/>
        <w:numPr>
          <w:ilvl w:val="0"/>
          <w:numId w:val="5"/>
        </w:numPr>
        <w:rPr>
          <w:color w:val="000000" w:themeColor="text1"/>
        </w:rPr>
      </w:pPr>
      <w:proofErr w:type="spellStart"/>
      <w:r w:rsidRPr="00FF3F9E">
        <w:rPr>
          <w:color w:val="000000" w:themeColor="text1"/>
        </w:rPr>
        <w:t>Багурцеву</w:t>
      </w:r>
      <w:proofErr w:type="spellEnd"/>
      <w:r w:rsidRPr="00FF3F9E">
        <w:rPr>
          <w:color w:val="000000" w:themeColor="text1"/>
        </w:rPr>
        <w:t xml:space="preserve"> Ирину Анатольевну,</w:t>
      </w:r>
    </w:p>
    <w:p w:rsidR="00FF3F9E" w:rsidRPr="00FF3F9E" w:rsidRDefault="00FF3F9E" w:rsidP="00FF3F9E">
      <w:pPr>
        <w:pStyle w:val="a3"/>
        <w:numPr>
          <w:ilvl w:val="0"/>
          <w:numId w:val="5"/>
        </w:numPr>
        <w:rPr>
          <w:color w:val="000000" w:themeColor="text1"/>
        </w:rPr>
      </w:pPr>
      <w:proofErr w:type="spellStart"/>
      <w:r w:rsidRPr="00FF3F9E">
        <w:rPr>
          <w:color w:val="000000" w:themeColor="text1"/>
        </w:rPr>
        <w:t>Притыкину</w:t>
      </w:r>
      <w:proofErr w:type="spellEnd"/>
      <w:r w:rsidRPr="00FF3F9E">
        <w:rPr>
          <w:color w:val="000000" w:themeColor="text1"/>
        </w:rPr>
        <w:t xml:space="preserve"> Валентину </w:t>
      </w:r>
      <w:proofErr w:type="spellStart"/>
      <w:r w:rsidRPr="00FF3F9E">
        <w:rPr>
          <w:color w:val="000000" w:themeColor="text1"/>
        </w:rPr>
        <w:t>Демьяновну</w:t>
      </w:r>
      <w:proofErr w:type="spellEnd"/>
      <w:r w:rsidRPr="00FF3F9E">
        <w:rPr>
          <w:color w:val="000000" w:themeColor="text1"/>
        </w:rPr>
        <w:t>,</w:t>
      </w:r>
    </w:p>
    <w:p w:rsidR="00FF3F9E" w:rsidRPr="00FF3F9E" w:rsidRDefault="00FF3F9E" w:rsidP="00FF3F9E">
      <w:pPr>
        <w:pStyle w:val="a3"/>
        <w:numPr>
          <w:ilvl w:val="0"/>
          <w:numId w:val="5"/>
        </w:numPr>
        <w:rPr>
          <w:color w:val="000000" w:themeColor="text1"/>
        </w:rPr>
      </w:pPr>
      <w:proofErr w:type="spellStart"/>
      <w:r w:rsidRPr="00FF3F9E">
        <w:rPr>
          <w:color w:val="000000" w:themeColor="text1"/>
        </w:rPr>
        <w:t>Валатичеву</w:t>
      </w:r>
      <w:proofErr w:type="spellEnd"/>
      <w:r w:rsidRPr="00FF3F9E">
        <w:rPr>
          <w:color w:val="000000" w:themeColor="text1"/>
        </w:rPr>
        <w:t xml:space="preserve"> Ольгу Борисовну.</w:t>
      </w:r>
    </w:p>
    <w:p w:rsidR="00FF3F9E" w:rsidRPr="00FF3F9E" w:rsidRDefault="00FF3F9E" w:rsidP="00FF3F9E">
      <w:pPr>
        <w:rPr>
          <w:color w:val="000000" w:themeColor="text1"/>
        </w:rPr>
      </w:pPr>
      <w:r w:rsidRPr="00FF3F9E">
        <w:rPr>
          <w:color w:val="000000" w:themeColor="text1"/>
        </w:rPr>
        <w:t>Проголосовали «единогласно»</w:t>
      </w:r>
    </w:p>
    <w:p w:rsidR="00FF3F9E" w:rsidRPr="00FF3F9E" w:rsidRDefault="00FF3F9E" w:rsidP="00FF3F9E">
      <w:pPr>
        <w:rPr>
          <w:b/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  <w:r w:rsidRPr="00FF3F9E">
        <w:rPr>
          <w:b/>
          <w:color w:val="000000" w:themeColor="text1"/>
        </w:rPr>
        <w:t xml:space="preserve">По второму вопросу: </w:t>
      </w:r>
      <w:r w:rsidRPr="00FF3F9E">
        <w:rPr>
          <w:color w:val="000000" w:themeColor="text1"/>
        </w:rPr>
        <w:t>заслушали</w:t>
      </w:r>
      <w:r w:rsidRPr="00FF3F9E">
        <w:rPr>
          <w:b/>
          <w:color w:val="000000" w:themeColor="text1"/>
        </w:rPr>
        <w:t xml:space="preserve"> </w:t>
      </w:r>
      <w:r w:rsidRPr="00FF3F9E">
        <w:rPr>
          <w:color w:val="000000" w:themeColor="text1"/>
        </w:rPr>
        <w:t>отчет</w:t>
      </w:r>
      <w:r w:rsidRPr="00FF3F9E">
        <w:rPr>
          <w:b/>
          <w:color w:val="000000" w:themeColor="text1"/>
        </w:rPr>
        <w:t xml:space="preserve"> </w:t>
      </w:r>
      <w:r w:rsidRPr="00FF3F9E">
        <w:rPr>
          <w:color w:val="000000" w:themeColor="text1"/>
        </w:rPr>
        <w:t xml:space="preserve">председателя ТСЖ «Балтийский клуб» </w:t>
      </w:r>
      <w:proofErr w:type="spellStart"/>
      <w:r w:rsidRPr="00FF3F9E">
        <w:rPr>
          <w:color w:val="000000" w:themeColor="text1"/>
        </w:rPr>
        <w:t>Багурцеву</w:t>
      </w:r>
      <w:proofErr w:type="spellEnd"/>
      <w:r w:rsidRPr="00FF3F9E">
        <w:rPr>
          <w:color w:val="000000" w:themeColor="text1"/>
        </w:rPr>
        <w:t xml:space="preserve"> И.А. за 2011г.</w:t>
      </w:r>
    </w:p>
    <w:p w:rsidR="00FF3F9E" w:rsidRPr="00FF3F9E" w:rsidRDefault="00FF3F9E" w:rsidP="00FF3F9E">
      <w:pPr>
        <w:rPr>
          <w:color w:val="000000" w:themeColor="text1"/>
        </w:rPr>
      </w:pPr>
      <w:r w:rsidRPr="00FF3F9E">
        <w:rPr>
          <w:color w:val="000000" w:themeColor="text1"/>
        </w:rPr>
        <w:t>Постановили утвердить отчет «единогласно»</w:t>
      </w:r>
    </w:p>
    <w:p w:rsidR="00FF3F9E" w:rsidRPr="00FF3F9E" w:rsidRDefault="00FF3F9E" w:rsidP="00FF3F9E">
      <w:pPr>
        <w:rPr>
          <w:b/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  <w:r w:rsidRPr="00FF3F9E">
        <w:rPr>
          <w:b/>
          <w:color w:val="000000" w:themeColor="text1"/>
        </w:rPr>
        <w:t>По третьему вопросу</w:t>
      </w:r>
      <w:r w:rsidRPr="00FF3F9E">
        <w:rPr>
          <w:color w:val="000000" w:themeColor="text1"/>
        </w:rPr>
        <w:t>: предложено размер взносов на содержание, текущий  и капитальный ремонт мест общего пользования в доме из расчета 15 руб</w:t>
      </w:r>
      <w:proofErr w:type="gramStart"/>
      <w:r w:rsidRPr="00FF3F9E">
        <w:rPr>
          <w:color w:val="000000" w:themeColor="text1"/>
        </w:rPr>
        <w:t>.з</w:t>
      </w:r>
      <w:proofErr w:type="gramEnd"/>
      <w:r w:rsidRPr="00FF3F9E">
        <w:rPr>
          <w:color w:val="000000" w:themeColor="text1"/>
        </w:rPr>
        <w:t xml:space="preserve">а </w:t>
      </w:r>
      <w:proofErr w:type="spellStart"/>
      <w:r w:rsidRPr="00FF3F9E">
        <w:rPr>
          <w:color w:val="000000" w:themeColor="text1"/>
        </w:rPr>
        <w:t>кВ.м</w:t>
      </w:r>
      <w:proofErr w:type="spellEnd"/>
      <w:r w:rsidRPr="00FF3F9E">
        <w:rPr>
          <w:color w:val="000000" w:themeColor="text1"/>
        </w:rPr>
        <w:t>.</w:t>
      </w:r>
    </w:p>
    <w:p w:rsidR="00FF3F9E" w:rsidRPr="00FF3F9E" w:rsidRDefault="00FF3F9E" w:rsidP="00FF3F9E">
      <w:pPr>
        <w:rPr>
          <w:color w:val="000000" w:themeColor="text1"/>
        </w:rPr>
      </w:pPr>
      <w:r w:rsidRPr="00FF3F9E">
        <w:rPr>
          <w:color w:val="000000" w:themeColor="text1"/>
        </w:rPr>
        <w:t>Оставить без изменения</w:t>
      </w:r>
    </w:p>
    <w:p w:rsidR="00FF3F9E" w:rsidRPr="00FF3F9E" w:rsidRDefault="00FF3F9E" w:rsidP="00FF3F9E">
      <w:pPr>
        <w:rPr>
          <w:color w:val="000000" w:themeColor="text1"/>
        </w:rPr>
      </w:pPr>
      <w:r w:rsidRPr="00FF3F9E">
        <w:rPr>
          <w:color w:val="000000" w:themeColor="text1"/>
        </w:rPr>
        <w:t>Постановили утвердить «единогласно»</w:t>
      </w:r>
    </w:p>
    <w:p w:rsidR="00FF3F9E" w:rsidRPr="00FF3F9E" w:rsidRDefault="00FF3F9E" w:rsidP="00FF3F9E">
      <w:pPr>
        <w:rPr>
          <w:b/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  <w:r w:rsidRPr="00FF3F9E">
        <w:rPr>
          <w:b/>
          <w:color w:val="000000" w:themeColor="text1"/>
        </w:rPr>
        <w:t>По четвертому вопросу</w:t>
      </w:r>
      <w:r w:rsidRPr="00FF3F9E">
        <w:rPr>
          <w:color w:val="000000" w:themeColor="text1"/>
        </w:rPr>
        <w:t>: обсуждались предполагаемые полученные взносы за 2012г. И необходимые затраты включенные в статьи сметы расходов на 2012г.</w:t>
      </w:r>
      <w:proofErr w:type="gramStart"/>
      <w:r w:rsidRPr="00FF3F9E">
        <w:rPr>
          <w:color w:val="000000" w:themeColor="text1"/>
        </w:rPr>
        <w:t>,а</w:t>
      </w:r>
      <w:proofErr w:type="gramEnd"/>
      <w:r w:rsidRPr="00FF3F9E">
        <w:rPr>
          <w:color w:val="000000" w:themeColor="text1"/>
        </w:rPr>
        <w:t xml:space="preserve"> именно :</w:t>
      </w:r>
    </w:p>
    <w:p w:rsidR="00FF3F9E" w:rsidRPr="00FF3F9E" w:rsidRDefault="00FF3F9E" w:rsidP="00FF3F9E">
      <w:pPr>
        <w:pStyle w:val="a3"/>
        <w:numPr>
          <w:ilvl w:val="0"/>
          <w:numId w:val="6"/>
        </w:numPr>
        <w:rPr>
          <w:color w:val="000000" w:themeColor="text1"/>
        </w:rPr>
      </w:pPr>
      <w:r w:rsidRPr="00FF3F9E">
        <w:rPr>
          <w:color w:val="000000" w:themeColor="text1"/>
        </w:rPr>
        <w:t xml:space="preserve">Предполагаемые затраты на спил погибшего дерева, находящегося на пред </w:t>
      </w:r>
      <w:r w:rsidRPr="00FF3F9E">
        <w:rPr>
          <w:color w:val="000000" w:themeColor="text1"/>
        </w:rPr>
        <w:lastRenderedPageBreak/>
        <w:t>домовой территории</w:t>
      </w:r>
      <w:proofErr w:type="gramStart"/>
      <w:r w:rsidRPr="00FF3F9E">
        <w:rPr>
          <w:color w:val="000000" w:themeColor="text1"/>
        </w:rPr>
        <w:t xml:space="preserve"> ,</w:t>
      </w:r>
      <w:proofErr w:type="gramEnd"/>
    </w:p>
    <w:p w:rsidR="00FF3F9E" w:rsidRPr="00FF3F9E" w:rsidRDefault="00FF3F9E" w:rsidP="00FF3F9E">
      <w:pPr>
        <w:pStyle w:val="a3"/>
        <w:numPr>
          <w:ilvl w:val="0"/>
          <w:numId w:val="6"/>
        </w:numPr>
        <w:rPr>
          <w:color w:val="000000" w:themeColor="text1"/>
        </w:rPr>
      </w:pPr>
      <w:r w:rsidRPr="00FF3F9E">
        <w:rPr>
          <w:color w:val="000000" w:themeColor="text1"/>
        </w:rPr>
        <w:t>Предполагаемые затраты на ремонт освещения во дворе</w:t>
      </w:r>
      <w:proofErr w:type="gramStart"/>
      <w:r w:rsidRPr="00FF3F9E">
        <w:rPr>
          <w:color w:val="000000" w:themeColor="text1"/>
        </w:rPr>
        <w:t xml:space="preserve"> ,</w:t>
      </w:r>
      <w:proofErr w:type="gramEnd"/>
      <w:r w:rsidRPr="00FF3F9E">
        <w:rPr>
          <w:color w:val="000000" w:themeColor="text1"/>
        </w:rPr>
        <w:t xml:space="preserve"> выведение выключателя  света во дворе в МОП и замены замка на входной калитке, </w:t>
      </w:r>
    </w:p>
    <w:p w:rsidR="00FF3F9E" w:rsidRPr="00FF3F9E" w:rsidRDefault="00FF3F9E" w:rsidP="00FF3F9E">
      <w:pPr>
        <w:pStyle w:val="a3"/>
        <w:numPr>
          <w:ilvl w:val="0"/>
          <w:numId w:val="6"/>
        </w:numPr>
        <w:rPr>
          <w:color w:val="000000" w:themeColor="text1"/>
        </w:rPr>
      </w:pPr>
      <w:r w:rsidRPr="00FF3F9E">
        <w:rPr>
          <w:color w:val="000000" w:themeColor="text1"/>
        </w:rPr>
        <w:t>Предполагаемые затраты на вывоз мусора,</w:t>
      </w:r>
    </w:p>
    <w:p w:rsidR="00FF3F9E" w:rsidRPr="00FF3F9E" w:rsidRDefault="00FF3F9E" w:rsidP="00FF3F9E">
      <w:pPr>
        <w:pStyle w:val="a3"/>
        <w:numPr>
          <w:ilvl w:val="0"/>
          <w:numId w:val="6"/>
        </w:numPr>
        <w:rPr>
          <w:color w:val="000000" w:themeColor="text1"/>
        </w:rPr>
      </w:pPr>
      <w:r w:rsidRPr="00FF3F9E">
        <w:rPr>
          <w:color w:val="000000" w:themeColor="text1"/>
        </w:rPr>
        <w:t>Предполагаемые  затраты на обслуживание насоса прокачки воды,</w:t>
      </w:r>
    </w:p>
    <w:p w:rsidR="00FF3F9E" w:rsidRPr="00FF3F9E" w:rsidRDefault="00FF3F9E" w:rsidP="00FF3F9E">
      <w:pPr>
        <w:pStyle w:val="a3"/>
        <w:numPr>
          <w:ilvl w:val="0"/>
          <w:numId w:val="6"/>
        </w:numPr>
        <w:rPr>
          <w:color w:val="000000" w:themeColor="text1"/>
        </w:rPr>
      </w:pPr>
      <w:r w:rsidRPr="00FF3F9E">
        <w:rPr>
          <w:color w:val="000000" w:themeColor="text1"/>
        </w:rPr>
        <w:t>Предполагаемые затраты на уборку подъезда, двора и озеленение,</w:t>
      </w:r>
    </w:p>
    <w:p w:rsidR="00FF3F9E" w:rsidRPr="00FF3F9E" w:rsidRDefault="00FF3F9E" w:rsidP="00FF3F9E">
      <w:pPr>
        <w:pStyle w:val="a3"/>
        <w:numPr>
          <w:ilvl w:val="0"/>
          <w:numId w:val="6"/>
        </w:numPr>
        <w:rPr>
          <w:color w:val="000000" w:themeColor="text1"/>
        </w:rPr>
      </w:pPr>
      <w:r w:rsidRPr="00FF3F9E">
        <w:rPr>
          <w:color w:val="000000" w:themeColor="text1"/>
        </w:rPr>
        <w:t>Прочие расходы</w:t>
      </w:r>
    </w:p>
    <w:p w:rsidR="00FF3F9E" w:rsidRPr="00FF3F9E" w:rsidRDefault="00FF3F9E" w:rsidP="00FF3F9E">
      <w:pPr>
        <w:pStyle w:val="a3"/>
        <w:numPr>
          <w:ilvl w:val="0"/>
          <w:numId w:val="6"/>
        </w:numPr>
        <w:rPr>
          <w:color w:val="000000" w:themeColor="text1"/>
        </w:rPr>
      </w:pPr>
      <w:r w:rsidRPr="00FF3F9E">
        <w:rPr>
          <w:color w:val="000000" w:themeColor="text1"/>
        </w:rPr>
        <w:t>Предполагаемые затраты по капитальному ремонту крыши дома,</w:t>
      </w:r>
    </w:p>
    <w:p w:rsidR="00FF3F9E" w:rsidRPr="00FF3F9E" w:rsidRDefault="00FF3F9E" w:rsidP="00FF3F9E">
      <w:pPr>
        <w:pStyle w:val="a3"/>
        <w:numPr>
          <w:ilvl w:val="0"/>
          <w:numId w:val="6"/>
        </w:numPr>
        <w:rPr>
          <w:color w:val="000000" w:themeColor="text1"/>
        </w:rPr>
      </w:pPr>
      <w:r w:rsidRPr="00FF3F9E">
        <w:rPr>
          <w:color w:val="000000" w:themeColor="text1"/>
        </w:rPr>
        <w:t>Предполагаемые затраты по текущему ремонту фасада дома.</w:t>
      </w:r>
    </w:p>
    <w:p w:rsidR="00FF3F9E" w:rsidRPr="00FF3F9E" w:rsidRDefault="00FF3F9E" w:rsidP="00FF3F9E">
      <w:pPr>
        <w:ind w:left="360"/>
        <w:rPr>
          <w:color w:val="000000" w:themeColor="text1"/>
        </w:rPr>
      </w:pPr>
    </w:p>
    <w:p w:rsidR="00FF3F9E" w:rsidRPr="00FF3F9E" w:rsidRDefault="00FF3F9E" w:rsidP="00FF3F9E">
      <w:pPr>
        <w:ind w:left="360"/>
        <w:rPr>
          <w:color w:val="000000" w:themeColor="text1"/>
        </w:rPr>
      </w:pPr>
      <w:r w:rsidRPr="00FF3F9E">
        <w:rPr>
          <w:color w:val="000000" w:themeColor="text1"/>
        </w:rPr>
        <w:t xml:space="preserve"> Помимо этих вопросов</w:t>
      </w:r>
      <w:proofErr w:type="gramStart"/>
      <w:r w:rsidRPr="00FF3F9E">
        <w:rPr>
          <w:color w:val="000000" w:themeColor="text1"/>
        </w:rPr>
        <w:t xml:space="preserve"> ,</w:t>
      </w:r>
      <w:proofErr w:type="gramEnd"/>
      <w:r w:rsidRPr="00FF3F9E">
        <w:rPr>
          <w:color w:val="000000" w:themeColor="text1"/>
        </w:rPr>
        <w:t xml:space="preserve"> бел затронут вопрос о ремонте каналов газовых труб , а именно о вставлении в них колб из нержавеющей стали . Было принято единогласное решение о осуществлении этого ремонта  каждым собственником самостоятельно и за счет собственных средств в период летнего сезона 2012года.</w:t>
      </w: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  <w:r w:rsidRPr="00FF3F9E">
        <w:rPr>
          <w:color w:val="000000" w:themeColor="text1"/>
        </w:rPr>
        <w:t>Постановили утвердить «единогласно»</w:t>
      </w:r>
    </w:p>
    <w:p w:rsidR="00FF3F9E" w:rsidRPr="00FF3F9E" w:rsidRDefault="00FF3F9E" w:rsidP="00FF3F9E">
      <w:pPr>
        <w:rPr>
          <w:color w:val="000000" w:themeColor="text1"/>
        </w:rPr>
      </w:pPr>
    </w:p>
    <w:p w:rsidR="00FF3F9E" w:rsidRDefault="00FF3F9E" w:rsidP="00FF3F9E">
      <w:pPr>
        <w:rPr>
          <w:color w:val="000000" w:themeColor="text1"/>
          <w:lang w:val="en-US"/>
        </w:rPr>
      </w:pPr>
    </w:p>
    <w:p w:rsidR="00FF3F9E" w:rsidRDefault="00FF3F9E" w:rsidP="00FF3F9E">
      <w:pPr>
        <w:rPr>
          <w:color w:val="000000" w:themeColor="text1"/>
          <w:lang w:val="en-US"/>
        </w:rPr>
      </w:pPr>
    </w:p>
    <w:p w:rsidR="00FF3F9E" w:rsidRDefault="00FF3F9E" w:rsidP="00FF3F9E">
      <w:pPr>
        <w:rPr>
          <w:color w:val="000000" w:themeColor="text1"/>
          <w:lang w:val="en-US"/>
        </w:rPr>
      </w:pPr>
    </w:p>
    <w:p w:rsidR="00FF3F9E" w:rsidRDefault="00FF3F9E" w:rsidP="00FF3F9E">
      <w:pPr>
        <w:rPr>
          <w:color w:val="000000" w:themeColor="text1"/>
          <w:lang w:val="en-US"/>
        </w:rPr>
      </w:pPr>
    </w:p>
    <w:p w:rsidR="00FF3F9E" w:rsidRDefault="00FF3F9E" w:rsidP="00FF3F9E">
      <w:pPr>
        <w:rPr>
          <w:color w:val="000000" w:themeColor="text1"/>
          <w:lang w:val="en-US"/>
        </w:rPr>
      </w:pPr>
    </w:p>
    <w:p w:rsidR="00FF3F9E" w:rsidRDefault="00FF3F9E" w:rsidP="00FF3F9E">
      <w:pPr>
        <w:rPr>
          <w:color w:val="000000" w:themeColor="text1"/>
          <w:lang w:val="en-US"/>
        </w:rPr>
      </w:pPr>
    </w:p>
    <w:p w:rsidR="00FF3F9E" w:rsidRDefault="00FF3F9E" w:rsidP="00FF3F9E">
      <w:pPr>
        <w:rPr>
          <w:color w:val="000000" w:themeColor="text1"/>
          <w:lang w:val="en-US"/>
        </w:rPr>
      </w:pPr>
    </w:p>
    <w:p w:rsidR="00FF3F9E" w:rsidRDefault="00FF3F9E" w:rsidP="00FF3F9E">
      <w:pPr>
        <w:rPr>
          <w:color w:val="000000" w:themeColor="text1"/>
          <w:lang w:val="en-US"/>
        </w:rPr>
      </w:pPr>
    </w:p>
    <w:p w:rsidR="00FF3F9E" w:rsidRDefault="00FF3F9E" w:rsidP="00FF3F9E">
      <w:pPr>
        <w:rPr>
          <w:color w:val="000000" w:themeColor="text1"/>
          <w:lang w:val="en-US"/>
        </w:rPr>
      </w:pPr>
    </w:p>
    <w:p w:rsidR="00FF3F9E" w:rsidRDefault="00FF3F9E" w:rsidP="00FF3F9E">
      <w:pPr>
        <w:rPr>
          <w:color w:val="000000" w:themeColor="text1"/>
          <w:lang w:val="en-US"/>
        </w:rPr>
      </w:pPr>
    </w:p>
    <w:p w:rsidR="00FF3F9E" w:rsidRDefault="00FF3F9E" w:rsidP="00FF3F9E">
      <w:pPr>
        <w:rPr>
          <w:color w:val="000000" w:themeColor="text1"/>
          <w:lang w:val="en-US"/>
        </w:rPr>
      </w:pPr>
    </w:p>
    <w:p w:rsidR="00FF3F9E" w:rsidRDefault="00FF3F9E" w:rsidP="00FF3F9E">
      <w:pPr>
        <w:rPr>
          <w:color w:val="000000" w:themeColor="text1"/>
          <w:lang w:val="en-US"/>
        </w:rPr>
      </w:pPr>
    </w:p>
    <w:p w:rsidR="00FF3F9E" w:rsidRDefault="00FF3F9E" w:rsidP="00FF3F9E">
      <w:pPr>
        <w:rPr>
          <w:color w:val="000000" w:themeColor="text1"/>
          <w:lang w:val="en-US"/>
        </w:rPr>
      </w:pPr>
    </w:p>
    <w:p w:rsidR="00FF3F9E" w:rsidRDefault="00FF3F9E" w:rsidP="00FF3F9E">
      <w:pPr>
        <w:rPr>
          <w:color w:val="000000" w:themeColor="text1"/>
          <w:lang w:val="en-US"/>
        </w:rPr>
      </w:pPr>
    </w:p>
    <w:p w:rsidR="00FF3F9E" w:rsidRPr="00FF3F9E" w:rsidRDefault="00FF3F9E" w:rsidP="00FF3F9E">
      <w:pPr>
        <w:rPr>
          <w:color w:val="000000" w:themeColor="text1"/>
          <w:lang w:val="en-US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jc w:val="center"/>
        <w:rPr>
          <w:b/>
          <w:bCs/>
          <w:color w:val="000000" w:themeColor="text1"/>
          <w:sz w:val="28"/>
          <w:szCs w:val="28"/>
        </w:rPr>
      </w:pPr>
      <w:r w:rsidRPr="00FF3F9E">
        <w:rPr>
          <w:b/>
          <w:bCs/>
          <w:color w:val="000000" w:themeColor="text1"/>
          <w:sz w:val="28"/>
          <w:szCs w:val="28"/>
        </w:rPr>
        <w:lastRenderedPageBreak/>
        <w:t>Протокол № 2/2012</w:t>
      </w:r>
    </w:p>
    <w:p w:rsidR="00FF3F9E" w:rsidRPr="00FF3F9E" w:rsidRDefault="00FF3F9E" w:rsidP="00FF3F9E">
      <w:pPr>
        <w:jc w:val="center"/>
        <w:rPr>
          <w:b/>
          <w:bCs/>
          <w:color w:val="000000" w:themeColor="text1"/>
          <w:sz w:val="28"/>
          <w:szCs w:val="28"/>
        </w:rPr>
      </w:pPr>
      <w:r w:rsidRPr="00FF3F9E">
        <w:rPr>
          <w:b/>
          <w:bCs/>
          <w:color w:val="000000" w:themeColor="text1"/>
          <w:sz w:val="28"/>
          <w:szCs w:val="28"/>
        </w:rPr>
        <w:t>Заседания правления товарищества собственников жилья «Балтийский клуб»</w:t>
      </w:r>
    </w:p>
    <w:p w:rsidR="00FF3F9E" w:rsidRPr="00FF3F9E" w:rsidRDefault="00FF3F9E" w:rsidP="00FF3F9E">
      <w:pPr>
        <w:rPr>
          <w:b/>
          <w:bCs/>
          <w:color w:val="000000" w:themeColor="text1"/>
        </w:rPr>
      </w:pPr>
      <w:r w:rsidRPr="00FF3F9E">
        <w:rPr>
          <w:b/>
          <w:bCs/>
          <w:color w:val="000000" w:themeColor="text1"/>
        </w:rPr>
        <w:t>20 февраля 2012 г.                                                                            г</w:t>
      </w:r>
      <w:proofErr w:type="gramStart"/>
      <w:r w:rsidRPr="00FF3F9E">
        <w:rPr>
          <w:b/>
          <w:bCs/>
          <w:color w:val="000000" w:themeColor="text1"/>
        </w:rPr>
        <w:t>.К</w:t>
      </w:r>
      <w:proofErr w:type="gramEnd"/>
      <w:r w:rsidRPr="00FF3F9E">
        <w:rPr>
          <w:b/>
          <w:bCs/>
          <w:color w:val="000000" w:themeColor="text1"/>
        </w:rPr>
        <w:t>алининград</w:t>
      </w: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  <w:r w:rsidRPr="00FF3F9E">
        <w:rPr>
          <w:color w:val="000000" w:themeColor="text1"/>
        </w:rPr>
        <w:t>Присутствовали:</w:t>
      </w: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numPr>
          <w:ilvl w:val="0"/>
          <w:numId w:val="1"/>
        </w:numPr>
        <w:tabs>
          <w:tab w:val="left" w:pos="360"/>
        </w:tabs>
        <w:rPr>
          <w:color w:val="000000" w:themeColor="text1"/>
        </w:rPr>
      </w:pPr>
      <w:r w:rsidRPr="00FF3F9E">
        <w:rPr>
          <w:color w:val="000000" w:themeColor="text1"/>
        </w:rPr>
        <w:t>Члены правления ТСЖ:</w:t>
      </w:r>
    </w:p>
    <w:p w:rsidR="00FF3F9E" w:rsidRPr="00FF3F9E" w:rsidRDefault="00FF3F9E" w:rsidP="00FF3F9E">
      <w:pPr>
        <w:pStyle w:val="a3"/>
        <w:numPr>
          <w:ilvl w:val="0"/>
          <w:numId w:val="8"/>
        </w:numPr>
        <w:rPr>
          <w:color w:val="000000" w:themeColor="text1"/>
        </w:rPr>
      </w:pPr>
      <w:proofErr w:type="spellStart"/>
      <w:r w:rsidRPr="00FF3F9E">
        <w:rPr>
          <w:color w:val="000000" w:themeColor="text1"/>
        </w:rPr>
        <w:t>Притыкина</w:t>
      </w:r>
      <w:proofErr w:type="spellEnd"/>
      <w:r w:rsidRPr="00FF3F9E">
        <w:rPr>
          <w:color w:val="000000" w:themeColor="text1"/>
        </w:rPr>
        <w:t xml:space="preserve"> Валентина </w:t>
      </w:r>
      <w:proofErr w:type="spellStart"/>
      <w:r w:rsidRPr="00FF3F9E">
        <w:rPr>
          <w:color w:val="000000" w:themeColor="text1"/>
        </w:rPr>
        <w:t>Демьяновна</w:t>
      </w:r>
      <w:proofErr w:type="spellEnd"/>
      <w:r w:rsidRPr="00FF3F9E">
        <w:rPr>
          <w:color w:val="000000" w:themeColor="text1"/>
        </w:rPr>
        <w:t>,</w:t>
      </w:r>
    </w:p>
    <w:p w:rsidR="00FF3F9E" w:rsidRPr="00FF3F9E" w:rsidRDefault="00FF3F9E" w:rsidP="00FF3F9E">
      <w:pPr>
        <w:pStyle w:val="a3"/>
        <w:numPr>
          <w:ilvl w:val="0"/>
          <w:numId w:val="8"/>
        </w:numPr>
        <w:rPr>
          <w:color w:val="000000" w:themeColor="text1"/>
        </w:rPr>
      </w:pPr>
      <w:proofErr w:type="spellStart"/>
      <w:r w:rsidRPr="00FF3F9E">
        <w:rPr>
          <w:color w:val="000000" w:themeColor="text1"/>
        </w:rPr>
        <w:t>Багурцева</w:t>
      </w:r>
      <w:proofErr w:type="spellEnd"/>
      <w:r w:rsidRPr="00FF3F9E">
        <w:rPr>
          <w:color w:val="000000" w:themeColor="text1"/>
        </w:rPr>
        <w:t xml:space="preserve"> Ирина Анатольевна,</w:t>
      </w:r>
    </w:p>
    <w:p w:rsidR="00FF3F9E" w:rsidRPr="00FF3F9E" w:rsidRDefault="00FF3F9E" w:rsidP="00FF3F9E">
      <w:pPr>
        <w:pStyle w:val="a3"/>
        <w:numPr>
          <w:ilvl w:val="0"/>
          <w:numId w:val="8"/>
        </w:numPr>
        <w:rPr>
          <w:color w:val="000000" w:themeColor="text1"/>
        </w:rPr>
      </w:pPr>
      <w:proofErr w:type="spellStart"/>
      <w:r w:rsidRPr="00FF3F9E">
        <w:rPr>
          <w:color w:val="000000" w:themeColor="text1"/>
        </w:rPr>
        <w:t>Валатичева</w:t>
      </w:r>
      <w:proofErr w:type="spellEnd"/>
      <w:r w:rsidRPr="00FF3F9E">
        <w:rPr>
          <w:color w:val="000000" w:themeColor="text1"/>
        </w:rPr>
        <w:t xml:space="preserve"> Ольга Борисовна</w:t>
      </w:r>
      <w:proofErr w:type="gramStart"/>
      <w:r w:rsidRPr="00FF3F9E">
        <w:rPr>
          <w:color w:val="000000" w:themeColor="text1"/>
        </w:rPr>
        <w:t xml:space="preserve"> ,</w:t>
      </w:r>
      <w:proofErr w:type="gramEnd"/>
    </w:p>
    <w:p w:rsidR="00FF3F9E" w:rsidRPr="00FF3F9E" w:rsidRDefault="00FF3F9E" w:rsidP="00FF3F9E">
      <w:pPr>
        <w:jc w:val="both"/>
        <w:rPr>
          <w:bCs/>
          <w:color w:val="000000" w:themeColor="text1"/>
        </w:rPr>
      </w:pPr>
      <w:r w:rsidRPr="00FF3F9E">
        <w:rPr>
          <w:color w:val="000000" w:themeColor="text1"/>
        </w:rPr>
        <w:t>Избранные на о</w:t>
      </w:r>
      <w:r w:rsidRPr="00FF3F9E">
        <w:rPr>
          <w:bCs/>
          <w:color w:val="000000" w:themeColor="text1"/>
        </w:rPr>
        <w:t>бщем собрании членов товарищества собственников жилья «Балтийский клуб» 20 февраля 2012г.</w:t>
      </w: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  <w:r w:rsidRPr="00FF3F9E">
        <w:rPr>
          <w:color w:val="000000" w:themeColor="text1"/>
        </w:rPr>
        <w:t>.</w:t>
      </w:r>
    </w:p>
    <w:p w:rsidR="00FF3F9E" w:rsidRPr="00FF3F9E" w:rsidRDefault="00FF3F9E" w:rsidP="00FF3F9E">
      <w:pPr>
        <w:rPr>
          <w:color w:val="000000" w:themeColor="text1"/>
        </w:rPr>
      </w:pPr>
      <w:r w:rsidRPr="00FF3F9E">
        <w:rPr>
          <w:color w:val="000000" w:themeColor="text1"/>
        </w:rPr>
        <w:t>Повестка дня: избрание председателя правления ТСЖ «Балтийский клуб»</w:t>
      </w: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  <w:r w:rsidRPr="00FF3F9E">
        <w:rPr>
          <w:color w:val="000000" w:themeColor="text1"/>
        </w:rPr>
        <w:t xml:space="preserve">Члены правления избрали из своего состава председателя правления ТСЖ «Балтийский клуб» в лице </w:t>
      </w:r>
      <w:proofErr w:type="spellStart"/>
      <w:r w:rsidRPr="00FF3F9E">
        <w:rPr>
          <w:color w:val="000000" w:themeColor="text1"/>
        </w:rPr>
        <w:t>Багурцевой</w:t>
      </w:r>
      <w:proofErr w:type="spellEnd"/>
      <w:r w:rsidRPr="00FF3F9E">
        <w:rPr>
          <w:color w:val="000000" w:themeColor="text1"/>
        </w:rPr>
        <w:t xml:space="preserve"> Ирины Анатольевны</w:t>
      </w:r>
    </w:p>
    <w:p w:rsidR="00FF3F9E" w:rsidRPr="00FF3F9E" w:rsidRDefault="00FF3F9E" w:rsidP="00FF3F9E">
      <w:pPr>
        <w:rPr>
          <w:color w:val="000000" w:themeColor="text1"/>
        </w:rPr>
      </w:pPr>
      <w:r w:rsidRPr="00FF3F9E">
        <w:rPr>
          <w:color w:val="000000" w:themeColor="text1"/>
        </w:rPr>
        <w:t>Голосовали «единогласно»</w:t>
      </w: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Pr="00FF3F9E" w:rsidRDefault="00FF3F9E" w:rsidP="00FF3F9E">
      <w:pPr>
        <w:rPr>
          <w:color w:val="000000" w:themeColor="text1"/>
        </w:rPr>
      </w:pPr>
    </w:p>
    <w:p w:rsidR="00FF3F9E" w:rsidRDefault="00FF3F9E" w:rsidP="00FF3F9E">
      <w:pPr>
        <w:rPr>
          <w:lang w:val="en-US"/>
        </w:rPr>
      </w:pPr>
    </w:p>
    <w:p w:rsidR="00FF3F9E" w:rsidRDefault="00FF3F9E" w:rsidP="00FF3F9E">
      <w:pPr>
        <w:rPr>
          <w:lang w:val="en-US"/>
        </w:rPr>
      </w:pPr>
    </w:p>
    <w:p w:rsidR="00FF3F9E" w:rsidRDefault="00FF3F9E" w:rsidP="00FF3F9E">
      <w:pPr>
        <w:rPr>
          <w:lang w:val="en-US"/>
        </w:rPr>
      </w:pPr>
    </w:p>
    <w:p w:rsidR="00FF3F9E" w:rsidRDefault="00FF3F9E" w:rsidP="00FF3F9E">
      <w:pPr>
        <w:rPr>
          <w:lang w:val="en-US"/>
        </w:rPr>
      </w:pPr>
    </w:p>
    <w:p w:rsidR="00FF3F9E" w:rsidRDefault="00FF3F9E" w:rsidP="00FF3F9E">
      <w:pPr>
        <w:rPr>
          <w:lang w:val="en-US"/>
        </w:rPr>
      </w:pPr>
    </w:p>
    <w:p w:rsidR="00FF3F9E" w:rsidRDefault="00FF3F9E" w:rsidP="00FF3F9E">
      <w:pPr>
        <w:rPr>
          <w:lang w:val="en-US"/>
        </w:rPr>
      </w:pPr>
    </w:p>
    <w:p w:rsidR="00FF3F9E" w:rsidRDefault="00FF3F9E" w:rsidP="00FF3F9E">
      <w:pPr>
        <w:rPr>
          <w:lang w:val="en-US"/>
        </w:rPr>
      </w:pPr>
    </w:p>
    <w:p w:rsidR="00FF3F9E" w:rsidRDefault="00FF3F9E" w:rsidP="00FF3F9E">
      <w:pPr>
        <w:rPr>
          <w:lang w:val="en-US"/>
        </w:rPr>
      </w:pPr>
    </w:p>
    <w:p w:rsidR="00FF3F9E" w:rsidRDefault="00FF3F9E" w:rsidP="00FF3F9E">
      <w:pPr>
        <w:rPr>
          <w:lang w:val="en-US"/>
        </w:rPr>
      </w:pPr>
    </w:p>
    <w:p w:rsidR="00FF3F9E" w:rsidRDefault="00FF3F9E" w:rsidP="00FF3F9E">
      <w:pPr>
        <w:rPr>
          <w:lang w:val="en-US"/>
        </w:rPr>
      </w:pPr>
    </w:p>
    <w:p w:rsidR="00FF3F9E" w:rsidRDefault="00FF3F9E" w:rsidP="00FF3F9E">
      <w:pPr>
        <w:rPr>
          <w:lang w:val="en-US"/>
        </w:rPr>
      </w:pPr>
    </w:p>
    <w:p w:rsidR="00FF3F9E" w:rsidRDefault="00FF3F9E" w:rsidP="00FF3F9E">
      <w:pPr>
        <w:rPr>
          <w:lang w:val="en-US"/>
        </w:rPr>
      </w:pPr>
    </w:p>
    <w:p w:rsidR="00FF3F9E" w:rsidRDefault="00FF3F9E" w:rsidP="00FF3F9E">
      <w:pPr>
        <w:rPr>
          <w:lang w:val="en-US"/>
        </w:rPr>
      </w:pPr>
    </w:p>
    <w:p w:rsidR="00FF3F9E" w:rsidRPr="00FF3F9E" w:rsidRDefault="00FF3F9E" w:rsidP="00FF3F9E">
      <w:pPr>
        <w:rPr>
          <w:lang w:val="en-US"/>
        </w:rPr>
      </w:pPr>
    </w:p>
    <w:p w:rsidR="00FF3F9E" w:rsidRPr="00F95E21" w:rsidRDefault="00FF3F9E" w:rsidP="00FF3F9E"/>
    <w:p w:rsidR="00FF3F9E" w:rsidRPr="00F95E21" w:rsidRDefault="00FF3F9E" w:rsidP="00FF3F9E"/>
    <w:p w:rsidR="00FF3F9E" w:rsidRPr="00F95E21" w:rsidRDefault="00FF3F9E" w:rsidP="00FF3F9E"/>
    <w:p w:rsidR="00FF3F9E" w:rsidRPr="00F95E21" w:rsidRDefault="00FF3F9E" w:rsidP="00FF3F9E"/>
    <w:p w:rsidR="00FF3F9E" w:rsidRPr="00F95E21" w:rsidRDefault="00FF3F9E" w:rsidP="00FF3F9E"/>
    <w:p w:rsidR="00FF3F9E" w:rsidRPr="00F95E21" w:rsidRDefault="00FF3F9E" w:rsidP="00FF3F9E"/>
    <w:p w:rsidR="00FF3F9E" w:rsidRPr="00F95E21" w:rsidRDefault="00FF3F9E" w:rsidP="00FF3F9E"/>
    <w:p w:rsidR="00FF3F9E" w:rsidRPr="00F95E21" w:rsidRDefault="00FF3F9E" w:rsidP="00FF3F9E"/>
    <w:p w:rsidR="00FF3F9E" w:rsidRPr="00FF3F9E" w:rsidRDefault="00FF3F9E" w:rsidP="00FF3F9E"/>
    <w:p w:rsidR="00FF3F9E" w:rsidRPr="00FF3F9E" w:rsidRDefault="00FF3F9E" w:rsidP="00FF3F9E"/>
    <w:p w:rsidR="00FF3F9E" w:rsidRPr="00FF3F9E" w:rsidRDefault="00FF3F9E" w:rsidP="00FF3F9E"/>
    <w:p w:rsidR="00FF3F9E" w:rsidRPr="009B0348" w:rsidRDefault="00FF3F9E" w:rsidP="00FF3F9E">
      <w:pPr>
        <w:jc w:val="center"/>
        <w:rPr>
          <w:b/>
          <w:bCs/>
          <w:color w:val="000000"/>
          <w:sz w:val="28"/>
          <w:szCs w:val="28"/>
        </w:rPr>
      </w:pPr>
      <w:r w:rsidRPr="009B0348">
        <w:rPr>
          <w:b/>
          <w:bCs/>
          <w:color w:val="000000"/>
          <w:sz w:val="28"/>
          <w:szCs w:val="28"/>
        </w:rPr>
        <w:lastRenderedPageBreak/>
        <w:t xml:space="preserve">Протокол № </w:t>
      </w:r>
      <w:r w:rsidRPr="00FF3F9E">
        <w:rPr>
          <w:b/>
          <w:bCs/>
          <w:color w:val="000000"/>
          <w:sz w:val="28"/>
          <w:szCs w:val="28"/>
        </w:rPr>
        <w:t>3</w:t>
      </w:r>
      <w:r w:rsidRPr="009B0348">
        <w:rPr>
          <w:b/>
          <w:bCs/>
          <w:color w:val="000000"/>
          <w:sz w:val="28"/>
          <w:szCs w:val="28"/>
        </w:rPr>
        <w:t>/2012</w:t>
      </w:r>
    </w:p>
    <w:p w:rsidR="00FF3F9E" w:rsidRPr="009B0348" w:rsidRDefault="00FF3F9E" w:rsidP="00FF3F9E">
      <w:pPr>
        <w:jc w:val="center"/>
        <w:rPr>
          <w:b/>
          <w:bCs/>
          <w:color w:val="000000"/>
          <w:sz w:val="28"/>
          <w:szCs w:val="28"/>
        </w:rPr>
      </w:pPr>
      <w:r w:rsidRPr="009B0348">
        <w:rPr>
          <w:b/>
          <w:bCs/>
          <w:color w:val="000000"/>
          <w:sz w:val="28"/>
          <w:szCs w:val="28"/>
        </w:rPr>
        <w:t>Общего собрания членов товарищества собственников жилья «Балтийский клуб»</w:t>
      </w:r>
    </w:p>
    <w:p w:rsidR="00FF3F9E" w:rsidRPr="009B0348" w:rsidRDefault="00FF3F9E" w:rsidP="00FF3F9E">
      <w:pPr>
        <w:rPr>
          <w:b/>
          <w:bCs/>
          <w:color w:val="000000"/>
        </w:rPr>
      </w:pPr>
      <w:r w:rsidRPr="00FF3F9E">
        <w:rPr>
          <w:b/>
          <w:bCs/>
          <w:color w:val="000000"/>
        </w:rPr>
        <w:t xml:space="preserve">11 </w:t>
      </w:r>
      <w:r w:rsidRPr="009B0348">
        <w:rPr>
          <w:b/>
          <w:bCs/>
          <w:color w:val="000000"/>
        </w:rPr>
        <w:t>апреля 2012 г.                                                                            г</w:t>
      </w:r>
      <w:proofErr w:type="gramStart"/>
      <w:r w:rsidRPr="009B0348">
        <w:rPr>
          <w:b/>
          <w:bCs/>
          <w:color w:val="000000"/>
        </w:rPr>
        <w:t>.К</w:t>
      </w:r>
      <w:proofErr w:type="gramEnd"/>
      <w:r w:rsidRPr="009B0348">
        <w:rPr>
          <w:b/>
          <w:bCs/>
          <w:color w:val="000000"/>
        </w:rPr>
        <w:t>алининград</w:t>
      </w:r>
    </w:p>
    <w:p w:rsidR="00FF3F9E" w:rsidRPr="009B0348" w:rsidRDefault="00FF3F9E" w:rsidP="00FF3F9E">
      <w:pPr>
        <w:rPr>
          <w:color w:val="000000"/>
        </w:rPr>
      </w:pPr>
    </w:p>
    <w:p w:rsidR="00FF3F9E" w:rsidRPr="009B0348" w:rsidRDefault="00FF3F9E" w:rsidP="00FF3F9E">
      <w:pPr>
        <w:rPr>
          <w:color w:val="000000"/>
        </w:rPr>
      </w:pPr>
    </w:p>
    <w:p w:rsidR="00FF3F9E" w:rsidRPr="009B0348" w:rsidRDefault="00FF3F9E" w:rsidP="00FF3F9E">
      <w:pPr>
        <w:rPr>
          <w:color w:val="000000"/>
        </w:rPr>
      </w:pPr>
      <w:r w:rsidRPr="009B0348">
        <w:rPr>
          <w:color w:val="000000"/>
        </w:rPr>
        <w:t>Присутствовали:</w:t>
      </w:r>
    </w:p>
    <w:p w:rsidR="00FF3F9E" w:rsidRPr="009B0348" w:rsidRDefault="00FF3F9E" w:rsidP="00FF3F9E">
      <w:pPr>
        <w:rPr>
          <w:color w:val="000000"/>
        </w:rPr>
      </w:pPr>
    </w:p>
    <w:p w:rsidR="00FF3F9E" w:rsidRPr="009B0348" w:rsidRDefault="00FF3F9E" w:rsidP="00FF3F9E">
      <w:pPr>
        <w:numPr>
          <w:ilvl w:val="0"/>
          <w:numId w:val="1"/>
        </w:numPr>
        <w:tabs>
          <w:tab w:val="left" w:pos="360"/>
        </w:tabs>
        <w:rPr>
          <w:color w:val="000000"/>
        </w:rPr>
      </w:pPr>
      <w:r w:rsidRPr="009B0348">
        <w:rPr>
          <w:color w:val="000000"/>
        </w:rPr>
        <w:t>Члены ТСЖ:</w:t>
      </w:r>
    </w:p>
    <w:p w:rsidR="00FF3F9E" w:rsidRPr="009B0348" w:rsidRDefault="00FF3F9E" w:rsidP="00FF3F9E">
      <w:pPr>
        <w:numPr>
          <w:ilvl w:val="0"/>
          <w:numId w:val="10"/>
        </w:numPr>
        <w:rPr>
          <w:color w:val="000000"/>
        </w:rPr>
      </w:pPr>
      <w:proofErr w:type="spellStart"/>
      <w:r w:rsidRPr="005F65AD">
        <w:rPr>
          <w:b/>
          <w:color w:val="000000"/>
        </w:rPr>
        <w:t>Вырвич</w:t>
      </w:r>
      <w:proofErr w:type="spellEnd"/>
      <w:r w:rsidRPr="005F65AD">
        <w:rPr>
          <w:b/>
          <w:color w:val="000000"/>
        </w:rPr>
        <w:t xml:space="preserve"> Галина Владимировна</w:t>
      </w:r>
      <w:r w:rsidRPr="009B0348">
        <w:rPr>
          <w:color w:val="000000"/>
        </w:rPr>
        <w:t>, 20.05.1938 г.р., паспорт 27</w:t>
      </w:r>
      <w:r>
        <w:rPr>
          <w:color w:val="000000"/>
        </w:rPr>
        <w:t xml:space="preserve"> </w:t>
      </w:r>
      <w:r w:rsidRPr="009B0348">
        <w:rPr>
          <w:color w:val="000000"/>
        </w:rPr>
        <w:t xml:space="preserve">03 </w:t>
      </w:r>
      <w:r>
        <w:rPr>
          <w:color w:val="000000"/>
        </w:rPr>
        <w:t xml:space="preserve">№ </w:t>
      </w:r>
      <w:r w:rsidRPr="009B0348">
        <w:rPr>
          <w:color w:val="000000"/>
        </w:rPr>
        <w:t>688320, выдан 14.05.2003г</w:t>
      </w:r>
      <w:proofErr w:type="gramStart"/>
      <w:r w:rsidRPr="009B0348">
        <w:rPr>
          <w:color w:val="000000"/>
        </w:rPr>
        <w:t>.О</w:t>
      </w:r>
      <w:proofErr w:type="gramEnd"/>
      <w:r w:rsidRPr="009B0348">
        <w:rPr>
          <w:color w:val="000000"/>
        </w:rPr>
        <w:t xml:space="preserve">ВД Ленинградского района </w:t>
      </w:r>
      <w:proofErr w:type="spellStart"/>
      <w:r w:rsidRPr="009B0348">
        <w:rPr>
          <w:color w:val="000000"/>
        </w:rPr>
        <w:t>г.Калининграда,код</w:t>
      </w:r>
      <w:proofErr w:type="spellEnd"/>
      <w:r w:rsidRPr="009B0348">
        <w:rPr>
          <w:color w:val="000000"/>
        </w:rPr>
        <w:t xml:space="preserve"> подразделения 392-002,проживает по адресу: г. </w:t>
      </w:r>
      <w:proofErr w:type="spellStart"/>
      <w:r w:rsidRPr="009B0348">
        <w:rPr>
          <w:color w:val="000000"/>
        </w:rPr>
        <w:t>Калининград,Московский</w:t>
      </w:r>
      <w:proofErr w:type="spellEnd"/>
      <w:r w:rsidRPr="009B0348">
        <w:rPr>
          <w:color w:val="000000"/>
        </w:rPr>
        <w:t xml:space="preserve"> пр-т,д.1 кв.1;</w:t>
      </w:r>
    </w:p>
    <w:p w:rsidR="00FF3F9E" w:rsidRPr="009B0348" w:rsidRDefault="00FF3F9E" w:rsidP="00FF3F9E">
      <w:pPr>
        <w:pStyle w:val="a3"/>
        <w:numPr>
          <w:ilvl w:val="0"/>
          <w:numId w:val="10"/>
        </w:numPr>
        <w:rPr>
          <w:color w:val="000000"/>
        </w:rPr>
      </w:pPr>
      <w:proofErr w:type="spellStart"/>
      <w:r w:rsidRPr="009B0348">
        <w:rPr>
          <w:color w:val="000000"/>
        </w:rPr>
        <w:t>Вырвич</w:t>
      </w:r>
      <w:proofErr w:type="spellEnd"/>
      <w:r w:rsidRPr="009B0348">
        <w:rPr>
          <w:color w:val="000000"/>
        </w:rPr>
        <w:t xml:space="preserve"> Галина Владимировна по доверенности </w:t>
      </w:r>
      <w:proofErr w:type="gramStart"/>
      <w:r w:rsidRPr="009B0348">
        <w:rPr>
          <w:color w:val="000000"/>
        </w:rPr>
        <w:t>от</w:t>
      </w:r>
      <w:proofErr w:type="gramEnd"/>
    </w:p>
    <w:p w:rsidR="00FF3F9E" w:rsidRDefault="00FF3F9E" w:rsidP="00FF3F9E">
      <w:pPr>
        <w:ind w:left="360"/>
        <w:rPr>
          <w:color w:val="000000"/>
        </w:rPr>
      </w:pPr>
      <w:r>
        <w:rPr>
          <w:b/>
          <w:color w:val="000000"/>
        </w:rPr>
        <w:t xml:space="preserve">      </w:t>
      </w:r>
      <w:proofErr w:type="spellStart"/>
      <w:r w:rsidRPr="005F65AD">
        <w:rPr>
          <w:b/>
          <w:color w:val="000000"/>
        </w:rPr>
        <w:t>Вырвич</w:t>
      </w:r>
      <w:proofErr w:type="spellEnd"/>
      <w:r w:rsidRPr="005F65AD">
        <w:rPr>
          <w:b/>
          <w:color w:val="000000"/>
        </w:rPr>
        <w:t xml:space="preserve"> </w:t>
      </w:r>
      <w:r w:rsidRPr="005F65AD">
        <w:rPr>
          <w:b/>
          <w:bCs/>
          <w:color w:val="000000"/>
        </w:rPr>
        <w:t>Виктора Вячеславовича</w:t>
      </w:r>
      <w:r w:rsidRPr="009B0348">
        <w:rPr>
          <w:bCs/>
          <w:color w:val="000000"/>
        </w:rPr>
        <w:t>,</w:t>
      </w:r>
      <w:r w:rsidRPr="009B0348">
        <w:rPr>
          <w:color w:val="000000"/>
        </w:rPr>
        <w:t xml:space="preserve"> 17.01.1939 г.р., паспорт 27</w:t>
      </w:r>
      <w:r>
        <w:rPr>
          <w:color w:val="000000"/>
        </w:rPr>
        <w:t xml:space="preserve"> </w:t>
      </w:r>
      <w:r w:rsidRPr="009B0348">
        <w:rPr>
          <w:color w:val="000000"/>
        </w:rPr>
        <w:t xml:space="preserve">03 </w:t>
      </w:r>
      <w:r>
        <w:rPr>
          <w:color w:val="000000"/>
        </w:rPr>
        <w:t xml:space="preserve">№   </w:t>
      </w:r>
    </w:p>
    <w:p w:rsidR="00FF3F9E" w:rsidRDefault="00FF3F9E" w:rsidP="00FF3F9E">
      <w:pPr>
        <w:ind w:left="360"/>
        <w:rPr>
          <w:color w:val="000000"/>
        </w:rPr>
      </w:pPr>
      <w:r>
        <w:rPr>
          <w:b/>
          <w:color w:val="000000"/>
        </w:rPr>
        <w:t xml:space="preserve">      </w:t>
      </w:r>
      <w:r w:rsidRPr="009B0348">
        <w:rPr>
          <w:color w:val="000000"/>
        </w:rPr>
        <w:t>887031, выдан 17.12.2003г</w:t>
      </w:r>
      <w:proofErr w:type="gramStart"/>
      <w:r w:rsidRPr="009B0348">
        <w:rPr>
          <w:color w:val="000000"/>
        </w:rPr>
        <w:t>.О</w:t>
      </w:r>
      <w:proofErr w:type="gramEnd"/>
      <w:r w:rsidRPr="009B0348">
        <w:rPr>
          <w:color w:val="000000"/>
        </w:rPr>
        <w:t xml:space="preserve">ВД Ленинградского района </w:t>
      </w:r>
      <w:proofErr w:type="spellStart"/>
      <w:r w:rsidRPr="009B0348">
        <w:rPr>
          <w:color w:val="000000"/>
        </w:rPr>
        <w:t>г.Калининграда,код</w:t>
      </w:r>
      <w:proofErr w:type="spellEnd"/>
      <w:r w:rsidRPr="009B0348">
        <w:rPr>
          <w:color w:val="000000"/>
        </w:rPr>
        <w:t xml:space="preserve"> </w:t>
      </w:r>
    </w:p>
    <w:p w:rsidR="00FF3F9E" w:rsidRDefault="00FF3F9E" w:rsidP="00FF3F9E">
      <w:pPr>
        <w:ind w:left="360"/>
        <w:rPr>
          <w:color w:val="000000"/>
        </w:rPr>
      </w:pPr>
      <w:r>
        <w:rPr>
          <w:color w:val="000000"/>
        </w:rPr>
        <w:t xml:space="preserve">      </w:t>
      </w:r>
      <w:r w:rsidRPr="009B0348">
        <w:rPr>
          <w:color w:val="000000"/>
        </w:rPr>
        <w:t xml:space="preserve">подразделения 392-002,проживает по адресу: </w:t>
      </w:r>
      <w:proofErr w:type="gramStart"/>
      <w:r w:rsidRPr="009B0348">
        <w:rPr>
          <w:color w:val="000000"/>
        </w:rPr>
        <w:t>г</w:t>
      </w:r>
      <w:proofErr w:type="gramEnd"/>
      <w:r w:rsidRPr="009B0348">
        <w:rPr>
          <w:color w:val="000000"/>
        </w:rPr>
        <w:t xml:space="preserve">. Калининград, Московский </w:t>
      </w:r>
      <w:r>
        <w:rPr>
          <w:color w:val="000000"/>
        </w:rPr>
        <w:t xml:space="preserve">  </w:t>
      </w:r>
    </w:p>
    <w:p w:rsidR="00FF3F9E" w:rsidRPr="009B0348" w:rsidRDefault="00FF3F9E" w:rsidP="00FF3F9E">
      <w:pPr>
        <w:ind w:left="360"/>
        <w:rPr>
          <w:color w:val="000000"/>
        </w:rPr>
      </w:pPr>
      <w:r>
        <w:rPr>
          <w:color w:val="000000"/>
        </w:rPr>
        <w:t xml:space="preserve">      п</w:t>
      </w:r>
      <w:r w:rsidRPr="009B0348">
        <w:rPr>
          <w:color w:val="000000"/>
        </w:rPr>
        <w:t>р-т</w:t>
      </w:r>
      <w:proofErr w:type="gramStart"/>
      <w:r w:rsidRPr="009B0348">
        <w:rPr>
          <w:color w:val="000000"/>
        </w:rPr>
        <w:t>,д</w:t>
      </w:r>
      <w:proofErr w:type="gramEnd"/>
      <w:r w:rsidRPr="009B0348">
        <w:rPr>
          <w:color w:val="000000"/>
        </w:rPr>
        <w:t>.1 кв.1;</w:t>
      </w:r>
    </w:p>
    <w:p w:rsidR="00FF3F9E" w:rsidRPr="009B0348" w:rsidRDefault="00FF3F9E" w:rsidP="00FF3F9E">
      <w:pPr>
        <w:rPr>
          <w:color w:val="000000"/>
        </w:rPr>
      </w:pPr>
    </w:p>
    <w:p w:rsidR="00FF3F9E" w:rsidRPr="009B0348" w:rsidRDefault="00FF3F9E" w:rsidP="00FF3F9E">
      <w:pPr>
        <w:numPr>
          <w:ilvl w:val="0"/>
          <w:numId w:val="10"/>
        </w:numPr>
        <w:rPr>
          <w:color w:val="000000"/>
        </w:rPr>
      </w:pPr>
      <w:proofErr w:type="spellStart"/>
      <w:r w:rsidRPr="005F65AD">
        <w:rPr>
          <w:b/>
          <w:color w:val="000000"/>
        </w:rPr>
        <w:t>Притыкина</w:t>
      </w:r>
      <w:proofErr w:type="spellEnd"/>
      <w:r w:rsidRPr="005F65AD">
        <w:rPr>
          <w:b/>
          <w:color w:val="000000"/>
        </w:rPr>
        <w:t xml:space="preserve"> Валентина </w:t>
      </w:r>
      <w:proofErr w:type="spellStart"/>
      <w:r w:rsidRPr="005F65AD">
        <w:rPr>
          <w:b/>
          <w:color w:val="000000"/>
        </w:rPr>
        <w:t>Демьяновна</w:t>
      </w:r>
      <w:proofErr w:type="spellEnd"/>
      <w:r w:rsidRPr="009B0348">
        <w:rPr>
          <w:color w:val="000000"/>
        </w:rPr>
        <w:t>, 14.11.1950 г.р., паспорт 64</w:t>
      </w:r>
      <w:r>
        <w:rPr>
          <w:color w:val="000000"/>
        </w:rPr>
        <w:t xml:space="preserve"> </w:t>
      </w:r>
      <w:r w:rsidRPr="009B0348">
        <w:rPr>
          <w:color w:val="000000"/>
        </w:rPr>
        <w:t xml:space="preserve">99 </w:t>
      </w:r>
      <w:r>
        <w:rPr>
          <w:color w:val="000000"/>
        </w:rPr>
        <w:t xml:space="preserve">№ </w:t>
      </w:r>
      <w:r w:rsidRPr="009B0348">
        <w:rPr>
          <w:color w:val="000000"/>
        </w:rPr>
        <w:t>030417, выдан 14.08.1999г</w:t>
      </w:r>
      <w:proofErr w:type="gramStart"/>
      <w:r w:rsidRPr="009B0348">
        <w:rPr>
          <w:color w:val="000000"/>
        </w:rPr>
        <w:t>.О</w:t>
      </w:r>
      <w:proofErr w:type="gramEnd"/>
      <w:r w:rsidRPr="009B0348">
        <w:rPr>
          <w:color w:val="000000"/>
        </w:rPr>
        <w:t xml:space="preserve">ВД г.Невельска Сахалинской </w:t>
      </w:r>
      <w:proofErr w:type="spellStart"/>
      <w:r w:rsidRPr="009B0348">
        <w:rPr>
          <w:color w:val="000000"/>
        </w:rPr>
        <w:t>области,код</w:t>
      </w:r>
      <w:proofErr w:type="spellEnd"/>
      <w:r w:rsidRPr="009B0348">
        <w:rPr>
          <w:color w:val="000000"/>
        </w:rPr>
        <w:t xml:space="preserve"> подразделения 652-008,проживает по адресу: г. Калининград,</w:t>
      </w:r>
      <w:r>
        <w:rPr>
          <w:color w:val="000000"/>
        </w:rPr>
        <w:t xml:space="preserve"> </w:t>
      </w:r>
      <w:r w:rsidRPr="009B0348">
        <w:rPr>
          <w:color w:val="000000"/>
        </w:rPr>
        <w:t>пер.Большевистский,д.1 кв.3;</w:t>
      </w:r>
    </w:p>
    <w:p w:rsidR="00FF3F9E" w:rsidRPr="009B0348" w:rsidRDefault="00FF3F9E" w:rsidP="00FF3F9E">
      <w:pPr>
        <w:pStyle w:val="a3"/>
        <w:rPr>
          <w:color w:val="000000"/>
        </w:rPr>
      </w:pPr>
    </w:p>
    <w:p w:rsidR="00FF3F9E" w:rsidRPr="009B0348" w:rsidRDefault="00FF3F9E" w:rsidP="00FF3F9E">
      <w:pPr>
        <w:numPr>
          <w:ilvl w:val="0"/>
          <w:numId w:val="10"/>
        </w:numPr>
        <w:rPr>
          <w:color w:val="000000"/>
        </w:rPr>
      </w:pPr>
      <w:proofErr w:type="spellStart"/>
      <w:r w:rsidRPr="005F65AD">
        <w:rPr>
          <w:b/>
          <w:color w:val="000000"/>
        </w:rPr>
        <w:t>Багурцева</w:t>
      </w:r>
      <w:proofErr w:type="spellEnd"/>
      <w:r w:rsidRPr="005F65AD">
        <w:rPr>
          <w:b/>
          <w:color w:val="000000"/>
        </w:rPr>
        <w:t xml:space="preserve"> Ирина Анатольевна</w:t>
      </w:r>
      <w:r w:rsidRPr="009B0348">
        <w:rPr>
          <w:color w:val="000000"/>
        </w:rPr>
        <w:t>, .07.1973 г.р., паспорт 64</w:t>
      </w:r>
      <w:r>
        <w:rPr>
          <w:color w:val="000000"/>
        </w:rPr>
        <w:t xml:space="preserve"> </w:t>
      </w:r>
      <w:r w:rsidRPr="009B0348">
        <w:rPr>
          <w:color w:val="000000"/>
        </w:rPr>
        <w:t>01</w:t>
      </w:r>
      <w:r>
        <w:rPr>
          <w:color w:val="000000"/>
        </w:rPr>
        <w:t xml:space="preserve"> №</w:t>
      </w:r>
      <w:r w:rsidRPr="009B0348">
        <w:rPr>
          <w:color w:val="000000"/>
        </w:rPr>
        <w:t xml:space="preserve"> 186911, выдан 22.03.2002г</w:t>
      </w:r>
      <w:proofErr w:type="gramStart"/>
      <w:r w:rsidRPr="009B0348">
        <w:rPr>
          <w:color w:val="000000"/>
        </w:rPr>
        <w:t>.О</w:t>
      </w:r>
      <w:proofErr w:type="gramEnd"/>
      <w:r w:rsidRPr="009B0348">
        <w:rPr>
          <w:color w:val="000000"/>
        </w:rPr>
        <w:t xml:space="preserve">ВД г.Южно-Сахалинска Сахалинской </w:t>
      </w:r>
      <w:proofErr w:type="spellStart"/>
      <w:r w:rsidRPr="009B0348">
        <w:rPr>
          <w:color w:val="000000"/>
        </w:rPr>
        <w:t>области,код</w:t>
      </w:r>
      <w:proofErr w:type="spellEnd"/>
      <w:r w:rsidRPr="009B0348">
        <w:rPr>
          <w:color w:val="000000"/>
        </w:rPr>
        <w:t xml:space="preserve"> подразделения 652-001,проживает по адресу: г. Калининград,</w:t>
      </w:r>
      <w:r>
        <w:rPr>
          <w:color w:val="000000"/>
        </w:rPr>
        <w:t xml:space="preserve"> </w:t>
      </w:r>
      <w:r w:rsidRPr="009B0348">
        <w:rPr>
          <w:color w:val="000000"/>
        </w:rPr>
        <w:t>пер.Большевистский,д.1 кв.4;</w:t>
      </w:r>
    </w:p>
    <w:p w:rsidR="00FF3F9E" w:rsidRPr="009B0348" w:rsidRDefault="00FF3F9E" w:rsidP="00FF3F9E">
      <w:pPr>
        <w:pStyle w:val="a3"/>
        <w:ind w:left="360"/>
        <w:rPr>
          <w:color w:val="000000"/>
        </w:rPr>
      </w:pPr>
    </w:p>
    <w:p w:rsidR="00FF3F9E" w:rsidRPr="009B0348" w:rsidRDefault="00FF3F9E" w:rsidP="00FF3F9E">
      <w:pPr>
        <w:numPr>
          <w:ilvl w:val="0"/>
          <w:numId w:val="10"/>
        </w:numPr>
        <w:rPr>
          <w:color w:val="000000"/>
        </w:rPr>
      </w:pPr>
      <w:r w:rsidRPr="005F65AD">
        <w:rPr>
          <w:b/>
          <w:color w:val="000000"/>
        </w:rPr>
        <w:t xml:space="preserve">Николаева </w:t>
      </w:r>
      <w:proofErr w:type="spellStart"/>
      <w:r w:rsidRPr="005F65AD">
        <w:rPr>
          <w:b/>
          <w:color w:val="000000"/>
        </w:rPr>
        <w:t>Виолетта</w:t>
      </w:r>
      <w:proofErr w:type="spellEnd"/>
      <w:r w:rsidRPr="005F65AD">
        <w:rPr>
          <w:b/>
          <w:color w:val="000000"/>
        </w:rPr>
        <w:t xml:space="preserve"> Ионасовна</w:t>
      </w:r>
      <w:r w:rsidRPr="009B0348">
        <w:rPr>
          <w:color w:val="000000"/>
        </w:rPr>
        <w:t>,</w:t>
      </w:r>
      <w:r>
        <w:rPr>
          <w:color w:val="000000"/>
        </w:rPr>
        <w:t>16.07.1967г.р., паспорт 27 03 № 717458, выдан 30.06.2003г. ОВД Ленинградского района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алининград, код подразделения 392-002,</w:t>
      </w:r>
      <w:r w:rsidRPr="00541064">
        <w:rPr>
          <w:color w:val="000000"/>
        </w:rPr>
        <w:t xml:space="preserve"> </w:t>
      </w:r>
      <w:r w:rsidRPr="009B0348">
        <w:rPr>
          <w:color w:val="000000"/>
        </w:rPr>
        <w:t>проживает по адресу: г. Калининград,</w:t>
      </w:r>
      <w:r>
        <w:rPr>
          <w:color w:val="000000"/>
        </w:rPr>
        <w:t xml:space="preserve"> ул.Генерала </w:t>
      </w:r>
      <w:proofErr w:type="spellStart"/>
      <w:r>
        <w:rPr>
          <w:color w:val="000000"/>
        </w:rPr>
        <w:t>Буткова</w:t>
      </w:r>
      <w:proofErr w:type="spellEnd"/>
      <w:r>
        <w:rPr>
          <w:color w:val="000000"/>
        </w:rPr>
        <w:t xml:space="preserve"> ,д.1 кв.59.</w:t>
      </w:r>
    </w:p>
    <w:p w:rsidR="00FF3F9E" w:rsidRPr="009B0348" w:rsidRDefault="00FF3F9E" w:rsidP="00FF3F9E">
      <w:pPr>
        <w:numPr>
          <w:ilvl w:val="0"/>
          <w:numId w:val="10"/>
        </w:numPr>
        <w:rPr>
          <w:color w:val="000000"/>
        </w:rPr>
      </w:pPr>
      <w:proofErr w:type="spellStart"/>
      <w:r w:rsidRPr="005F65AD">
        <w:rPr>
          <w:b/>
          <w:color w:val="000000"/>
        </w:rPr>
        <w:t>Валатичева</w:t>
      </w:r>
      <w:proofErr w:type="spellEnd"/>
      <w:r w:rsidRPr="005F65AD">
        <w:rPr>
          <w:b/>
          <w:color w:val="000000"/>
        </w:rPr>
        <w:t xml:space="preserve"> Ольга Борисовна</w:t>
      </w:r>
      <w:r w:rsidRPr="009B0348">
        <w:rPr>
          <w:color w:val="000000"/>
        </w:rPr>
        <w:t xml:space="preserve"> , 05.05.1976 г.р., паспорт 27</w:t>
      </w:r>
      <w:r>
        <w:rPr>
          <w:color w:val="000000"/>
        </w:rPr>
        <w:t xml:space="preserve"> </w:t>
      </w:r>
      <w:r w:rsidRPr="009B0348">
        <w:rPr>
          <w:color w:val="000000"/>
        </w:rPr>
        <w:t xml:space="preserve">00 </w:t>
      </w:r>
      <w:r>
        <w:rPr>
          <w:color w:val="000000"/>
        </w:rPr>
        <w:t xml:space="preserve">№ </w:t>
      </w:r>
      <w:r w:rsidRPr="009B0348">
        <w:rPr>
          <w:color w:val="000000"/>
        </w:rPr>
        <w:t>200816, выдан 08.05.2001г</w:t>
      </w:r>
      <w:proofErr w:type="gramStart"/>
      <w:r w:rsidRPr="009B0348">
        <w:rPr>
          <w:color w:val="000000"/>
        </w:rPr>
        <w:t>.О</w:t>
      </w:r>
      <w:proofErr w:type="gramEnd"/>
      <w:r w:rsidRPr="009B0348">
        <w:rPr>
          <w:color w:val="000000"/>
        </w:rPr>
        <w:t xml:space="preserve">ВД Центрального района </w:t>
      </w:r>
      <w:proofErr w:type="spellStart"/>
      <w:r w:rsidRPr="009B0348">
        <w:rPr>
          <w:color w:val="000000"/>
        </w:rPr>
        <w:t>г.Калининграда,код</w:t>
      </w:r>
      <w:proofErr w:type="spellEnd"/>
      <w:r w:rsidRPr="009B0348">
        <w:rPr>
          <w:color w:val="000000"/>
        </w:rPr>
        <w:t xml:space="preserve"> подразделения 392-005,проживает по адресу: г. Калининград, пер.Большевистский,д.1 кв.7 ;</w:t>
      </w:r>
    </w:p>
    <w:p w:rsidR="00FF3F9E" w:rsidRPr="009B0348" w:rsidRDefault="00FF3F9E" w:rsidP="00FF3F9E">
      <w:pPr>
        <w:pStyle w:val="a3"/>
        <w:ind w:left="360"/>
        <w:rPr>
          <w:color w:val="000000"/>
        </w:rPr>
      </w:pPr>
    </w:p>
    <w:p w:rsidR="00FF3F9E" w:rsidRDefault="00FF3F9E" w:rsidP="00FF3F9E">
      <w:pPr>
        <w:numPr>
          <w:ilvl w:val="0"/>
          <w:numId w:val="10"/>
        </w:numPr>
        <w:rPr>
          <w:color w:val="000000"/>
        </w:rPr>
      </w:pPr>
      <w:r w:rsidRPr="009B0348">
        <w:rPr>
          <w:color w:val="000000"/>
        </w:rPr>
        <w:t xml:space="preserve">Чирков Сергей Юрьевич по доверенности </w:t>
      </w:r>
      <w:proofErr w:type="gramStart"/>
      <w:r w:rsidRPr="009B0348">
        <w:rPr>
          <w:color w:val="000000"/>
        </w:rPr>
        <w:t>от</w:t>
      </w:r>
      <w:proofErr w:type="gramEnd"/>
      <w:r w:rsidRPr="009B0348">
        <w:rPr>
          <w:color w:val="000000"/>
        </w:rPr>
        <w:t xml:space="preserve"> </w:t>
      </w:r>
    </w:p>
    <w:p w:rsidR="00FF3F9E" w:rsidRDefault="00FF3F9E" w:rsidP="00FF3F9E">
      <w:pPr>
        <w:pStyle w:val="a3"/>
        <w:rPr>
          <w:color w:val="000000"/>
        </w:rPr>
      </w:pPr>
    </w:p>
    <w:p w:rsidR="00FF3F9E" w:rsidRDefault="00FF3F9E" w:rsidP="00FF3F9E">
      <w:pPr>
        <w:ind w:left="360"/>
        <w:rPr>
          <w:color w:val="000000"/>
        </w:rPr>
      </w:pPr>
      <w:r>
        <w:rPr>
          <w:b/>
          <w:color w:val="000000"/>
        </w:rPr>
        <w:t xml:space="preserve">     </w:t>
      </w:r>
      <w:proofErr w:type="spellStart"/>
      <w:r w:rsidRPr="005F65AD">
        <w:rPr>
          <w:b/>
          <w:color w:val="000000"/>
        </w:rPr>
        <w:t>Чиркова</w:t>
      </w:r>
      <w:proofErr w:type="spellEnd"/>
      <w:r w:rsidRPr="005F65AD">
        <w:rPr>
          <w:b/>
          <w:color w:val="000000"/>
        </w:rPr>
        <w:t xml:space="preserve"> Юрия Валерьевича</w:t>
      </w:r>
      <w:r>
        <w:rPr>
          <w:color w:val="000000"/>
        </w:rPr>
        <w:t xml:space="preserve">, 02.03.1954г.р., паспорт 30 02 № 154010,   </w:t>
      </w:r>
    </w:p>
    <w:p w:rsidR="00FF3F9E" w:rsidRDefault="00FF3F9E" w:rsidP="00FF3F9E">
      <w:pPr>
        <w:ind w:left="360"/>
        <w:rPr>
          <w:color w:val="000000"/>
        </w:rPr>
      </w:pPr>
      <w:r>
        <w:rPr>
          <w:b/>
          <w:color w:val="000000"/>
        </w:rPr>
        <w:t xml:space="preserve">      </w:t>
      </w:r>
      <w:r>
        <w:rPr>
          <w:color w:val="000000"/>
        </w:rPr>
        <w:t xml:space="preserve">выдан 18.07.2002г. 3-им паспортным отделением ПВС УВД гор. </w:t>
      </w:r>
    </w:p>
    <w:p w:rsidR="00FF3F9E" w:rsidRDefault="00FF3F9E" w:rsidP="00FF3F9E">
      <w:pPr>
        <w:ind w:left="360"/>
        <w:rPr>
          <w:color w:val="000000"/>
        </w:rPr>
      </w:pPr>
      <w:r>
        <w:rPr>
          <w:color w:val="000000"/>
        </w:rPr>
        <w:t xml:space="preserve">      Петропавловск-Камчатский, код подразделения 412-003,</w:t>
      </w:r>
      <w:r w:rsidRPr="00541064">
        <w:rPr>
          <w:color w:val="000000"/>
        </w:rPr>
        <w:t xml:space="preserve"> </w:t>
      </w:r>
      <w:r w:rsidRPr="009B0348">
        <w:rPr>
          <w:color w:val="000000"/>
        </w:rPr>
        <w:t xml:space="preserve">проживает </w:t>
      </w:r>
      <w:proofErr w:type="gramStart"/>
      <w:r w:rsidRPr="009B0348">
        <w:rPr>
          <w:color w:val="000000"/>
        </w:rPr>
        <w:t>по</w:t>
      </w:r>
      <w:proofErr w:type="gramEnd"/>
      <w:r w:rsidRPr="009B0348">
        <w:rPr>
          <w:color w:val="000000"/>
        </w:rPr>
        <w:t xml:space="preserve"> </w:t>
      </w:r>
    </w:p>
    <w:p w:rsidR="00FF3F9E" w:rsidRPr="009B0348" w:rsidRDefault="00FF3F9E" w:rsidP="00FF3F9E">
      <w:pPr>
        <w:ind w:left="360"/>
        <w:rPr>
          <w:color w:val="000000"/>
        </w:rPr>
      </w:pPr>
      <w:r>
        <w:rPr>
          <w:color w:val="000000"/>
        </w:rPr>
        <w:t xml:space="preserve">      </w:t>
      </w:r>
      <w:r w:rsidRPr="009B0348">
        <w:rPr>
          <w:color w:val="000000"/>
        </w:rPr>
        <w:t>адресу: г.</w:t>
      </w:r>
      <w:r w:rsidRPr="00541064">
        <w:rPr>
          <w:color w:val="000000"/>
        </w:rPr>
        <w:t xml:space="preserve"> </w:t>
      </w:r>
      <w:r>
        <w:rPr>
          <w:color w:val="000000"/>
        </w:rPr>
        <w:t>Петропавловск-Камчатский</w:t>
      </w:r>
      <w:r w:rsidRPr="009B0348">
        <w:rPr>
          <w:color w:val="000000"/>
        </w:rPr>
        <w:t>,</w:t>
      </w:r>
      <w:r>
        <w:rPr>
          <w:color w:val="000000"/>
        </w:rPr>
        <w:t xml:space="preserve"> ул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арина ,д.11 кв.34.</w:t>
      </w:r>
    </w:p>
    <w:p w:rsidR="00FF3F9E" w:rsidRPr="009B0348" w:rsidRDefault="00FF3F9E" w:rsidP="00FF3F9E">
      <w:pPr>
        <w:ind w:left="360"/>
        <w:rPr>
          <w:color w:val="000000"/>
        </w:rPr>
      </w:pPr>
    </w:p>
    <w:p w:rsidR="00FF3F9E" w:rsidRDefault="00FF3F9E" w:rsidP="00FF3F9E">
      <w:pPr>
        <w:ind w:left="360"/>
        <w:rPr>
          <w:color w:val="000000"/>
        </w:rPr>
      </w:pPr>
      <w:r w:rsidRPr="009B0348">
        <w:rPr>
          <w:color w:val="000000"/>
        </w:rPr>
        <w:t xml:space="preserve">Чирков Сергей Юрьевич по доверенности </w:t>
      </w:r>
      <w:proofErr w:type="gramStart"/>
      <w:r w:rsidRPr="009B0348">
        <w:rPr>
          <w:color w:val="000000"/>
        </w:rPr>
        <w:t>от</w:t>
      </w:r>
      <w:proofErr w:type="gramEnd"/>
      <w:r w:rsidRPr="009B0348">
        <w:rPr>
          <w:color w:val="000000"/>
        </w:rPr>
        <w:t xml:space="preserve">  </w:t>
      </w:r>
    </w:p>
    <w:p w:rsidR="00FF3F9E" w:rsidRDefault="00FF3F9E" w:rsidP="00FF3F9E">
      <w:pPr>
        <w:pStyle w:val="a3"/>
        <w:rPr>
          <w:color w:val="000000"/>
        </w:rPr>
      </w:pPr>
    </w:p>
    <w:p w:rsidR="00FF3F9E" w:rsidRDefault="00FF3F9E" w:rsidP="00FF3F9E">
      <w:pPr>
        <w:ind w:left="360"/>
        <w:rPr>
          <w:color w:val="000000"/>
        </w:rPr>
      </w:pPr>
      <w:r>
        <w:rPr>
          <w:b/>
          <w:color w:val="000000"/>
        </w:rPr>
        <w:t xml:space="preserve">     </w:t>
      </w:r>
      <w:r w:rsidRPr="005F65AD">
        <w:rPr>
          <w:b/>
          <w:color w:val="000000"/>
        </w:rPr>
        <w:t>Чирковой Людмилы Ивановны</w:t>
      </w:r>
      <w:r>
        <w:rPr>
          <w:color w:val="000000"/>
        </w:rPr>
        <w:t>,</w:t>
      </w:r>
      <w:r w:rsidRPr="005F65AD">
        <w:rPr>
          <w:color w:val="000000"/>
        </w:rPr>
        <w:t xml:space="preserve"> </w:t>
      </w:r>
      <w:r>
        <w:rPr>
          <w:color w:val="000000"/>
        </w:rPr>
        <w:t xml:space="preserve">25.10.1952г.р., паспорт 30 02 № 154009, </w:t>
      </w:r>
    </w:p>
    <w:p w:rsidR="00FF3F9E" w:rsidRDefault="00FF3F9E" w:rsidP="00FF3F9E">
      <w:pPr>
        <w:ind w:left="360"/>
        <w:rPr>
          <w:color w:val="000000"/>
        </w:rPr>
      </w:pPr>
      <w:r>
        <w:rPr>
          <w:b/>
          <w:color w:val="000000"/>
        </w:rPr>
        <w:t xml:space="preserve">      </w:t>
      </w:r>
      <w:r>
        <w:rPr>
          <w:color w:val="000000"/>
        </w:rPr>
        <w:t xml:space="preserve">выдан 18.07.2002г. 3-им паспортным отделением ПВС УВД гор. </w:t>
      </w:r>
    </w:p>
    <w:p w:rsidR="00FF3F9E" w:rsidRDefault="00FF3F9E" w:rsidP="00FF3F9E">
      <w:pPr>
        <w:ind w:left="360"/>
        <w:rPr>
          <w:color w:val="000000"/>
        </w:rPr>
      </w:pPr>
      <w:r>
        <w:rPr>
          <w:color w:val="000000"/>
        </w:rPr>
        <w:t xml:space="preserve">      Петропавловск-Камчатский, код подразделения 412-003,</w:t>
      </w:r>
      <w:r w:rsidRPr="00541064">
        <w:rPr>
          <w:color w:val="000000"/>
        </w:rPr>
        <w:t xml:space="preserve"> </w:t>
      </w:r>
      <w:r w:rsidRPr="009B0348">
        <w:rPr>
          <w:color w:val="000000"/>
        </w:rPr>
        <w:t xml:space="preserve">проживает </w:t>
      </w:r>
      <w:proofErr w:type="gramStart"/>
      <w:r w:rsidRPr="009B0348">
        <w:rPr>
          <w:color w:val="000000"/>
        </w:rPr>
        <w:t>по</w:t>
      </w:r>
      <w:proofErr w:type="gramEnd"/>
      <w:r w:rsidRPr="009B0348">
        <w:rPr>
          <w:color w:val="000000"/>
        </w:rPr>
        <w:t xml:space="preserve"> </w:t>
      </w:r>
    </w:p>
    <w:p w:rsidR="00FF3F9E" w:rsidRPr="009B0348" w:rsidRDefault="00FF3F9E" w:rsidP="00FF3F9E">
      <w:pPr>
        <w:ind w:left="360"/>
        <w:rPr>
          <w:color w:val="000000"/>
        </w:rPr>
      </w:pPr>
      <w:r>
        <w:rPr>
          <w:color w:val="000000"/>
        </w:rPr>
        <w:t xml:space="preserve">      </w:t>
      </w:r>
      <w:r w:rsidRPr="009B0348">
        <w:rPr>
          <w:color w:val="000000"/>
        </w:rPr>
        <w:t>адресу: г.</w:t>
      </w:r>
      <w:r w:rsidRPr="00541064">
        <w:rPr>
          <w:color w:val="000000"/>
        </w:rPr>
        <w:t xml:space="preserve"> </w:t>
      </w:r>
      <w:r>
        <w:rPr>
          <w:color w:val="000000"/>
        </w:rPr>
        <w:t>Петропавловск-Камчатский</w:t>
      </w:r>
      <w:r w:rsidRPr="009B0348">
        <w:rPr>
          <w:color w:val="000000"/>
        </w:rPr>
        <w:t>,</w:t>
      </w:r>
      <w:r>
        <w:rPr>
          <w:color w:val="000000"/>
        </w:rPr>
        <w:t xml:space="preserve"> ул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арина ,д.11 кв.34.</w:t>
      </w:r>
    </w:p>
    <w:p w:rsidR="00FF3F9E" w:rsidRPr="009B0348" w:rsidRDefault="00FF3F9E" w:rsidP="00FF3F9E">
      <w:pPr>
        <w:ind w:left="360"/>
        <w:rPr>
          <w:color w:val="000000"/>
        </w:rPr>
      </w:pPr>
    </w:p>
    <w:p w:rsidR="00FF3F9E" w:rsidRPr="009B0348" w:rsidRDefault="00FF3F9E" w:rsidP="00FF3F9E">
      <w:pPr>
        <w:rPr>
          <w:color w:val="000000"/>
        </w:rPr>
      </w:pPr>
    </w:p>
    <w:p w:rsidR="00FF3F9E" w:rsidRPr="009B0348" w:rsidRDefault="00FF3F9E" w:rsidP="00FF3F9E">
      <w:pPr>
        <w:rPr>
          <w:color w:val="000000"/>
        </w:rPr>
      </w:pPr>
      <w:r w:rsidRPr="009B0348">
        <w:rPr>
          <w:color w:val="000000"/>
        </w:rPr>
        <w:t xml:space="preserve">Председатель общего собрания ТСЖ «Балтийский клуб» - </w:t>
      </w:r>
      <w:proofErr w:type="spellStart"/>
      <w:r w:rsidRPr="009B0348">
        <w:rPr>
          <w:color w:val="000000"/>
        </w:rPr>
        <w:t>Багурцева</w:t>
      </w:r>
      <w:proofErr w:type="spellEnd"/>
      <w:r w:rsidRPr="009B0348">
        <w:rPr>
          <w:color w:val="000000"/>
        </w:rPr>
        <w:t xml:space="preserve"> И.А.</w:t>
      </w:r>
    </w:p>
    <w:p w:rsidR="00FF3F9E" w:rsidRPr="009B0348" w:rsidRDefault="00FF3F9E" w:rsidP="00FF3F9E">
      <w:pPr>
        <w:rPr>
          <w:color w:val="000000"/>
        </w:rPr>
      </w:pPr>
      <w:r w:rsidRPr="009B0348">
        <w:rPr>
          <w:color w:val="000000"/>
        </w:rPr>
        <w:t xml:space="preserve">Секретарь – </w:t>
      </w:r>
      <w:proofErr w:type="spellStart"/>
      <w:r w:rsidRPr="009B0348">
        <w:rPr>
          <w:color w:val="000000"/>
        </w:rPr>
        <w:t>Притыкина</w:t>
      </w:r>
      <w:proofErr w:type="spellEnd"/>
      <w:r w:rsidRPr="009B0348">
        <w:rPr>
          <w:color w:val="000000"/>
        </w:rPr>
        <w:t xml:space="preserve"> В.Д.</w:t>
      </w:r>
    </w:p>
    <w:p w:rsidR="00FF3F9E" w:rsidRPr="009B0348" w:rsidRDefault="00FF3F9E" w:rsidP="00FF3F9E">
      <w:pPr>
        <w:rPr>
          <w:color w:val="000000"/>
        </w:rPr>
      </w:pPr>
      <w:r w:rsidRPr="009B0348">
        <w:rPr>
          <w:color w:val="000000"/>
        </w:rPr>
        <w:t>Повестка дня:</w:t>
      </w:r>
    </w:p>
    <w:p w:rsidR="00FF3F9E" w:rsidRPr="009B0348" w:rsidRDefault="00FF3F9E" w:rsidP="00FF3F9E">
      <w:pPr>
        <w:rPr>
          <w:color w:val="000000"/>
        </w:rPr>
      </w:pPr>
    </w:p>
    <w:p w:rsidR="00FF3F9E" w:rsidRPr="009B0348" w:rsidRDefault="00FF3F9E" w:rsidP="00FF3F9E">
      <w:pPr>
        <w:pStyle w:val="a3"/>
        <w:numPr>
          <w:ilvl w:val="0"/>
          <w:numId w:val="9"/>
        </w:numPr>
        <w:rPr>
          <w:color w:val="000000"/>
        </w:rPr>
      </w:pPr>
      <w:r w:rsidRPr="009B0348">
        <w:rPr>
          <w:color w:val="000000"/>
        </w:rPr>
        <w:t>Утверждение устава ТСЖ «Балтийский клуб» в новой редакции.</w:t>
      </w:r>
    </w:p>
    <w:p w:rsidR="00FF3F9E" w:rsidRPr="009B0348" w:rsidRDefault="00FF3F9E" w:rsidP="00FF3F9E">
      <w:pPr>
        <w:rPr>
          <w:b/>
          <w:color w:val="000000"/>
        </w:rPr>
      </w:pPr>
    </w:p>
    <w:p w:rsidR="00FF3F9E" w:rsidRPr="009B0348" w:rsidRDefault="00FF3F9E" w:rsidP="00FF3F9E">
      <w:pPr>
        <w:rPr>
          <w:color w:val="000000"/>
        </w:rPr>
      </w:pPr>
      <w:r w:rsidRPr="009B0348">
        <w:rPr>
          <w:b/>
          <w:color w:val="000000"/>
        </w:rPr>
        <w:t>По первому вопросу</w:t>
      </w:r>
      <w:r w:rsidRPr="009B0348">
        <w:rPr>
          <w:color w:val="000000"/>
        </w:rPr>
        <w:t>, в связи с принятием  Федерального закона от 04.06.2011г. № 123-ФЗ « О внесении  изменений в Жилищный кодекс РФ и отдельные законодательные акты РФ» и с учетом того, что предыдущая форма устава была утверждена в 2001году</w:t>
      </w:r>
      <w:proofErr w:type="gramStart"/>
      <w:r w:rsidRPr="009B0348">
        <w:rPr>
          <w:color w:val="000000"/>
        </w:rPr>
        <w:t xml:space="preserve"> ,</w:t>
      </w:r>
      <w:proofErr w:type="gramEnd"/>
      <w:r w:rsidRPr="009B0348">
        <w:rPr>
          <w:color w:val="000000"/>
        </w:rPr>
        <w:t xml:space="preserve"> принято решение : привести устав в соответствие с действующим законодательством РФ.</w:t>
      </w:r>
    </w:p>
    <w:p w:rsidR="00FF3F9E" w:rsidRPr="009B0348" w:rsidRDefault="00FF3F9E" w:rsidP="00FF3F9E">
      <w:pPr>
        <w:rPr>
          <w:color w:val="000000"/>
        </w:rPr>
      </w:pPr>
    </w:p>
    <w:p w:rsidR="00FF3F9E" w:rsidRPr="009B0348" w:rsidRDefault="00FF3F9E" w:rsidP="00FF3F9E">
      <w:pPr>
        <w:rPr>
          <w:color w:val="000000"/>
        </w:rPr>
      </w:pPr>
      <w:r w:rsidRPr="009B0348">
        <w:rPr>
          <w:color w:val="000000"/>
        </w:rPr>
        <w:t>Проголосовали «единогласно»</w:t>
      </w:r>
    </w:p>
    <w:p w:rsidR="00FF3F9E" w:rsidRPr="009B0348" w:rsidRDefault="00FF3F9E" w:rsidP="00FF3F9E">
      <w:pPr>
        <w:rPr>
          <w:b/>
          <w:color w:val="000000"/>
        </w:rPr>
      </w:pPr>
    </w:p>
    <w:p w:rsidR="00FF3F9E" w:rsidRPr="009B0348" w:rsidRDefault="00FF3F9E" w:rsidP="00FF3F9E">
      <w:pPr>
        <w:rPr>
          <w:color w:val="000000"/>
        </w:rPr>
      </w:pPr>
    </w:p>
    <w:p w:rsidR="00FF3F9E" w:rsidRPr="00F04805" w:rsidRDefault="00FF3F9E" w:rsidP="00FF3F9E"/>
    <w:p w:rsidR="004D3AD3" w:rsidRDefault="004D3AD3"/>
    <w:sectPr w:rsidR="004D3AD3" w:rsidSect="004D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B5858"/>
    <w:multiLevelType w:val="hybridMultilevel"/>
    <w:tmpl w:val="E55C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C416F"/>
    <w:multiLevelType w:val="hybridMultilevel"/>
    <w:tmpl w:val="7C30C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65C09"/>
    <w:multiLevelType w:val="hybridMultilevel"/>
    <w:tmpl w:val="F472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7193C"/>
    <w:multiLevelType w:val="hybridMultilevel"/>
    <w:tmpl w:val="9188B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C4C41"/>
    <w:multiLevelType w:val="hybridMultilevel"/>
    <w:tmpl w:val="5CC44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3B3965"/>
    <w:multiLevelType w:val="hybridMultilevel"/>
    <w:tmpl w:val="2D4C4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24688"/>
    <w:multiLevelType w:val="hybridMultilevel"/>
    <w:tmpl w:val="432AF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F9E"/>
    <w:rsid w:val="004D3AD3"/>
    <w:rsid w:val="00535DE0"/>
    <w:rsid w:val="00687FDA"/>
    <w:rsid w:val="00FF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9E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1062</Words>
  <Characters>6057</Characters>
  <Application>Microsoft Office Word</Application>
  <DocSecurity>0</DocSecurity>
  <Lines>50</Lines>
  <Paragraphs>14</Paragraphs>
  <ScaleCrop>false</ScaleCrop>
  <Company>Microsoft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2012-05-25T12:41:00Z</dcterms:created>
  <dcterms:modified xsi:type="dcterms:W3CDTF">2012-05-25T12:41:00Z</dcterms:modified>
</cp:coreProperties>
</file>