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b/>
          <w:sz w:val="28"/>
          <w:szCs w:val="28"/>
          <w:lang w:eastAsia="ru-RU"/>
        </w:rPr>
        <w:t xml:space="preserve">АДМИНИСТРАЦИЯ </w:t>
      </w:r>
    </w:p>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b/>
          <w:sz w:val="28"/>
          <w:szCs w:val="28"/>
          <w:lang w:eastAsia="ru-RU"/>
        </w:rPr>
        <w:t>ГОРОДСКОГО ОКРУГА «ГОРОД КАЛИНИНГРАД»</w:t>
      </w: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b/>
          <w:sz w:val="28"/>
          <w:szCs w:val="28"/>
          <w:lang w:eastAsia="ru-RU"/>
        </w:rPr>
        <w:t>П О С Т А Н О В Л Е Н И Е</w:t>
      </w:r>
    </w:p>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sz w:val="28"/>
          <w:szCs w:val="28"/>
          <w:lang w:eastAsia="ru-RU"/>
        </w:rPr>
      </w:pPr>
    </w:p>
    <w:tbl>
      <w:tblPr>
        <w:tblW w:w="9828" w:type="dxa"/>
        <w:tblLook w:val="01E0" w:firstRow="1" w:lastRow="1" w:firstColumn="1" w:lastColumn="1" w:noHBand="0" w:noVBand="0"/>
      </w:tblPr>
      <w:tblGrid>
        <w:gridCol w:w="4785"/>
        <w:gridCol w:w="5043"/>
      </w:tblGrid>
      <w:tr w:rsidR="000361B2" w:rsidRPr="00E470C7" w:rsidTr="00997805">
        <w:tc>
          <w:tcPr>
            <w:tcW w:w="4785" w:type="dxa"/>
            <w:hideMark/>
          </w:tcPr>
          <w:p w:rsidR="000361B2" w:rsidRPr="00E470C7" w:rsidRDefault="000361B2" w:rsidP="000361B2">
            <w:pPr>
              <w:tabs>
                <w:tab w:val="left" w:pos="9498"/>
              </w:tabs>
              <w:spacing w:after="0" w:line="240" w:lineRule="auto"/>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от «</w:t>
            </w:r>
            <w:r w:rsidR="00957C5E" w:rsidRPr="00E470C7">
              <w:rPr>
                <w:rFonts w:ascii="Times New Roman" w:eastAsia="Times New Roman" w:hAnsi="Times New Roman" w:cs="Times New Roman"/>
                <w:sz w:val="28"/>
                <w:szCs w:val="28"/>
                <w:lang w:eastAsia="ru-RU"/>
              </w:rPr>
              <w:t>18</w:t>
            </w:r>
            <w:r w:rsidRPr="00E470C7">
              <w:rPr>
                <w:rFonts w:ascii="Times New Roman" w:eastAsia="Times New Roman" w:hAnsi="Times New Roman" w:cs="Times New Roman"/>
                <w:sz w:val="28"/>
                <w:szCs w:val="28"/>
                <w:lang w:eastAsia="ru-RU"/>
              </w:rPr>
              <w:t xml:space="preserve">» </w:t>
            </w:r>
            <w:r w:rsidR="00957C5E" w:rsidRPr="00E470C7">
              <w:rPr>
                <w:rFonts w:ascii="Times New Roman" w:eastAsia="Times New Roman" w:hAnsi="Times New Roman" w:cs="Times New Roman"/>
                <w:sz w:val="28"/>
                <w:szCs w:val="28"/>
                <w:lang w:eastAsia="ru-RU"/>
              </w:rPr>
              <w:t xml:space="preserve">ноября </w:t>
            </w:r>
            <w:r w:rsidRPr="00E470C7">
              <w:rPr>
                <w:rFonts w:ascii="Times New Roman" w:eastAsia="Times New Roman" w:hAnsi="Times New Roman" w:cs="Times New Roman"/>
                <w:sz w:val="28"/>
                <w:szCs w:val="28"/>
                <w:lang w:eastAsia="ru-RU"/>
              </w:rPr>
              <w:t>2022 г.</w:t>
            </w:r>
          </w:p>
          <w:p w:rsidR="000361B2" w:rsidRPr="00E470C7" w:rsidRDefault="000361B2" w:rsidP="000361B2">
            <w:pPr>
              <w:tabs>
                <w:tab w:val="left" w:pos="9498"/>
              </w:tabs>
              <w:spacing w:after="0" w:line="240" w:lineRule="auto"/>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г. Калининград</w:t>
            </w:r>
          </w:p>
        </w:tc>
        <w:tc>
          <w:tcPr>
            <w:tcW w:w="5043" w:type="dxa"/>
            <w:hideMark/>
          </w:tcPr>
          <w:p w:rsidR="000361B2" w:rsidRPr="00E470C7" w:rsidRDefault="000361B2" w:rsidP="00957C5E">
            <w:pPr>
              <w:tabs>
                <w:tab w:val="left" w:pos="9498"/>
              </w:tabs>
              <w:spacing w:after="0" w:line="240" w:lineRule="auto"/>
              <w:jc w:val="center"/>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                         №</w:t>
            </w:r>
            <w:r w:rsidR="00957C5E" w:rsidRPr="00E470C7">
              <w:rPr>
                <w:rFonts w:ascii="Times New Roman" w:eastAsia="Times New Roman" w:hAnsi="Times New Roman" w:cs="Times New Roman"/>
                <w:sz w:val="28"/>
                <w:szCs w:val="28"/>
                <w:lang w:eastAsia="ru-RU"/>
              </w:rPr>
              <w:t xml:space="preserve"> 1084</w:t>
            </w:r>
          </w:p>
        </w:tc>
      </w:tr>
    </w:tbl>
    <w:p w:rsidR="000361B2" w:rsidRPr="00E470C7" w:rsidRDefault="000361B2" w:rsidP="000361B2">
      <w:pPr>
        <w:tabs>
          <w:tab w:val="left" w:pos="9498"/>
        </w:tabs>
        <w:spacing w:after="0" w:line="240" w:lineRule="auto"/>
        <w:jc w:val="both"/>
        <w:rPr>
          <w:rFonts w:ascii="Times New Roman" w:eastAsia="Times New Roman" w:hAnsi="Times New Roman" w:cs="Times New Roman"/>
          <w:sz w:val="28"/>
          <w:szCs w:val="28"/>
          <w:lang w:eastAsia="ru-RU"/>
        </w:rPr>
      </w:pPr>
    </w:p>
    <w:p w:rsidR="00052C55" w:rsidRDefault="000361B2" w:rsidP="00052C55">
      <w:pPr>
        <w:autoSpaceDE w:val="0"/>
        <w:autoSpaceDN w:val="0"/>
        <w:adjustRightInd w:val="0"/>
        <w:spacing w:after="0" w:line="240" w:lineRule="auto"/>
        <w:ind w:right="4393"/>
        <w:jc w:val="both"/>
        <w:rPr>
          <w:rFonts w:ascii="Times New Roman" w:hAnsi="Times New Roman" w:cs="Times New Roman"/>
          <w:sz w:val="28"/>
          <w:szCs w:val="28"/>
        </w:rPr>
      </w:pPr>
      <w:r w:rsidRPr="00E470C7">
        <w:rPr>
          <w:rFonts w:ascii="Times New Roman" w:eastAsia="Times New Roman" w:hAnsi="Times New Roman" w:cs="Times New Roman"/>
          <w:sz w:val="28"/>
          <w:szCs w:val="28"/>
          <w:lang w:eastAsia="ru-RU"/>
        </w:rPr>
        <w:t>Об утверждении Административного регламента</w:t>
      </w:r>
      <w:r w:rsidRPr="00E470C7">
        <w:rPr>
          <w:rFonts w:ascii="Times New Roman" w:eastAsia="Times New Roman" w:hAnsi="Times New Roman" w:cs="Times New Roman"/>
          <w:color w:val="00B0F0"/>
          <w:sz w:val="28"/>
          <w:szCs w:val="28"/>
          <w:lang w:eastAsia="ru-RU"/>
        </w:rPr>
        <w:t xml:space="preserve"> </w:t>
      </w:r>
      <w:r w:rsidRPr="00E470C7">
        <w:rPr>
          <w:rFonts w:ascii="Times New Roman" w:eastAsia="Times New Roman" w:hAnsi="Times New Roman" w:cs="Times New Roman"/>
          <w:sz w:val="28"/>
          <w:szCs w:val="28"/>
          <w:lang w:eastAsia="ru-RU"/>
        </w:rPr>
        <w:t xml:space="preserve">администрации городского округа «Город Калининград»  предоставления муниципальной услуги по </w:t>
      </w:r>
      <w:r w:rsidR="00052C55" w:rsidRPr="00E470C7">
        <w:rPr>
          <w:rFonts w:ascii="Times New Roman" w:hAnsi="Times New Roman" w:cs="Times New Roman"/>
          <w:sz w:val="28"/>
          <w:szCs w:val="28"/>
        </w:rPr>
        <w:t>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A51DA" w:rsidRDefault="006A51DA" w:rsidP="006A51DA">
      <w:pPr>
        <w:spacing w:after="0" w:line="240" w:lineRule="auto"/>
        <w:jc w:val="both"/>
        <w:rPr>
          <w:rFonts w:ascii="Times New Roman" w:eastAsia="Times New Roman" w:hAnsi="Times New Roman"/>
          <w:bCs/>
          <w:sz w:val="28"/>
          <w:szCs w:val="28"/>
          <w:lang w:eastAsia="ru-RU"/>
        </w:rPr>
      </w:pPr>
      <w:r>
        <w:rPr>
          <w:rFonts w:ascii="Times New Roman" w:hAnsi="Times New Roman" w:cs="Times New Roman"/>
          <w:sz w:val="28"/>
          <w:szCs w:val="28"/>
        </w:rPr>
        <w:t>(</w:t>
      </w:r>
      <w:r>
        <w:rPr>
          <w:rFonts w:ascii="Times New Roman" w:eastAsia="Times New Roman" w:hAnsi="Times New Roman"/>
          <w:bCs/>
          <w:sz w:val="28"/>
          <w:szCs w:val="28"/>
          <w:lang w:eastAsia="ru-RU"/>
        </w:rPr>
        <w:t xml:space="preserve">в редакции постановления от </w:t>
      </w:r>
      <w:r>
        <w:rPr>
          <w:rFonts w:ascii="Times New Roman" w:eastAsia="Times New Roman" w:hAnsi="Times New Roman"/>
          <w:bCs/>
          <w:sz w:val="28"/>
          <w:szCs w:val="28"/>
          <w:lang w:eastAsia="ru-RU"/>
        </w:rPr>
        <w:t>05.05.2023</w:t>
      </w:r>
    </w:p>
    <w:p w:rsidR="000361B2" w:rsidRPr="00E470C7" w:rsidRDefault="006A51DA" w:rsidP="006A51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313</w:t>
      </w:r>
      <w:r>
        <w:rPr>
          <w:rFonts w:ascii="Times New Roman" w:eastAsia="Times New Roman" w:hAnsi="Times New Roman"/>
          <w:bCs/>
          <w:sz w:val="28"/>
          <w:szCs w:val="28"/>
          <w:lang w:eastAsia="ru-RU"/>
        </w:rPr>
        <w:t>)</w:t>
      </w:r>
    </w:p>
    <w:p w:rsidR="000361B2" w:rsidRPr="00E470C7" w:rsidRDefault="000361B2" w:rsidP="000361B2">
      <w:pPr>
        <w:tabs>
          <w:tab w:val="left" w:pos="9498"/>
        </w:tabs>
        <w:spacing w:after="0" w:line="240" w:lineRule="auto"/>
        <w:jc w:val="both"/>
        <w:rPr>
          <w:rFonts w:ascii="Times New Roman" w:eastAsia="Times New Roman" w:hAnsi="Times New Roman" w:cs="Times New Roman"/>
          <w:sz w:val="28"/>
          <w:szCs w:val="28"/>
          <w:lang w:eastAsia="ru-RU"/>
        </w:rPr>
      </w:pPr>
    </w:p>
    <w:p w:rsidR="000361B2" w:rsidRPr="00E470C7" w:rsidRDefault="000361B2" w:rsidP="000361B2">
      <w:pPr>
        <w:tabs>
          <w:tab w:val="left" w:pos="567"/>
          <w:tab w:val="left" w:pos="4820"/>
          <w:tab w:val="left" w:pos="9498"/>
        </w:tabs>
        <w:spacing w:after="0" w:line="240" w:lineRule="auto"/>
        <w:ind w:firstLine="567"/>
        <w:jc w:val="both"/>
        <w:rPr>
          <w:rFonts w:ascii="Times New Roman" w:eastAsia="Times New Roman" w:hAnsi="Times New Roman" w:cs="Times New Roman"/>
          <w:b/>
          <w:color w:val="000000"/>
          <w:sz w:val="28"/>
          <w:szCs w:val="28"/>
          <w:lang w:eastAsia="ru-RU"/>
        </w:rPr>
      </w:pPr>
      <w:r w:rsidRPr="00E470C7">
        <w:rPr>
          <w:rFonts w:ascii="Times New Roman" w:eastAsia="Times New Roman" w:hAnsi="Times New Roman" w:cs="Times New Roman"/>
          <w:sz w:val="28"/>
          <w:szCs w:val="28"/>
          <w:lang w:eastAsia="ru-RU"/>
        </w:rPr>
        <w:t xml:space="preserve">В соответствии со статьями 39.33, 39.34, 39.36 Земельного кодекса Российской Федерации, Федеральным </w:t>
      </w:r>
      <w:hyperlink r:id="rId8" w:history="1">
        <w:r w:rsidRPr="00E470C7">
          <w:rPr>
            <w:rFonts w:ascii="Times New Roman" w:eastAsia="Times New Roman" w:hAnsi="Times New Roman" w:cs="Times New Roman"/>
            <w:sz w:val="28"/>
            <w:szCs w:val="28"/>
            <w:lang w:eastAsia="ru-RU"/>
          </w:rPr>
          <w:t>законом</w:t>
        </w:r>
      </w:hyperlink>
      <w:r w:rsidRPr="00E470C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Российской Федерации от 03.12.2014 № 1300 «</w:t>
      </w:r>
      <w:r w:rsidRPr="00E470C7">
        <w:rPr>
          <w:rFonts w:ascii="Times New Roman" w:eastAsia="Times New Roman" w:hAnsi="Times New Roman" w:cs="Times New Roman"/>
          <w:bCs/>
          <w:sz w:val="28"/>
          <w:szCs w:val="28"/>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Калининградской области от 04.12.2015 № 676 «Об установлении порядка и условий размещения объектов, определенных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w:t>
      </w:r>
      <w:r w:rsidRPr="00E470C7">
        <w:rPr>
          <w:rFonts w:ascii="Times New Roman" w:eastAsia="Times New Roman" w:hAnsi="Times New Roman" w:cs="Times New Roman"/>
          <w:sz w:val="28"/>
          <w:szCs w:val="28"/>
          <w:lang w:eastAsia="ru-RU"/>
        </w:rPr>
        <w:t>руководствуясь постановлением администрации городского округа «Город Калининград» от 10.12.2021 № 1014 «Об утверждении порядка разработки, утверждения и проведения экспертизы административных регламентов предоставления муниципальных услуг»</w:t>
      </w:r>
      <w:r w:rsidR="00F87DCD" w:rsidRPr="00E470C7">
        <w:rPr>
          <w:rFonts w:ascii="Times New Roman" w:eastAsia="Times New Roman" w:hAnsi="Times New Roman" w:cs="Times New Roman"/>
          <w:sz w:val="28"/>
          <w:szCs w:val="28"/>
          <w:lang w:eastAsia="ru-RU"/>
        </w:rPr>
        <w:t>,</w:t>
      </w:r>
      <w:r w:rsidRPr="00E470C7">
        <w:rPr>
          <w:rFonts w:ascii="Times New Roman" w:eastAsia="Times New Roman" w:hAnsi="Times New Roman" w:cs="Times New Roman"/>
          <w:sz w:val="28"/>
          <w:szCs w:val="28"/>
          <w:lang w:eastAsia="ru-RU"/>
        </w:rPr>
        <w:t xml:space="preserve"> </w:t>
      </w:r>
      <w:r w:rsidRPr="00E470C7">
        <w:rPr>
          <w:rFonts w:ascii="Times New Roman" w:eastAsia="Times New Roman" w:hAnsi="Times New Roman" w:cs="Times New Roman"/>
          <w:color w:val="000000"/>
          <w:sz w:val="28"/>
          <w:szCs w:val="28"/>
          <w:lang w:eastAsia="ru-RU"/>
        </w:rPr>
        <w:t xml:space="preserve">администрация городского округа «Город Калининград» </w:t>
      </w:r>
      <w:r w:rsidRPr="00E470C7">
        <w:rPr>
          <w:rFonts w:ascii="Times New Roman" w:eastAsia="Times New Roman" w:hAnsi="Times New Roman" w:cs="Times New Roman"/>
          <w:b/>
          <w:color w:val="000000"/>
          <w:sz w:val="28"/>
          <w:szCs w:val="28"/>
          <w:lang w:eastAsia="ru-RU"/>
        </w:rPr>
        <w:t>п о с т а н о в л я е т :</w:t>
      </w:r>
    </w:p>
    <w:p w:rsidR="000361B2" w:rsidRPr="00E470C7" w:rsidRDefault="000361B2" w:rsidP="000361B2">
      <w:pPr>
        <w:tabs>
          <w:tab w:val="left" w:pos="567"/>
          <w:tab w:val="left" w:pos="4820"/>
          <w:tab w:val="left" w:pos="9498"/>
        </w:tabs>
        <w:spacing w:after="0" w:line="240" w:lineRule="auto"/>
        <w:ind w:firstLine="567"/>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color w:val="000000"/>
          <w:sz w:val="28"/>
          <w:szCs w:val="28"/>
          <w:lang w:eastAsia="ru-RU"/>
        </w:rPr>
        <w:lastRenderedPageBreak/>
        <w:t>1.</w:t>
      </w:r>
      <w:r w:rsidRPr="00E470C7">
        <w:rPr>
          <w:rFonts w:ascii="Times New Roman" w:eastAsia="Times New Roman" w:hAnsi="Times New Roman" w:cs="Times New Roman"/>
          <w:b/>
          <w:color w:val="000000"/>
          <w:sz w:val="28"/>
          <w:szCs w:val="28"/>
          <w:lang w:eastAsia="ru-RU"/>
        </w:rPr>
        <w:t xml:space="preserve"> </w:t>
      </w:r>
      <w:r w:rsidRPr="00E470C7">
        <w:rPr>
          <w:rFonts w:ascii="Times New Roman" w:eastAsia="Times New Roman" w:hAnsi="Times New Roman" w:cs="Times New Roman"/>
          <w:bCs/>
          <w:sz w:val="28"/>
          <w:szCs w:val="28"/>
          <w:lang w:eastAsia="ru-RU"/>
        </w:rPr>
        <w:t xml:space="preserve">Утвердить </w:t>
      </w:r>
      <w:r w:rsidRPr="00E470C7">
        <w:rPr>
          <w:rFonts w:ascii="Times New Roman" w:eastAsia="Times New Roman" w:hAnsi="Times New Roman" w:cs="Times New Roman"/>
          <w:sz w:val="28"/>
          <w:szCs w:val="28"/>
          <w:lang w:eastAsia="ru-RU"/>
        </w:rPr>
        <w:t>Административный регламент</w:t>
      </w:r>
      <w:r w:rsidR="00C03A0E" w:rsidRPr="00E470C7">
        <w:rPr>
          <w:rFonts w:ascii="Times New Roman" w:eastAsia="Times New Roman" w:hAnsi="Times New Roman" w:cs="Times New Roman"/>
          <w:color w:val="00B0F0"/>
          <w:sz w:val="28"/>
          <w:szCs w:val="28"/>
          <w:lang w:eastAsia="ru-RU"/>
        </w:rPr>
        <w:t xml:space="preserve"> </w:t>
      </w:r>
      <w:r w:rsidR="00C03A0E" w:rsidRPr="00E470C7">
        <w:rPr>
          <w:rFonts w:ascii="Times New Roman" w:eastAsia="Times New Roman" w:hAnsi="Times New Roman" w:cs="Times New Roman"/>
          <w:sz w:val="28"/>
          <w:szCs w:val="28"/>
          <w:lang w:eastAsia="ru-RU"/>
        </w:rPr>
        <w:t>администрации городского округа «Город Калининград»</w:t>
      </w:r>
      <w:r w:rsidRPr="00E470C7">
        <w:rPr>
          <w:rFonts w:ascii="Times New Roman" w:eastAsia="Times New Roman" w:hAnsi="Times New Roman" w:cs="Times New Roman"/>
          <w:sz w:val="28"/>
          <w:szCs w:val="28"/>
          <w:lang w:eastAsia="ru-RU"/>
        </w:rPr>
        <w:t xml:space="preserve"> предоставления муниципальной услуги по выдаче разрешения </w:t>
      </w:r>
      <w:r w:rsidR="001456B4"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03A0E" w:rsidRPr="00E470C7">
        <w:rPr>
          <w:rFonts w:ascii="Times New Roman" w:eastAsia="Times New Roman" w:hAnsi="Times New Roman" w:cs="Times New Roman"/>
          <w:sz w:val="28"/>
          <w:szCs w:val="28"/>
          <w:lang w:eastAsia="ru-RU"/>
        </w:rPr>
        <w:t xml:space="preserve"> (приложение)</w:t>
      </w:r>
      <w:r w:rsidRPr="00E470C7">
        <w:rPr>
          <w:rFonts w:ascii="Times New Roman" w:eastAsia="Times New Roman" w:hAnsi="Times New Roman" w:cs="Times New Roman"/>
          <w:sz w:val="28"/>
          <w:szCs w:val="28"/>
          <w:lang w:eastAsia="ru-RU"/>
        </w:rPr>
        <w:t>.</w:t>
      </w:r>
    </w:p>
    <w:p w:rsidR="000361B2" w:rsidRPr="00E470C7" w:rsidRDefault="000361B2" w:rsidP="000361B2">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2. Признать утратившими силу:</w:t>
      </w:r>
    </w:p>
    <w:p w:rsidR="000361B2" w:rsidRPr="00E470C7" w:rsidRDefault="000361B2" w:rsidP="000361B2">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1) постановление администрации городского округа «Город Калининград» от 02.10.2018 № 970 «Об утверждении Административного регламента администрации городского округа «Город Калининград» предоставления муниципальной услуги по выдаче разрешения на использование земель или земельных участков (части земельного участка)»;</w:t>
      </w:r>
    </w:p>
    <w:p w:rsidR="00C03A0E" w:rsidRPr="00E470C7" w:rsidRDefault="00330465" w:rsidP="001E1B43">
      <w:pPr>
        <w:tabs>
          <w:tab w:val="left" w:pos="9638"/>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sz w:val="28"/>
          <w:szCs w:val="28"/>
          <w:lang w:eastAsia="ru-RU"/>
        </w:rPr>
        <w:t>2</w:t>
      </w:r>
      <w:r w:rsidR="00C03A0E" w:rsidRPr="00E470C7">
        <w:rPr>
          <w:rFonts w:ascii="Times New Roman" w:eastAsia="Times New Roman" w:hAnsi="Times New Roman" w:cs="Times New Roman"/>
          <w:sz w:val="28"/>
          <w:szCs w:val="28"/>
          <w:lang w:eastAsia="ru-RU"/>
        </w:rPr>
        <w:t xml:space="preserve">) </w:t>
      </w:r>
      <w:r w:rsidR="00C03A0E" w:rsidRPr="00E470C7">
        <w:rPr>
          <w:rFonts w:ascii="Times New Roman" w:eastAsia="Times New Roman" w:hAnsi="Times New Roman" w:cs="Times New Roman"/>
          <w:spacing w:val="-6"/>
          <w:kern w:val="2"/>
          <w:sz w:val="28"/>
          <w:szCs w:val="28"/>
          <w:lang w:eastAsia="ar-SA"/>
        </w:rPr>
        <w:t>пункт 12</w:t>
      </w:r>
      <w:r w:rsidR="00C03A0E" w:rsidRPr="00E470C7">
        <w:rPr>
          <w:rFonts w:ascii="Times New Roman" w:eastAsia="Times New Roman" w:hAnsi="Times New Roman" w:cs="Times New Roman"/>
          <w:sz w:val="28"/>
          <w:szCs w:val="28"/>
          <w:lang w:eastAsia="ru-RU"/>
        </w:rPr>
        <w:t xml:space="preserve"> </w:t>
      </w:r>
      <w:r w:rsidR="00C03A0E" w:rsidRPr="00E470C7">
        <w:rPr>
          <w:rFonts w:ascii="Times New Roman" w:eastAsia="Times New Roman" w:hAnsi="Times New Roman" w:cs="Times New Roman"/>
          <w:spacing w:val="-6"/>
          <w:kern w:val="2"/>
          <w:sz w:val="28"/>
          <w:szCs w:val="28"/>
          <w:lang w:eastAsia="ar-SA"/>
        </w:rPr>
        <w:t>приложения № 2 к постановлению администрации городского округа «Город</w:t>
      </w:r>
      <w:r w:rsidR="00C03A0E" w:rsidRPr="00E470C7">
        <w:rPr>
          <w:rFonts w:ascii="Times New Roman" w:eastAsia="Times New Roman" w:hAnsi="Times New Roman" w:cs="Times New Roman"/>
          <w:b/>
          <w:sz w:val="28"/>
          <w:szCs w:val="28"/>
          <w:lang w:eastAsia="ru-RU"/>
        </w:rPr>
        <w:t xml:space="preserve"> </w:t>
      </w:r>
      <w:r w:rsidR="00C03A0E" w:rsidRPr="00E470C7">
        <w:rPr>
          <w:rFonts w:ascii="Times New Roman" w:eastAsia="Times New Roman" w:hAnsi="Times New Roman" w:cs="Times New Roman"/>
          <w:sz w:val="28"/>
          <w:szCs w:val="28"/>
          <w:lang w:eastAsia="ru-RU"/>
        </w:rPr>
        <w:t xml:space="preserve">Калининград» от 19.10.2018 № 1035 </w:t>
      </w:r>
      <w:r w:rsidR="00C03A0E" w:rsidRPr="00E470C7">
        <w:rPr>
          <w:rFonts w:ascii="Times New Roman" w:eastAsia="Times New Roman" w:hAnsi="Times New Roman" w:cs="Times New Roman"/>
          <w:spacing w:val="-6"/>
          <w:kern w:val="2"/>
          <w:sz w:val="28"/>
          <w:szCs w:val="28"/>
          <w:lang w:eastAsia="ar-SA"/>
        </w:rPr>
        <w:t>«О внесении изменений в нормативные</w:t>
      </w:r>
      <w:r w:rsidR="00C03A0E" w:rsidRPr="00E470C7">
        <w:rPr>
          <w:rFonts w:ascii="Times New Roman" w:eastAsia="Times New Roman" w:hAnsi="Times New Roman" w:cs="Times New Roman"/>
          <w:sz w:val="28"/>
          <w:szCs w:val="28"/>
          <w:lang w:eastAsia="ru-RU"/>
        </w:rPr>
        <w:t xml:space="preserve"> </w:t>
      </w:r>
      <w:r w:rsidR="00C03A0E" w:rsidRPr="00E470C7">
        <w:rPr>
          <w:rFonts w:ascii="Times New Roman" w:eastAsia="Times New Roman" w:hAnsi="Times New Roman" w:cs="Times New Roman"/>
          <w:spacing w:val="-6"/>
          <w:kern w:val="2"/>
          <w:sz w:val="28"/>
          <w:szCs w:val="28"/>
          <w:lang w:eastAsia="ar-SA"/>
        </w:rPr>
        <w:t>правовые акты администрации городского округа «Город Калининград»</w:t>
      </w:r>
      <w:r w:rsidR="00C03A0E" w:rsidRPr="00E470C7">
        <w:rPr>
          <w:rFonts w:ascii="Times New Roman" w:eastAsia="Times New Roman" w:hAnsi="Times New Roman" w:cs="Times New Roman"/>
          <w:sz w:val="28"/>
          <w:szCs w:val="28"/>
          <w:lang w:eastAsia="ru-RU"/>
        </w:rPr>
        <w:t>;</w:t>
      </w:r>
    </w:p>
    <w:p w:rsidR="000361B2" w:rsidRPr="00E470C7" w:rsidRDefault="00330465" w:rsidP="000361B2">
      <w:pPr>
        <w:tabs>
          <w:tab w:val="left" w:pos="9498"/>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sz w:val="28"/>
          <w:szCs w:val="28"/>
          <w:lang w:eastAsia="ru-RU"/>
        </w:rPr>
        <w:t>3</w:t>
      </w:r>
      <w:r w:rsidR="000361B2" w:rsidRPr="00E470C7">
        <w:rPr>
          <w:rFonts w:ascii="Times New Roman" w:eastAsia="Times New Roman" w:hAnsi="Times New Roman" w:cs="Times New Roman"/>
          <w:sz w:val="28"/>
          <w:szCs w:val="28"/>
          <w:lang w:eastAsia="ru-RU"/>
        </w:rPr>
        <w:t>)</w:t>
      </w:r>
      <w:r w:rsidR="000361B2" w:rsidRPr="00E470C7">
        <w:rPr>
          <w:rFonts w:ascii="TimesNewRomanPSMT" w:eastAsia="Calibri" w:hAnsi="TimesNewRomanPSMT" w:cs="TimesNewRomanPSMT"/>
          <w:sz w:val="28"/>
          <w:szCs w:val="28"/>
          <w:lang w:eastAsia="ru-RU"/>
        </w:rPr>
        <w:t xml:space="preserve"> постановление администрации городского округа «Город Калининград» от 10.04.2019 № 321 «О внесении изменений в </w:t>
      </w:r>
      <w:r w:rsidRPr="00E470C7">
        <w:rPr>
          <w:rFonts w:ascii="TimesNewRomanPSMT" w:eastAsia="Calibri" w:hAnsi="TimesNewRomanPSMT" w:cs="TimesNewRomanPSMT"/>
          <w:sz w:val="28"/>
          <w:szCs w:val="28"/>
          <w:lang w:eastAsia="ru-RU"/>
        </w:rPr>
        <w:t>п</w:t>
      </w:r>
      <w:r w:rsidR="000361B2" w:rsidRPr="00E470C7">
        <w:rPr>
          <w:rFonts w:ascii="TimesNewRomanPSMT" w:eastAsia="Calibri" w:hAnsi="TimesNewRomanPSMT" w:cs="TimesNewRomanPSMT"/>
          <w:sz w:val="28"/>
          <w:szCs w:val="28"/>
          <w:lang w:eastAsia="ru-RU"/>
        </w:rPr>
        <w:t>остановление администрации городского округа «Город Калининград» от 02.10.2018 № 970 «Об утверждении Административного регламента администрации городского округа «Город Калининград» предоставления муниципальной услуги по выдаче разрешения на использование земель или земельных участ</w:t>
      </w:r>
      <w:r w:rsidRPr="00E470C7">
        <w:rPr>
          <w:rFonts w:ascii="TimesNewRomanPSMT" w:eastAsia="Calibri" w:hAnsi="TimesNewRomanPSMT" w:cs="TimesNewRomanPSMT"/>
          <w:sz w:val="28"/>
          <w:szCs w:val="28"/>
          <w:lang w:eastAsia="ru-RU"/>
        </w:rPr>
        <w:t>ков (части земельного участка)»;</w:t>
      </w:r>
    </w:p>
    <w:p w:rsidR="000361B2" w:rsidRPr="00E470C7" w:rsidRDefault="000361B2" w:rsidP="000361B2">
      <w:pPr>
        <w:tabs>
          <w:tab w:val="left" w:pos="993"/>
          <w:tab w:val="left" w:pos="9498"/>
        </w:tabs>
        <w:autoSpaceDE w:val="0"/>
        <w:autoSpaceDN w:val="0"/>
        <w:adjustRightInd w:val="0"/>
        <w:spacing w:after="0" w:line="240" w:lineRule="auto"/>
        <w:ind w:firstLine="567"/>
        <w:jc w:val="both"/>
        <w:rPr>
          <w:rFonts w:ascii="Times New Roman" w:eastAsia="Times New Roman" w:hAnsi="Times New Roman" w:cs="Times New Roman"/>
          <w:bCs/>
          <w:spacing w:val="-6"/>
          <w:kern w:val="2"/>
          <w:sz w:val="28"/>
          <w:szCs w:val="28"/>
          <w:lang w:eastAsia="ar-SA"/>
        </w:rPr>
      </w:pPr>
      <w:r w:rsidRPr="00E470C7">
        <w:rPr>
          <w:rFonts w:ascii="Times New Roman" w:eastAsia="Times New Roman" w:hAnsi="Times New Roman" w:cs="Times New Roman"/>
          <w:bCs/>
          <w:spacing w:val="-6"/>
          <w:kern w:val="2"/>
          <w:sz w:val="28"/>
          <w:szCs w:val="28"/>
          <w:lang w:eastAsia="ar-SA"/>
        </w:rPr>
        <w:t>4) пункт 1.11 постановления администрации городского округа «Город Калининград» от 10.11.2020 № 1017 «О внесении изменений в административные регламенты пред</w:t>
      </w:r>
      <w:r w:rsidR="00330465" w:rsidRPr="00E470C7">
        <w:rPr>
          <w:rFonts w:ascii="Times New Roman" w:eastAsia="Times New Roman" w:hAnsi="Times New Roman" w:cs="Times New Roman"/>
          <w:bCs/>
          <w:spacing w:val="-6"/>
          <w:kern w:val="2"/>
          <w:sz w:val="28"/>
          <w:szCs w:val="28"/>
          <w:lang w:eastAsia="ar-SA"/>
        </w:rPr>
        <w:t>оставления муниципальных услуг»;</w:t>
      </w:r>
    </w:p>
    <w:p w:rsidR="000361B2" w:rsidRPr="00E470C7" w:rsidRDefault="000361B2" w:rsidP="000361B2">
      <w:pPr>
        <w:tabs>
          <w:tab w:val="left" w:pos="993"/>
          <w:tab w:val="left" w:pos="9498"/>
        </w:tabs>
        <w:autoSpaceDE w:val="0"/>
        <w:autoSpaceDN w:val="0"/>
        <w:adjustRightInd w:val="0"/>
        <w:spacing w:after="0" w:line="240" w:lineRule="auto"/>
        <w:ind w:firstLine="567"/>
        <w:jc w:val="both"/>
        <w:rPr>
          <w:rFonts w:ascii="Times New Roman" w:eastAsia="Times New Roman" w:hAnsi="Times New Roman" w:cs="Times New Roman"/>
          <w:bCs/>
          <w:spacing w:val="-6"/>
          <w:kern w:val="2"/>
          <w:sz w:val="28"/>
          <w:szCs w:val="28"/>
          <w:lang w:eastAsia="ar-SA"/>
        </w:rPr>
      </w:pPr>
      <w:r w:rsidRPr="00E470C7">
        <w:rPr>
          <w:rFonts w:ascii="Times New Roman" w:eastAsia="Times New Roman" w:hAnsi="Times New Roman" w:cs="Times New Roman"/>
          <w:bCs/>
          <w:spacing w:val="-6"/>
          <w:kern w:val="2"/>
          <w:sz w:val="28"/>
          <w:szCs w:val="28"/>
          <w:lang w:eastAsia="ar-SA"/>
        </w:rPr>
        <w:t xml:space="preserve">5) пункт 27 </w:t>
      </w:r>
      <w:r w:rsidR="00330465" w:rsidRPr="00E470C7">
        <w:rPr>
          <w:rFonts w:ascii="Times New Roman" w:eastAsia="Times New Roman" w:hAnsi="Times New Roman" w:cs="Times New Roman"/>
          <w:bCs/>
          <w:spacing w:val="-6"/>
          <w:kern w:val="2"/>
          <w:sz w:val="28"/>
          <w:szCs w:val="28"/>
          <w:lang w:eastAsia="ar-SA"/>
        </w:rPr>
        <w:t>п</w:t>
      </w:r>
      <w:r w:rsidRPr="00E470C7">
        <w:rPr>
          <w:rFonts w:ascii="Times New Roman" w:eastAsia="Times New Roman" w:hAnsi="Times New Roman" w:cs="Times New Roman"/>
          <w:bCs/>
          <w:spacing w:val="-6"/>
          <w:kern w:val="2"/>
          <w:sz w:val="28"/>
          <w:szCs w:val="28"/>
          <w:lang w:eastAsia="ar-SA"/>
        </w:rPr>
        <w:t>риложения № 2 к постановлению администрации городского округа «Город Калининград» от 24.12.2020 № 1171 «О внесении изменений в административные регламенты предоставления муниципальных услуг».</w:t>
      </w:r>
    </w:p>
    <w:p w:rsidR="000361B2" w:rsidRPr="00E470C7" w:rsidRDefault="00FB10C0" w:rsidP="000A1B80">
      <w:pPr>
        <w:tabs>
          <w:tab w:val="left" w:pos="567"/>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w:t>
      </w:r>
      <w:r w:rsidR="000361B2" w:rsidRPr="00E470C7">
        <w:rPr>
          <w:rFonts w:ascii="Times New Roman" w:eastAsia="Times New Roman" w:hAnsi="Times New Roman" w:cs="Times New Roman"/>
          <w:sz w:val="28"/>
          <w:szCs w:val="28"/>
          <w:lang w:eastAsia="ru-RU"/>
        </w:rPr>
        <w:t>. Управлению делопроизводства администрации городского округа «Город Калининград» (Липовецкая Ю.И.) обеспечить официальное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p>
    <w:p w:rsidR="000361B2" w:rsidRPr="00E470C7" w:rsidRDefault="000361B2" w:rsidP="000361B2">
      <w:pPr>
        <w:tabs>
          <w:tab w:val="left" w:pos="567"/>
          <w:tab w:val="left" w:pos="712"/>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p>
    <w:p w:rsidR="000361B2" w:rsidRPr="00E470C7" w:rsidRDefault="000361B2" w:rsidP="000361B2">
      <w:pPr>
        <w:tabs>
          <w:tab w:val="left" w:pos="567"/>
          <w:tab w:val="left" w:pos="712"/>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p>
    <w:p w:rsidR="004905DE" w:rsidRPr="00E470C7" w:rsidRDefault="004905DE" w:rsidP="000361B2">
      <w:pPr>
        <w:tabs>
          <w:tab w:val="left" w:pos="567"/>
          <w:tab w:val="left" w:pos="712"/>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Глава администрации                                                                              Е.И. Дятлова</w:t>
      </w:r>
    </w:p>
    <w:p w:rsidR="00FB10C0" w:rsidRPr="00E470C7" w:rsidRDefault="00FB10C0" w:rsidP="000361B2">
      <w:pPr>
        <w:tabs>
          <w:tab w:val="left" w:pos="9498"/>
        </w:tabs>
        <w:spacing w:after="0" w:line="240" w:lineRule="auto"/>
        <w:jc w:val="both"/>
        <w:rPr>
          <w:rFonts w:ascii="Times New Roman" w:eastAsia="Times New Roman" w:hAnsi="Times New Roman" w:cs="Times New Roman"/>
          <w:sz w:val="28"/>
          <w:szCs w:val="28"/>
          <w:lang w:eastAsia="ru-RU"/>
        </w:rPr>
      </w:pPr>
    </w:p>
    <w:p w:rsidR="00FB10C0" w:rsidRPr="00E470C7" w:rsidRDefault="00FB10C0" w:rsidP="000361B2">
      <w:pPr>
        <w:tabs>
          <w:tab w:val="left" w:pos="9498"/>
        </w:tabs>
        <w:spacing w:after="0" w:line="240" w:lineRule="auto"/>
        <w:jc w:val="both"/>
        <w:rPr>
          <w:rFonts w:ascii="Times New Roman" w:eastAsia="Times New Roman" w:hAnsi="Times New Roman" w:cs="Times New Roman"/>
          <w:sz w:val="28"/>
          <w:szCs w:val="28"/>
          <w:lang w:eastAsia="ru-RU"/>
        </w:rPr>
      </w:pPr>
    </w:p>
    <w:p w:rsidR="004F480F" w:rsidRPr="00E470C7" w:rsidRDefault="004F480F" w:rsidP="000361B2">
      <w:pPr>
        <w:tabs>
          <w:tab w:val="left" w:pos="9498"/>
        </w:tabs>
        <w:spacing w:after="0" w:line="240" w:lineRule="auto"/>
        <w:jc w:val="both"/>
        <w:rPr>
          <w:rFonts w:ascii="Times New Roman" w:eastAsia="Times New Roman" w:hAnsi="Times New Roman" w:cs="Times New Roman"/>
          <w:sz w:val="28"/>
          <w:szCs w:val="28"/>
          <w:lang w:eastAsia="ru-RU"/>
        </w:rPr>
      </w:pPr>
    </w:p>
    <w:p w:rsidR="00FB10C0" w:rsidRPr="00E470C7" w:rsidRDefault="00FB10C0" w:rsidP="000361B2">
      <w:pPr>
        <w:tabs>
          <w:tab w:val="left" w:pos="9498"/>
        </w:tabs>
        <w:spacing w:after="0" w:line="240" w:lineRule="auto"/>
        <w:jc w:val="both"/>
        <w:rPr>
          <w:rFonts w:ascii="Times New Roman" w:eastAsia="Times New Roman" w:hAnsi="Times New Roman" w:cs="Times New Roman"/>
          <w:sz w:val="28"/>
          <w:szCs w:val="28"/>
          <w:lang w:eastAsia="ru-RU"/>
        </w:rPr>
      </w:pPr>
    </w:p>
    <w:p w:rsidR="004F480F" w:rsidRPr="00E470C7" w:rsidRDefault="004F480F" w:rsidP="004F480F">
      <w:pPr>
        <w:tabs>
          <w:tab w:val="left" w:pos="1155"/>
          <w:tab w:val="left" w:pos="9498"/>
        </w:tabs>
        <w:spacing w:after="0" w:line="240" w:lineRule="auto"/>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Браташова Любовь Петровна</w:t>
      </w:r>
    </w:p>
    <w:p w:rsidR="004F480F" w:rsidRPr="00E470C7" w:rsidRDefault="004F480F" w:rsidP="004F480F">
      <w:pPr>
        <w:suppressAutoHyphens/>
        <w:spacing w:after="0" w:line="100" w:lineRule="atLeast"/>
        <w:rPr>
          <w:rFonts w:ascii="Times New Roman" w:eastAsia="Times New Roman" w:hAnsi="Times New Roman" w:cs="Times New Roman"/>
          <w:sz w:val="28"/>
          <w:szCs w:val="28"/>
          <w:lang w:eastAsia="ar-SA"/>
        </w:rPr>
        <w:sectPr w:rsidR="004F480F" w:rsidRPr="00E470C7" w:rsidSect="00454D30">
          <w:headerReference w:type="default" r:id="rId9"/>
          <w:footerReference w:type="default" r:id="rId10"/>
          <w:pgSz w:w="11906" w:h="16838"/>
          <w:pgMar w:top="1134" w:right="567" w:bottom="1134" w:left="1701" w:header="709" w:footer="720" w:gutter="0"/>
          <w:cols w:space="720"/>
          <w:titlePg/>
          <w:docGrid w:linePitch="299"/>
        </w:sectPr>
      </w:pPr>
      <w:r w:rsidRPr="00E470C7">
        <w:rPr>
          <w:rFonts w:ascii="Times New Roman" w:eastAsia="Times New Roman" w:hAnsi="Times New Roman" w:cs="Times New Roman"/>
          <w:sz w:val="16"/>
          <w:szCs w:val="16"/>
          <w:lang w:eastAsia="ru-RU"/>
        </w:rPr>
        <w:t>8 (4012) 92-32-38</w:t>
      </w:r>
    </w:p>
    <w:p w:rsidR="000361B2" w:rsidRPr="00E470C7" w:rsidRDefault="000361B2" w:rsidP="00FE5AB4">
      <w:pPr>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w:t>
      </w:r>
    </w:p>
    <w:p w:rsidR="005145AB" w:rsidRPr="00E470C7" w:rsidRDefault="005145AB" w:rsidP="00FE5AB4">
      <w:pPr>
        <w:suppressAutoHyphens/>
        <w:spacing w:after="0" w:line="100" w:lineRule="atLeast"/>
        <w:ind w:left="5387"/>
        <w:rPr>
          <w:rFonts w:ascii="Times New Roman" w:eastAsia="Times New Roman" w:hAnsi="Times New Roman" w:cs="Times New Roman"/>
          <w:sz w:val="28"/>
          <w:szCs w:val="28"/>
          <w:lang w:eastAsia="ar-SA"/>
        </w:rPr>
      </w:pPr>
    </w:p>
    <w:p w:rsidR="005145AB" w:rsidRPr="00E470C7" w:rsidRDefault="005145AB" w:rsidP="00FE5AB4">
      <w:pPr>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УТВЕРЖДЕН</w:t>
      </w:r>
    </w:p>
    <w:p w:rsidR="000361B2" w:rsidRPr="00E470C7" w:rsidRDefault="000361B2" w:rsidP="00FE5AB4">
      <w:pPr>
        <w:tabs>
          <w:tab w:val="left" w:pos="709"/>
        </w:tabs>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постановлени</w:t>
      </w:r>
      <w:r w:rsidR="005145AB" w:rsidRPr="00E470C7">
        <w:rPr>
          <w:rFonts w:ascii="Times New Roman" w:eastAsia="Times New Roman" w:hAnsi="Times New Roman" w:cs="Times New Roman"/>
          <w:sz w:val="28"/>
          <w:szCs w:val="28"/>
          <w:lang w:eastAsia="ar-SA"/>
        </w:rPr>
        <w:t>ем</w:t>
      </w:r>
      <w:r w:rsidRPr="00E470C7">
        <w:rPr>
          <w:rFonts w:ascii="Times New Roman" w:eastAsia="Times New Roman" w:hAnsi="Times New Roman" w:cs="Times New Roman"/>
          <w:sz w:val="28"/>
          <w:szCs w:val="28"/>
          <w:lang w:eastAsia="ar-SA"/>
        </w:rPr>
        <w:t xml:space="preserve"> администрации </w:t>
      </w:r>
    </w:p>
    <w:p w:rsidR="000361B2" w:rsidRPr="00E470C7" w:rsidRDefault="000361B2" w:rsidP="00FE5AB4">
      <w:pPr>
        <w:tabs>
          <w:tab w:val="left" w:pos="709"/>
        </w:tabs>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городского округа «Город Калининград»</w:t>
      </w:r>
    </w:p>
    <w:p w:rsidR="000361B2" w:rsidRDefault="000361B2" w:rsidP="00FE5AB4">
      <w:pPr>
        <w:tabs>
          <w:tab w:val="left" w:pos="709"/>
        </w:tabs>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от «</w:t>
      </w:r>
      <w:r w:rsidR="00957C5E" w:rsidRPr="00E470C7">
        <w:rPr>
          <w:rFonts w:ascii="Times New Roman" w:eastAsia="Times New Roman" w:hAnsi="Times New Roman" w:cs="Times New Roman"/>
          <w:sz w:val="28"/>
          <w:szCs w:val="28"/>
          <w:lang w:eastAsia="ar-SA"/>
        </w:rPr>
        <w:t>18</w:t>
      </w:r>
      <w:r w:rsidRPr="00E470C7">
        <w:rPr>
          <w:rFonts w:ascii="Times New Roman" w:eastAsia="Times New Roman" w:hAnsi="Times New Roman" w:cs="Times New Roman"/>
          <w:sz w:val="28"/>
          <w:szCs w:val="28"/>
          <w:lang w:eastAsia="ar-SA"/>
        </w:rPr>
        <w:t xml:space="preserve">» </w:t>
      </w:r>
      <w:r w:rsidR="00957C5E" w:rsidRPr="00E470C7">
        <w:rPr>
          <w:rFonts w:ascii="Times New Roman" w:eastAsia="Times New Roman" w:hAnsi="Times New Roman" w:cs="Times New Roman"/>
          <w:sz w:val="28"/>
          <w:szCs w:val="28"/>
          <w:lang w:eastAsia="ar-SA"/>
        </w:rPr>
        <w:t>ноября</w:t>
      </w:r>
      <w:r w:rsidRPr="00E470C7">
        <w:rPr>
          <w:rFonts w:ascii="Times New Roman" w:eastAsia="Times New Roman" w:hAnsi="Times New Roman" w:cs="Times New Roman"/>
          <w:sz w:val="28"/>
          <w:szCs w:val="28"/>
          <w:lang w:eastAsia="ar-SA"/>
        </w:rPr>
        <w:t xml:space="preserve"> 2022 г. № </w:t>
      </w:r>
      <w:r w:rsidR="00957C5E" w:rsidRPr="00E470C7">
        <w:rPr>
          <w:rFonts w:ascii="Times New Roman" w:eastAsia="Times New Roman" w:hAnsi="Times New Roman" w:cs="Times New Roman"/>
          <w:sz w:val="28"/>
          <w:szCs w:val="28"/>
          <w:lang w:eastAsia="ar-SA"/>
        </w:rPr>
        <w:t>1084</w:t>
      </w:r>
    </w:p>
    <w:p w:rsidR="006A51DA" w:rsidRPr="00E470C7" w:rsidRDefault="006A51DA" w:rsidP="006A51DA">
      <w:pPr>
        <w:spacing w:after="0" w:line="240" w:lineRule="auto"/>
        <w:ind w:left="538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bCs/>
          <w:sz w:val="28"/>
          <w:szCs w:val="28"/>
          <w:lang w:eastAsia="ru-RU"/>
        </w:rPr>
        <w:t>в редакции постановления от 05.05.2023 № 313)</w:t>
      </w:r>
    </w:p>
    <w:p w:rsidR="000361B2" w:rsidRPr="00E470C7" w:rsidRDefault="000361B2" w:rsidP="000361B2">
      <w:pPr>
        <w:suppressAutoHyphens/>
        <w:spacing w:after="0" w:line="100" w:lineRule="atLeast"/>
        <w:rPr>
          <w:rFonts w:ascii="Times New Roman" w:eastAsia="Times New Roman" w:hAnsi="Times New Roman" w:cs="Times New Roman"/>
          <w:sz w:val="28"/>
          <w:szCs w:val="28"/>
          <w:lang w:eastAsia="ar-SA"/>
        </w:rPr>
      </w:pPr>
      <w:bookmarkStart w:id="0" w:name="_GoBack"/>
      <w:bookmarkEnd w:id="0"/>
    </w:p>
    <w:p w:rsidR="000361B2" w:rsidRPr="00E470C7" w:rsidRDefault="000361B2" w:rsidP="000361B2">
      <w:pPr>
        <w:tabs>
          <w:tab w:val="left" w:pos="709"/>
        </w:tabs>
        <w:suppressAutoHyphens/>
        <w:spacing w:after="0" w:line="100" w:lineRule="atLeast"/>
        <w:jc w:val="center"/>
        <w:rPr>
          <w:rFonts w:ascii="Times New Roman" w:eastAsia="Times New Roman" w:hAnsi="Times New Roman" w:cs="Times New Roman"/>
          <w:sz w:val="28"/>
          <w:szCs w:val="28"/>
          <w:lang w:eastAsia="ar-SA"/>
        </w:rPr>
      </w:pPr>
    </w:p>
    <w:p w:rsidR="000361B2" w:rsidRPr="00E470C7" w:rsidRDefault="000361B2" w:rsidP="000361B2">
      <w:pPr>
        <w:tabs>
          <w:tab w:val="left" w:pos="709"/>
        </w:tabs>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Административный регламент</w:t>
      </w:r>
    </w:p>
    <w:p w:rsidR="005145AB" w:rsidRPr="00E470C7" w:rsidRDefault="005145AB" w:rsidP="000361B2">
      <w:pPr>
        <w:tabs>
          <w:tab w:val="left" w:pos="709"/>
        </w:tabs>
        <w:suppressAutoHyphens/>
        <w:spacing w:after="0" w:line="100" w:lineRule="atLeast"/>
        <w:jc w:val="center"/>
        <w:rPr>
          <w:rFonts w:ascii="Arial" w:eastAsia="Times New Roman" w:hAnsi="Arial" w:cs="Arial"/>
          <w:b/>
          <w:bCs/>
          <w:sz w:val="28"/>
          <w:szCs w:val="28"/>
          <w:lang w:eastAsia="ar-SA"/>
        </w:rPr>
      </w:pPr>
      <w:r w:rsidRPr="00E470C7">
        <w:rPr>
          <w:rFonts w:ascii="Times New Roman" w:hAnsi="Times New Roman" w:cs="Times New Roman"/>
          <w:sz w:val="28"/>
          <w:szCs w:val="28"/>
        </w:rPr>
        <w:t>администрации городского округа «Город Калининград»</w:t>
      </w:r>
    </w:p>
    <w:p w:rsidR="000361B2" w:rsidRPr="00E470C7" w:rsidRDefault="000361B2" w:rsidP="000361B2">
      <w:pPr>
        <w:tabs>
          <w:tab w:val="left" w:pos="9639"/>
        </w:tabs>
        <w:suppressAutoHyphens/>
        <w:spacing w:after="0" w:line="240" w:lineRule="auto"/>
        <w:ind w:left="567" w:firstLine="567"/>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bCs/>
          <w:sz w:val="28"/>
          <w:szCs w:val="28"/>
          <w:lang w:eastAsia="ar-SA"/>
        </w:rPr>
        <w:t xml:space="preserve">предоставления муниципальной услуги </w:t>
      </w:r>
      <w:r w:rsidRPr="00E470C7">
        <w:rPr>
          <w:rFonts w:ascii="Times New Roman" w:eastAsia="Times New Roman" w:hAnsi="Times New Roman" w:cs="Times New Roman"/>
          <w:bCs/>
          <w:color w:val="000000"/>
          <w:sz w:val="28"/>
          <w:szCs w:val="28"/>
          <w:lang w:eastAsia="ar-SA"/>
        </w:rPr>
        <w:t xml:space="preserve">«Выдача </w:t>
      </w:r>
      <w:r w:rsidR="001456B4" w:rsidRPr="00E470C7">
        <w:rPr>
          <w:rFonts w:ascii="Times New Roman" w:eastAsia="Times New Roman" w:hAnsi="Times New Roman" w:cs="Times New Roman"/>
          <w:bCs/>
          <w:color w:val="000000"/>
          <w:sz w:val="28"/>
          <w:szCs w:val="28"/>
          <w:lang w:eastAsia="ar-SA"/>
        </w:rPr>
        <w:t xml:space="preserve">разрешения </w:t>
      </w:r>
      <w:r w:rsidR="001456B4"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470C7">
        <w:rPr>
          <w:rFonts w:ascii="Times New Roman" w:eastAsia="Times New Roman" w:hAnsi="Times New Roman" w:cs="Times New Roman"/>
          <w:sz w:val="28"/>
          <w:szCs w:val="28"/>
          <w:lang w:eastAsia="ar-SA"/>
        </w:rPr>
        <w:t>»</w:t>
      </w:r>
    </w:p>
    <w:p w:rsidR="000361B2" w:rsidRPr="00E470C7" w:rsidRDefault="000361B2" w:rsidP="000361B2">
      <w:pPr>
        <w:widowControl w:val="0"/>
        <w:tabs>
          <w:tab w:val="left" w:pos="709"/>
          <w:tab w:val="left" w:pos="993"/>
          <w:tab w:val="left" w:pos="1701"/>
        </w:tabs>
        <w:suppressAutoHyphens/>
        <w:spacing w:after="0" w:line="100" w:lineRule="atLeast"/>
        <w:rPr>
          <w:rFonts w:ascii="Times New Roman" w:eastAsia="Times New Roman" w:hAnsi="Times New Roman" w:cs="Times New Roman"/>
          <w:sz w:val="28"/>
          <w:szCs w:val="28"/>
          <w:lang w:eastAsia="ar-SA"/>
        </w:rPr>
      </w:pPr>
    </w:p>
    <w:p w:rsidR="000361B2" w:rsidRPr="00E470C7" w:rsidRDefault="00F87DCD" w:rsidP="00F87DCD">
      <w:pPr>
        <w:widowControl w:val="0"/>
        <w:tabs>
          <w:tab w:val="left" w:pos="709"/>
          <w:tab w:val="left" w:pos="993"/>
          <w:tab w:val="left" w:pos="1701"/>
        </w:tabs>
        <w:suppressAutoHyphens/>
        <w:spacing w:after="0" w:line="100" w:lineRule="atLeast"/>
        <w:ind w:left="1429"/>
        <w:jc w:val="center"/>
        <w:rPr>
          <w:rFonts w:ascii="Times New Roman" w:eastAsia="Times New Roman" w:hAnsi="Times New Roman" w:cs="Calibri"/>
          <w:sz w:val="28"/>
          <w:szCs w:val="28"/>
          <w:lang w:eastAsia="ar-SA"/>
        </w:rPr>
      </w:pPr>
      <w:r w:rsidRPr="00E470C7">
        <w:rPr>
          <w:rFonts w:ascii="Times New Roman" w:eastAsia="Times New Roman" w:hAnsi="Times New Roman" w:cs="Calibri"/>
          <w:b/>
          <w:sz w:val="28"/>
          <w:szCs w:val="28"/>
          <w:lang w:eastAsia="ar-SA"/>
        </w:rPr>
        <w:t xml:space="preserve">1. </w:t>
      </w:r>
      <w:r w:rsidR="000361B2" w:rsidRPr="00E470C7">
        <w:rPr>
          <w:rFonts w:ascii="Times New Roman" w:eastAsia="Times New Roman" w:hAnsi="Times New Roman" w:cs="Calibri"/>
          <w:b/>
          <w:sz w:val="28"/>
          <w:szCs w:val="28"/>
          <w:lang w:eastAsia="ar-SA"/>
        </w:rPr>
        <w:t>Общие положения</w:t>
      </w:r>
    </w:p>
    <w:p w:rsidR="000361B2" w:rsidRPr="00E470C7" w:rsidRDefault="000361B2" w:rsidP="000361B2">
      <w:pPr>
        <w:suppressAutoHyphens/>
        <w:spacing w:after="0" w:line="100" w:lineRule="atLeast"/>
        <w:rPr>
          <w:rFonts w:ascii="Times New Roman" w:eastAsia="Times New Roman" w:hAnsi="Times New Roman" w:cs="Times New Roman"/>
          <w:sz w:val="20"/>
          <w:szCs w:val="20"/>
          <w:lang w:eastAsia="ar-SA"/>
        </w:rPr>
      </w:pPr>
    </w:p>
    <w:p w:rsidR="000361B2" w:rsidRPr="00E470C7" w:rsidRDefault="000361B2" w:rsidP="000361B2">
      <w:pPr>
        <w:widowControl w:val="0"/>
        <w:tabs>
          <w:tab w:val="left" w:pos="709"/>
          <w:tab w:val="left" w:pos="993"/>
          <w:tab w:val="left" w:pos="1701"/>
        </w:tabs>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Предмет регулирования административного регламента</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1.1. Административный регламент администрации городского округа «Город Калининград» (далее – Администрация) предоставления муниципальной услуги </w:t>
      </w:r>
      <w:bookmarkStart w:id="1" w:name="Par4"/>
      <w:bookmarkEnd w:id="1"/>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bCs/>
          <w:color w:val="000000"/>
          <w:sz w:val="28"/>
          <w:szCs w:val="28"/>
          <w:lang w:eastAsia="ar-SA"/>
        </w:rPr>
        <w:t>Выдача р</w:t>
      </w:r>
      <w:r w:rsidRPr="00E470C7">
        <w:rPr>
          <w:rFonts w:ascii="Times New Roman" w:eastAsia="Times New Roman" w:hAnsi="Times New Roman" w:cs="Times New Roman"/>
          <w:sz w:val="28"/>
          <w:szCs w:val="28"/>
          <w:lang w:eastAsia="ar-SA"/>
        </w:rPr>
        <w:t>азрешения на использование земель и земельных участков (части</w:t>
      </w:r>
      <w:r w:rsidRPr="00E470C7">
        <w:rPr>
          <w:rFonts w:ascii="Times New Roman" w:eastAsia="Times New Roman" w:hAnsi="Times New Roman" w:cs="Times New Roman"/>
          <w:bCs/>
          <w:kern w:val="32"/>
          <w:sz w:val="28"/>
          <w:szCs w:val="28"/>
          <w:lang w:eastAsia="ar-SA"/>
        </w:rPr>
        <w:t xml:space="preserve"> земельного участка)</w:t>
      </w:r>
      <w:r w:rsidRPr="00E470C7">
        <w:rPr>
          <w:rFonts w:ascii="Times New Roman" w:eastAsia="Times New Roman" w:hAnsi="Times New Roman" w:cs="Times New Roman"/>
          <w:sz w:val="28"/>
          <w:szCs w:val="28"/>
          <w:lang w:eastAsia="ar-SA"/>
        </w:rPr>
        <w:t xml:space="preserve">» </w:t>
      </w:r>
      <w:r w:rsidR="005145AB" w:rsidRPr="00E470C7">
        <w:rPr>
          <w:rFonts w:ascii="Times New Roman" w:eastAsia="Times New Roman" w:hAnsi="Times New Roman" w:cs="Times New Roman"/>
          <w:sz w:val="28"/>
          <w:szCs w:val="28"/>
          <w:lang w:eastAsia="ar-SA"/>
        </w:rPr>
        <w:t xml:space="preserve">(далее – </w:t>
      </w:r>
      <w:r w:rsidR="00BE52FF" w:rsidRPr="00E470C7">
        <w:rPr>
          <w:rFonts w:ascii="Times New Roman" w:eastAsia="Times New Roman" w:hAnsi="Times New Roman" w:cs="Times New Roman"/>
          <w:sz w:val="28"/>
          <w:szCs w:val="28"/>
          <w:lang w:eastAsia="ar-SA"/>
        </w:rPr>
        <w:t>а</w:t>
      </w:r>
      <w:r w:rsidR="005145AB" w:rsidRPr="00E470C7">
        <w:rPr>
          <w:rFonts w:ascii="Times New Roman" w:eastAsia="Times New Roman" w:hAnsi="Times New Roman" w:cs="Times New Roman"/>
          <w:sz w:val="28"/>
          <w:szCs w:val="28"/>
          <w:lang w:eastAsia="ar-SA"/>
        </w:rPr>
        <w:t xml:space="preserve">дминистративный регламент) </w:t>
      </w:r>
      <w:r w:rsidRPr="00E470C7">
        <w:rPr>
          <w:rFonts w:ascii="Times New Roman" w:eastAsia="Times New Roman" w:hAnsi="Times New Roman" w:cs="Times New Roman"/>
          <w:sz w:val="28"/>
          <w:szCs w:val="28"/>
          <w:lang w:eastAsia="ar-SA"/>
        </w:rPr>
        <w:t xml:space="preserve">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w:t>
      </w:r>
      <w:r w:rsidR="00F87DCD"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МКУ «ЦДОД»), а также руководителя и работников многофункционального центра предоставления</w:t>
      </w:r>
      <w:r w:rsidR="00BE52FF"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государственных</w:t>
      </w:r>
      <w:r w:rsidR="00BE52FF"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и муниципальных услуг (далее – МФЦ), через котор</w:t>
      </w:r>
      <w:r w:rsidR="00BE52FF" w:rsidRPr="00E470C7">
        <w:rPr>
          <w:rFonts w:ascii="Times New Roman" w:eastAsia="Times New Roman" w:hAnsi="Times New Roman" w:cs="Times New Roman"/>
          <w:sz w:val="28"/>
          <w:szCs w:val="28"/>
          <w:lang w:eastAsia="ar-SA"/>
        </w:rPr>
        <w:t>ы</w:t>
      </w:r>
      <w:r w:rsidRPr="00E470C7">
        <w:rPr>
          <w:rFonts w:ascii="Times New Roman" w:eastAsia="Times New Roman" w:hAnsi="Times New Roman" w:cs="Times New Roman"/>
          <w:sz w:val="28"/>
          <w:szCs w:val="28"/>
          <w:lang w:eastAsia="ar-SA"/>
        </w:rPr>
        <w:t>е осуществляется предоставление муниципальной услуги.</w:t>
      </w:r>
    </w:p>
    <w:p w:rsidR="00997805" w:rsidRPr="00E470C7" w:rsidRDefault="00997805" w:rsidP="00997805">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1.2. Административный регламент регулирует:</w:t>
      </w:r>
    </w:p>
    <w:p w:rsidR="00997805" w:rsidRPr="00E470C7" w:rsidRDefault="00997805" w:rsidP="00997805">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1.2.1  получение (выдачу)  </w:t>
      </w:r>
      <w:r w:rsidR="00D47F45" w:rsidRPr="00E470C7">
        <w:rPr>
          <w:rFonts w:ascii="Times New Roman" w:eastAsia="Times New Roman" w:hAnsi="Times New Roman" w:cs="Times New Roman"/>
          <w:bCs/>
          <w:color w:val="000000"/>
          <w:sz w:val="28"/>
          <w:szCs w:val="28"/>
          <w:lang w:eastAsia="ar-SA"/>
        </w:rPr>
        <w:t xml:space="preserve">разрешения </w:t>
      </w:r>
      <w:r w:rsidR="00D47F45"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470C7">
        <w:rPr>
          <w:rFonts w:ascii="Times New Roman" w:eastAsia="Times New Roman" w:hAnsi="Times New Roman" w:cs="Times New Roman"/>
          <w:sz w:val="28"/>
          <w:szCs w:val="28"/>
          <w:lang w:eastAsia="ar-SA"/>
        </w:rPr>
        <w:t xml:space="preserve"> (далее – Разрешение на использование) в целях, предусмотренных пунктом 1 статьи 39.34 Земельного кодекса Российской Федерации</w:t>
      </w:r>
      <w:r w:rsidR="00F87DCD"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порядке, установленном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w:t>
      </w:r>
      <w:r w:rsidRPr="00E470C7">
        <w:rPr>
          <w:rFonts w:ascii="Times New Roman" w:eastAsia="Times New Roman" w:hAnsi="Times New Roman" w:cs="Times New Roman"/>
          <w:sz w:val="28"/>
          <w:szCs w:val="28"/>
          <w:lang w:eastAsia="ar-SA"/>
        </w:rPr>
        <w:lastRenderedPageBreak/>
        <w:t xml:space="preserve">(далее – Правила, утвержденные постановлением Правительства РФ от 27.11.2014 № 1244); </w:t>
      </w:r>
    </w:p>
    <w:p w:rsidR="00997805" w:rsidRPr="00E470C7" w:rsidRDefault="00997805" w:rsidP="00997805">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Times New Roman"/>
          <w:sz w:val="28"/>
          <w:szCs w:val="28"/>
          <w:lang w:eastAsia="ar-SA"/>
        </w:rPr>
        <w:t>1.2.2 получение (выдачу)  Разрешения  на  использование в соответствии со ст</w:t>
      </w:r>
      <w:r w:rsidR="00987A65" w:rsidRPr="00E470C7">
        <w:rPr>
          <w:rFonts w:ascii="Times New Roman" w:eastAsia="Times New Roman" w:hAnsi="Times New Roman" w:cs="Times New Roman"/>
          <w:sz w:val="28"/>
          <w:szCs w:val="28"/>
          <w:lang w:eastAsia="ar-SA"/>
        </w:rPr>
        <w:t>атьи</w:t>
      </w:r>
      <w:r w:rsidRPr="00E470C7">
        <w:rPr>
          <w:rFonts w:ascii="Times New Roman" w:eastAsia="Times New Roman" w:hAnsi="Times New Roman" w:cs="Times New Roman"/>
          <w:sz w:val="28"/>
          <w:szCs w:val="28"/>
          <w:lang w:eastAsia="ar-SA"/>
        </w:rPr>
        <w:t xml:space="preserve"> 39.36 Земельного кодекса Российской Федерации в  целях  размещения объектов, предусмотренных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 утвержденный постановлением Правительства РФ от 03.12.2014 № 1300)</w:t>
      </w:r>
      <w:r w:rsidR="00FA6BF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порядке, утвержденном постановлением Правительства Калининградской области от 04.12.2015 № 676 «Об установлении порядка и условий размещения объектов, определенных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Порядок, утвержденный постановлением Правительства Калининградской области от 04.12.2015 № 676).</w:t>
      </w:r>
    </w:p>
    <w:p w:rsidR="00D47F45" w:rsidRPr="00E470C7" w:rsidRDefault="00D47F45" w:rsidP="000361B2">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Разрешение на использование может быть выдано на землю, земельный участок либо часть земельного участка.</w:t>
      </w:r>
    </w:p>
    <w:p w:rsidR="000361B2" w:rsidRPr="00E470C7" w:rsidRDefault="00D47F45" w:rsidP="000361B2">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 </w:t>
      </w:r>
    </w:p>
    <w:p w:rsidR="000361B2" w:rsidRPr="00E470C7" w:rsidRDefault="000361B2" w:rsidP="000361B2">
      <w:pPr>
        <w:suppressAutoHyphens/>
        <w:spacing w:after="0" w:line="100" w:lineRule="atLeast"/>
        <w:ind w:left="1144"/>
        <w:jc w:val="center"/>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color w:val="000000"/>
          <w:sz w:val="28"/>
          <w:szCs w:val="28"/>
          <w:lang w:eastAsia="ar-SA"/>
        </w:rPr>
        <w:t>Круг заявителей</w:t>
      </w:r>
    </w:p>
    <w:p w:rsidR="000361B2" w:rsidRPr="00E470C7" w:rsidRDefault="000361B2" w:rsidP="000361B2">
      <w:pPr>
        <w:suppressAutoHyphens/>
        <w:spacing w:after="0" w:line="100" w:lineRule="atLeast"/>
        <w:ind w:left="1144"/>
        <w:jc w:val="both"/>
        <w:rPr>
          <w:rFonts w:ascii="Times New Roman" w:eastAsia="Times New Roman" w:hAnsi="Times New Roman" w:cs="Calibri"/>
          <w:color w:val="000000"/>
          <w:sz w:val="28"/>
          <w:szCs w:val="28"/>
          <w:lang w:eastAsia="ar-SA"/>
        </w:rPr>
      </w:pPr>
    </w:p>
    <w:p w:rsidR="000361B2" w:rsidRPr="00E470C7" w:rsidRDefault="00997805" w:rsidP="00997805">
      <w:pPr>
        <w:tabs>
          <w:tab w:val="left" w:pos="710"/>
          <w:tab w:val="left" w:pos="851"/>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1.3.</w:t>
      </w:r>
      <w:r w:rsidR="000361B2" w:rsidRPr="00E470C7">
        <w:rPr>
          <w:rFonts w:ascii="Times New Roman" w:eastAsia="Times New Roman" w:hAnsi="Times New Roman" w:cs="Calibri"/>
          <w:sz w:val="28"/>
          <w:szCs w:val="28"/>
          <w:lang w:eastAsia="ar-SA"/>
        </w:rPr>
        <w:t xml:space="preserve"> Заявителями на получение муниципальной услуги являются физические и юридические лица</w:t>
      </w:r>
      <w:r w:rsidR="00A81C58" w:rsidRPr="00E470C7">
        <w:rPr>
          <w:rFonts w:ascii="Times New Roman" w:eastAsia="Times New Roman" w:hAnsi="Times New Roman" w:cs="Calibri"/>
          <w:sz w:val="28"/>
          <w:szCs w:val="28"/>
          <w:lang w:eastAsia="ar-SA"/>
        </w:rPr>
        <w:t xml:space="preserve"> </w:t>
      </w:r>
      <w:r w:rsidR="000361B2" w:rsidRPr="00E470C7">
        <w:rPr>
          <w:rFonts w:ascii="Times New Roman" w:eastAsia="Times New Roman" w:hAnsi="Times New Roman" w:cs="Calibri"/>
          <w:sz w:val="28"/>
          <w:szCs w:val="28"/>
          <w:lang w:eastAsia="ar-SA"/>
        </w:rPr>
        <w:t xml:space="preserve">(далее </w:t>
      </w:r>
      <w:r w:rsidR="00A81C58" w:rsidRPr="00E470C7">
        <w:rPr>
          <w:rFonts w:ascii="Times New Roman" w:eastAsia="Times New Roman" w:hAnsi="Times New Roman" w:cs="Calibri"/>
          <w:sz w:val="28"/>
          <w:szCs w:val="28"/>
          <w:lang w:eastAsia="ar-SA"/>
        </w:rPr>
        <w:t>–</w:t>
      </w:r>
      <w:r w:rsidR="000361B2" w:rsidRPr="00E470C7">
        <w:rPr>
          <w:rFonts w:ascii="Times New Roman" w:eastAsia="Times New Roman" w:hAnsi="Times New Roman" w:cs="Calibri"/>
          <w:sz w:val="28"/>
          <w:szCs w:val="28"/>
          <w:lang w:eastAsia="ar-SA"/>
        </w:rPr>
        <w:t xml:space="preserve"> заявители).</w:t>
      </w:r>
    </w:p>
    <w:p w:rsidR="00997805" w:rsidRPr="00E470C7" w:rsidRDefault="000361B2" w:rsidP="00997805">
      <w:pPr>
        <w:tabs>
          <w:tab w:val="left" w:pos="851"/>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1.</w:t>
      </w:r>
      <w:r w:rsidR="00997805" w:rsidRPr="00E470C7">
        <w:rPr>
          <w:rFonts w:ascii="Times New Roman" w:eastAsia="Times New Roman" w:hAnsi="Times New Roman" w:cs="Calibri"/>
          <w:sz w:val="28"/>
          <w:szCs w:val="28"/>
          <w:lang w:eastAsia="ar-SA"/>
        </w:rPr>
        <w:t>4</w:t>
      </w:r>
      <w:r w:rsidRPr="00E470C7">
        <w:rPr>
          <w:rFonts w:ascii="Times New Roman" w:eastAsia="Times New Roman" w:hAnsi="Times New Roman" w:cs="Calibri"/>
          <w:sz w:val="28"/>
          <w:szCs w:val="28"/>
          <w:lang w:eastAsia="ar-SA"/>
        </w:rPr>
        <w:t xml:space="preserve">. </w:t>
      </w:r>
      <w:r w:rsidR="00997805" w:rsidRPr="00E470C7">
        <w:rPr>
          <w:rFonts w:ascii="Times New Roman" w:eastAsia="Times New Roman" w:hAnsi="Times New Roman" w:cs="Calibri"/>
          <w:sz w:val="28"/>
          <w:szCs w:val="28"/>
          <w:lang w:eastAsia="ar-SA"/>
        </w:rPr>
        <w:t xml:space="preserve">С заявлением вправе обратиться </w:t>
      </w:r>
      <w:hyperlink r:id="rId11" w:history="1">
        <w:r w:rsidR="00997805" w:rsidRPr="00E470C7">
          <w:rPr>
            <w:rStyle w:val="a3"/>
            <w:rFonts w:eastAsia="Times New Roman" w:cs="Calibri"/>
            <w:color w:val="auto"/>
            <w:sz w:val="28"/>
            <w:szCs w:val="28"/>
            <w:u w:val="none"/>
            <w:lang w:eastAsia="ar-SA"/>
          </w:rPr>
          <w:t>представители</w:t>
        </w:r>
      </w:hyperlink>
      <w:r w:rsidR="00997805" w:rsidRPr="00E470C7">
        <w:rPr>
          <w:rFonts w:ascii="Times New Roman" w:eastAsia="Times New Roman" w:hAnsi="Times New Roman" w:cs="Calibri"/>
          <w:sz w:val="28"/>
          <w:szCs w:val="28"/>
          <w:lang w:eastAsia="ar-SA"/>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указании федерального закона либо акте уполномоченного на то государственного органа или органа местного самоуправления.</w:t>
      </w:r>
    </w:p>
    <w:p w:rsidR="000361B2" w:rsidRPr="00E470C7" w:rsidRDefault="000361B2" w:rsidP="000361B2">
      <w:pPr>
        <w:tabs>
          <w:tab w:val="left" w:pos="851"/>
        </w:tabs>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sz w:val="28"/>
          <w:szCs w:val="28"/>
          <w:lang w:eastAsia="ar-SA"/>
        </w:rPr>
        <w:t>1.</w:t>
      </w:r>
      <w:r w:rsidR="00997805" w:rsidRPr="00E470C7">
        <w:rPr>
          <w:rFonts w:ascii="Times New Roman" w:eastAsia="Times New Roman" w:hAnsi="Times New Roman" w:cs="Calibri"/>
          <w:sz w:val="28"/>
          <w:szCs w:val="28"/>
          <w:lang w:eastAsia="ar-SA"/>
        </w:rPr>
        <w:t>5</w:t>
      </w:r>
      <w:r w:rsidRPr="00E470C7">
        <w:rPr>
          <w:rFonts w:ascii="Times New Roman" w:eastAsia="Times New Roman" w:hAnsi="Times New Roman" w:cs="Calibri"/>
          <w:sz w:val="28"/>
          <w:szCs w:val="28"/>
          <w:lang w:eastAsia="ar-SA"/>
        </w:rPr>
        <w:t xml:space="preserve">. Муниципальная услуга предоставляется заявителю в соответствии </w:t>
      </w:r>
      <w:r w:rsidRPr="00E470C7">
        <w:rPr>
          <w:rFonts w:ascii="Times New Roman" w:eastAsia="Times New Roman" w:hAnsi="Times New Roman" w:cs="Calibri"/>
          <w:sz w:val="28"/>
          <w:szCs w:val="28"/>
          <w:lang w:eastAsia="ar-SA"/>
        </w:rPr>
        <w:br/>
        <w:t xml:space="preserve">с вариантом предоставления муниципальной услуги, соответствующим признакам заявителя (далее – профилирование), а также результата, </w:t>
      </w:r>
      <w:r w:rsidRPr="00E470C7">
        <w:rPr>
          <w:rFonts w:ascii="Times New Roman" w:eastAsia="Times New Roman" w:hAnsi="Times New Roman" w:cs="Calibri"/>
          <w:sz w:val="28"/>
          <w:szCs w:val="28"/>
          <w:lang w:eastAsia="ar-SA"/>
        </w:rPr>
        <w:br/>
        <w:t>за предоставлением которого обратился заявитель.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0361B2" w:rsidRPr="00E470C7" w:rsidRDefault="00FA6BFA" w:rsidP="00FA6BFA">
      <w:pPr>
        <w:tabs>
          <w:tab w:val="left" w:pos="709"/>
          <w:tab w:val="left" w:pos="1276"/>
          <w:tab w:val="left" w:pos="1701"/>
        </w:tabs>
        <w:suppressAutoHyphens/>
        <w:spacing w:after="0" w:line="100" w:lineRule="atLeast"/>
        <w:ind w:left="709"/>
        <w:jc w:val="center"/>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b/>
          <w:sz w:val="28"/>
          <w:szCs w:val="28"/>
          <w:lang w:eastAsia="ar-SA"/>
        </w:rPr>
        <w:t xml:space="preserve">2. </w:t>
      </w:r>
      <w:r w:rsidR="000361B2" w:rsidRPr="00E470C7">
        <w:rPr>
          <w:rFonts w:ascii="Times New Roman" w:eastAsia="Times New Roman" w:hAnsi="Times New Roman" w:cs="Calibri"/>
          <w:b/>
          <w:sz w:val="28"/>
          <w:szCs w:val="28"/>
          <w:lang w:eastAsia="ar-SA"/>
        </w:rPr>
        <w:t>Стандарт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муниципальной услуги</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2.1. Муниципальная услуга «</w:t>
      </w:r>
      <w:r w:rsidRPr="00E470C7">
        <w:rPr>
          <w:rFonts w:ascii="Times New Roman" w:eastAsia="Times New Roman" w:hAnsi="Times New Roman" w:cs="Times New Roman"/>
          <w:bCs/>
          <w:color w:val="000000"/>
          <w:sz w:val="28"/>
          <w:szCs w:val="28"/>
          <w:lang w:eastAsia="ar-SA"/>
        </w:rPr>
        <w:t>Выдача</w:t>
      </w:r>
      <w:r w:rsidR="001456B4" w:rsidRPr="00E470C7">
        <w:rPr>
          <w:rFonts w:ascii="Times New Roman" w:eastAsia="Times New Roman" w:hAnsi="Times New Roman" w:cs="Times New Roman"/>
          <w:bCs/>
          <w:color w:val="000000"/>
          <w:sz w:val="28"/>
          <w:szCs w:val="28"/>
          <w:lang w:eastAsia="ar-SA"/>
        </w:rPr>
        <w:t xml:space="preserve"> разрешения </w:t>
      </w:r>
      <w:r w:rsidR="001456B4"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470C7">
        <w:rPr>
          <w:rFonts w:ascii="Times New Roman" w:eastAsia="Times New Roman" w:hAnsi="Times New Roman" w:cs="Times New Roman"/>
          <w:color w:val="000000"/>
          <w:sz w:val="28"/>
          <w:szCs w:val="28"/>
          <w:lang w:eastAsia="ar-SA"/>
        </w:rPr>
        <w:t>».</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Наименование органа, предоставляющего муниципальную услугу</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997805"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Муниципальная услуга предоставляется Администрацией, организуется отделом использования городских земель управления земельных отношений комитета муниципального имущества и земельных ресурсов Администрации</w:t>
      </w:r>
      <w:r w:rsidR="00FA6BF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tabs>
          <w:tab w:val="left" w:pos="709"/>
          <w:tab w:val="left" w:pos="1134"/>
        </w:tabs>
        <w:suppressAutoHyphens/>
        <w:spacing w:after="0" w:line="100" w:lineRule="atLeast"/>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sz w:val="28"/>
          <w:szCs w:val="28"/>
          <w:lang w:eastAsia="ar-SA"/>
        </w:rPr>
        <w:tab/>
        <w:t>2.</w:t>
      </w:r>
      <w:r w:rsidR="00997805"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xml:space="preserve">. </w:t>
      </w:r>
      <w:r w:rsidR="00FA6BFA" w:rsidRPr="00E470C7">
        <w:rPr>
          <w:rFonts w:ascii="Times New Roman" w:eastAsia="Times New Roman" w:hAnsi="Times New Roman" w:cs="Times New Roman"/>
          <w:bCs/>
          <w:sz w:val="28"/>
          <w:szCs w:val="28"/>
          <w:lang w:eastAsia="ar-SA"/>
        </w:rPr>
        <w:t>В случае</w:t>
      </w:r>
      <w:r w:rsidRPr="00E470C7">
        <w:rPr>
          <w:rFonts w:ascii="Times New Roman" w:eastAsia="Times New Roman" w:hAnsi="Times New Roman" w:cs="Times New Roman"/>
          <w:bCs/>
          <w:sz w:val="28"/>
          <w:szCs w:val="28"/>
          <w:lang w:eastAsia="ar-SA"/>
        </w:rPr>
        <w:t xml:space="preserve"> если </w:t>
      </w:r>
      <w:r w:rsidRPr="00E470C7">
        <w:rPr>
          <w:rFonts w:ascii="Times New Roman" w:eastAsia="Times New Roman" w:hAnsi="Times New Roman" w:cs="Times New Roman"/>
          <w:bCs/>
          <w:color w:val="000000"/>
          <w:sz w:val="28"/>
          <w:szCs w:val="28"/>
          <w:lang w:eastAsia="ar-SA"/>
        </w:rPr>
        <w:t>заявление</w:t>
      </w:r>
      <w:r w:rsidRPr="00E470C7">
        <w:rPr>
          <w:rFonts w:ascii="Times New Roman" w:eastAsia="Times New Roman" w:hAnsi="Times New Roman" w:cs="Times New Roman"/>
          <w:bCs/>
          <w:sz w:val="28"/>
          <w:szCs w:val="28"/>
          <w:lang w:eastAsia="ar-SA"/>
        </w:rPr>
        <w:t xml:space="preserve"> о предоставлении муниципальной услуги подано в МФЦ решение об отказе в приеме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bCs/>
          <w:sz w:val="28"/>
          <w:szCs w:val="28"/>
          <w:lang w:eastAsia="ar-SA"/>
        </w:rPr>
        <w:t xml:space="preserve"> и документов и (или) информации, необходимых для предоставления муниципальной услуги, принимается уполномоченным должностным лицом МФЦ.</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Результат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Cs/>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Times New Roman" w:hAnsi="Times New Roman" w:cs="Times New Roman"/>
          <w:bCs/>
          <w:sz w:val="28"/>
          <w:szCs w:val="28"/>
          <w:lang w:eastAsia="ar-SA"/>
        </w:rPr>
        <w:t>2.</w:t>
      </w:r>
      <w:r w:rsidR="00D80372" w:rsidRPr="00E470C7">
        <w:rPr>
          <w:rFonts w:ascii="Times New Roman" w:eastAsia="Times New Roman" w:hAnsi="Times New Roman" w:cs="Times New Roman"/>
          <w:bCs/>
          <w:sz w:val="28"/>
          <w:szCs w:val="28"/>
          <w:lang w:eastAsia="ar-SA"/>
        </w:rPr>
        <w:t>4</w:t>
      </w:r>
      <w:r w:rsidRPr="00E470C7">
        <w:rPr>
          <w:rFonts w:ascii="Times New Roman" w:eastAsia="Times New Roman" w:hAnsi="Times New Roman" w:cs="Times New Roman"/>
          <w:bCs/>
          <w:sz w:val="28"/>
          <w:szCs w:val="28"/>
          <w:lang w:eastAsia="ar-SA"/>
        </w:rPr>
        <w:t>.</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bCs/>
          <w:sz w:val="28"/>
          <w:szCs w:val="28"/>
          <w:lang w:eastAsia="ar-SA"/>
        </w:rPr>
        <w:t>Результатом предоставления муниципальной услуги является:</w:t>
      </w:r>
    </w:p>
    <w:p w:rsidR="000361B2" w:rsidRPr="00E470C7" w:rsidRDefault="000361B2" w:rsidP="009F4448">
      <w:pPr>
        <w:suppressAutoHyphens/>
        <w:spacing w:after="0" w:line="240" w:lineRule="auto"/>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1) Разрешени</w:t>
      </w:r>
      <w:r w:rsidR="00997805" w:rsidRPr="00E470C7">
        <w:rPr>
          <w:rFonts w:ascii="Times New Roman" w:eastAsia="Calibri" w:hAnsi="Times New Roman" w:cs="Times New Roman"/>
          <w:sz w:val="28"/>
          <w:szCs w:val="28"/>
          <w:lang w:eastAsia="ar-SA"/>
        </w:rPr>
        <w:t>е на использование</w:t>
      </w:r>
      <w:r w:rsidRPr="00E470C7">
        <w:rPr>
          <w:rFonts w:ascii="Times New Roman" w:eastAsia="Calibri" w:hAnsi="Times New Roman" w:cs="Times New Roman"/>
          <w:sz w:val="28"/>
          <w:szCs w:val="28"/>
          <w:lang w:eastAsia="ar-SA"/>
        </w:rPr>
        <w:t xml:space="preserve"> (</w:t>
      </w:r>
      <w:r w:rsidR="00997805" w:rsidRPr="00E470C7">
        <w:rPr>
          <w:rFonts w:ascii="Times New Roman" w:eastAsia="Calibri" w:hAnsi="Times New Roman" w:cs="Times New Roman"/>
          <w:sz w:val="28"/>
          <w:szCs w:val="28"/>
          <w:lang w:eastAsia="ar-SA"/>
        </w:rPr>
        <w:t xml:space="preserve">по </w:t>
      </w:r>
      <w:r w:rsidRPr="00E470C7">
        <w:rPr>
          <w:rFonts w:ascii="Times New Roman" w:eastAsia="Calibri" w:hAnsi="Times New Roman" w:cs="Times New Roman"/>
          <w:sz w:val="28"/>
          <w:szCs w:val="28"/>
          <w:lang w:eastAsia="ar-SA"/>
        </w:rPr>
        <w:t>форм</w:t>
      </w:r>
      <w:r w:rsidR="00997805" w:rsidRPr="00E470C7">
        <w:rPr>
          <w:rFonts w:ascii="Times New Roman" w:eastAsia="Calibri" w:hAnsi="Times New Roman" w:cs="Times New Roman"/>
          <w:sz w:val="28"/>
          <w:szCs w:val="28"/>
          <w:lang w:eastAsia="ar-SA"/>
        </w:rPr>
        <w:t>е</w:t>
      </w:r>
      <w:r w:rsidRPr="00E470C7">
        <w:rPr>
          <w:rFonts w:ascii="Times New Roman" w:eastAsia="Calibri" w:hAnsi="Times New Roman" w:cs="Times New Roman"/>
          <w:sz w:val="28"/>
          <w:szCs w:val="28"/>
          <w:lang w:eastAsia="ar-SA"/>
        </w:rPr>
        <w:t xml:space="preserve"> </w:t>
      </w:r>
      <w:r w:rsidR="00997805" w:rsidRPr="00E470C7">
        <w:rPr>
          <w:rFonts w:ascii="Times New Roman" w:eastAsia="Calibri" w:hAnsi="Times New Roman" w:cs="Times New Roman"/>
          <w:sz w:val="28"/>
          <w:szCs w:val="28"/>
          <w:lang w:eastAsia="ar-SA"/>
        </w:rPr>
        <w:t xml:space="preserve">согласно </w:t>
      </w:r>
      <w:r w:rsidRPr="00E470C7">
        <w:rPr>
          <w:rFonts w:ascii="Times New Roman" w:eastAsia="Calibri" w:hAnsi="Times New Roman" w:cs="Times New Roman"/>
          <w:sz w:val="28"/>
          <w:szCs w:val="28"/>
          <w:lang w:eastAsia="ar-SA"/>
        </w:rPr>
        <w:t>приложени</w:t>
      </w:r>
      <w:r w:rsidR="00997805" w:rsidRPr="00E470C7">
        <w:rPr>
          <w:rFonts w:ascii="Times New Roman" w:eastAsia="Calibri" w:hAnsi="Times New Roman" w:cs="Times New Roman"/>
          <w:sz w:val="28"/>
          <w:szCs w:val="28"/>
          <w:lang w:eastAsia="ar-SA"/>
        </w:rPr>
        <w:t>ю</w:t>
      </w:r>
      <w:r w:rsidR="009F4448" w:rsidRPr="00E470C7">
        <w:rPr>
          <w:rFonts w:ascii="Times New Roman" w:eastAsia="Calibri" w:hAnsi="Times New Roman" w:cs="Times New Roman"/>
          <w:sz w:val="28"/>
          <w:szCs w:val="28"/>
          <w:lang w:eastAsia="ar-SA"/>
        </w:rPr>
        <w:t xml:space="preserve"> № 1 к а</w:t>
      </w:r>
      <w:r w:rsidRPr="00E470C7">
        <w:rPr>
          <w:rFonts w:ascii="Times New Roman" w:eastAsia="Calibri" w:hAnsi="Times New Roman" w:cs="Times New Roman"/>
          <w:sz w:val="28"/>
          <w:szCs w:val="28"/>
          <w:lang w:eastAsia="ar-SA"/>
        </w:rPr>
        <w:t>дминистративному регламенту);</w:t>
      </w:r>
    </w:p>
    <w:p w:rsidR="009F4448" w:rsidRPr="00E470C7" w:rsidRDefault="000361B2" w:rsidP="009F4448">
      <w:pPr>
        <w:spacing w:after="0" w:line="240" w:lineRule="auto"/>
        <w:ind w:firstLine="709"/>
        <w:jc w:val="both"/>
        <w:rPr>
          <w:rFonts w:ascii="Times New Roman" w:eastAsia="Calibri" w:hAnsi="Times New Roman" w:cs="Times New Roman"/>
          <w:strike/>
          <w:sz w:val="28"/>
          <w:szCs w:val="28"/>
          <w:lang w:eastAsia="ar-SA"/>
        </w:rPr>
      </w:pPr>
      <w:r w:rsidRPr="00E470C7">
        <w:rPr>
          <w:rFonts w:ascii="Times New Roman" w:eastAsia="Calibri" w:hAnsi="Times New Roman" w:cs="Times New Roman"/>
          <w:sz w:val="28"/>
          <w:szCs w:val="28"/>
          <w:lang w:eastAsia="ar-SA"/>
        </w:rPr>
        <w:t>2) </w:t>
      </w:r>
      <w:r w:rsidR="009F4448" w:rsidRPr="00E470C7">
        <w:rPr>
          <w:rFonts w:ascii="Times New Roman" w:eastAsia="Calibri" w:hAnsi="Times New Roman" w:cs="Times New Roman"/>
          <w:sz w:val="28"/>
          <w:szCs w:val="28"/>
          <w:lang w:eastAsia="ar-SA"/>
        </w:rPr>
        <w:t>решение об отказе в выдаче Разрешения на использование;</w:t>
      </w:r>
    </w:p>
    <w:p w:rsidR="000361B2" w:rsidRPr="00E470C7" w:rsidRDefault="000361B2" w:rsidP="000361B2">
      <w:pPr>
        <w:suppressAutoHyphens/>
        <w:spacing w:after="0" w:line="100" w:lineRule="atLeast"/>
        <w:ind w:firstLine="708"/>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3) дубликат Разрешения на использование;</w:t>
      </w:r>
    </w:p>
    <w:p w:rsidR="000361B2" w:rsidRPr="00E470C7" w:rsidRDefault="000361B2" w:rsidP="000361B2">
      <w:pPr>
        <w:suppressAutoHyphens/>
        <w:spacing w:after="0" w:line="100" w:lineRule="atLeast"/>
        <w:ind w:firstLine="708"/>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 xml:space="preserve">4) Разрешение на использование с исправлениями опечаток и (или) ошибок, допущенных при первичном оформлении </w:t>
      </w:r>
      <w:r w:rsidR="009F4448" w:rsidRPr="00E470C7">
        <w:rPr>
          <w:rFonts w:ascii="Times New Roman" w:eastAsia="Calibri" w:hAnsi="Times New Roman" w:cs="Times New Roman"/>
          <w:sz w:val="28"/>
          <w:szCs w:val="28"/>
          <w:lang w:eastAsia="ar-SA"/>
        </w:rPr>
        <w:t>Р</w:t>
      </w:r>
      <w:r w:rsidRPr="00E470C7">
        <w:rPr>
          <w:rFonts w:ascii="Times New Roman" w:eastAsia="Calibri" w:hAnsi="Times New Roman" w:cs="Times New Roman"/>
          <w:sz w:val="28"/>
          <w:szCs w:val="28"/>
          <w:lang w:eastAsia="ar-SA"/>
        </w:rPr>
        <w:t xml:space="preserve">азрешения </w:t>
      </w:r>
      <w:r w:rsidR="009F4448" w:rsidRPr="00E470C7">
        <w:rPr>
          <w:rFonts w:ascii="Times New Roman" w:eastAsia="Calibri" w:hAnsi="Times New Roman" w:cs="Times New Roman"/>
          <w:sz w:val="28"/>
          <w:szCs w:val="28"/>
          <w:lang w:eastAsia="ar-SA"/>
        </w:rPr>
        <w:t>на использование;</w:t>
      </w:r>
    </w:p>
    <w:p w:rsidR="009F4448" w:rsidRPr="00E470C7" w:rsidRDefault="009F4448"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Calibri" w:hAnsi="Times New Roman" w:cs="Times New Roman"/>
          <w:sz w:val="28"/>
          <w:szCs w:val="28"/>
          <w:lang w:eastAsia="ar-SA"/>
        </w:rPr>
        <w:t>5) решение об отказе в предоставлении муниципальной услуги.</w:t>
      </w:r>
    </w:p>
    <w:p w:rsidR="000361B2" w:rsidRPr="00E470C7" w:rsidRDefault="000361B2" w:rsidP="000361B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E470C7">
        <w:rPr>
          <w:rFonts w:ascii="Times New Roman" w:eastAsia="Times New Roman" w:hAnsi="Times New Roman" w:cs="Times New Roman"/>
          <w:bCs/>
          <w:sz w:val="28"/>
          <w:szCs w:val="28"/>
          <w:lang w:eastAsia="ar-SA"/>
        </w:rPr>
        <w:t>2.</w:t>
      </w:r>
      <w:r w:rsidR="00D80372" w:rsidRPr="00E470C7">
        <w:rPr>
          <w:rFonts w:ascii="Times New Roman" w:eastAsia="Times New Roman" w:hAnsi="Times New Roman" w:cs="Times New Roman"/>
          <w:bCs/>
          <w:sz w:val="28"/>
          <w:szCs w:val="28"/>
          <w:lang w:eastAsia="ar-SA"/>
        </w:rPr>
        <w:t>5</w:t>
      </w:r>
      <w:r w:rsidRPr="00E470C7">
        <w:rPr>
          <w:rFonts w:ascii="Times New Roman" w:eastAsia="Times New Roman" w:hAnsi="Times New Roman" w:cs="Times New Roman"/>
          <w:bCs/>
          <w:sz w:val="28"/>
          <w:szCs w:val="28"/>
          <w:lang w:eastAsia="ar-SA"/>
        </w:rPr>
        <w:t xml:space="preserve">. </w:t>
      </w:r>
      <w:r w:rsidRPr="00E470C7">
        <w:rPr>
          <w:rFonts w:ascii="Times New Roman" w:eastAsia="Calibri" w:hAnsi="Times New Roman" w:cs="Times New Roman"/>
          <w:bCs/>
          <w:sz w:val="28"/>
          <w:szCs w:val="28"/>
        </w:rPr>
        <w:t>Решения о предоставлении муни</w:t>
      </w:r>
      <w:r w:rsidR="00FA6BFA" w:rsidRPr="00E470C7">
        <w:rPr>
          <w:rFonts w:ascii="Times New Roman" w:eastAsia="Calibri" w:hAnsi="Times New Roman" w:cs="Times New Roman"/>
          <w:bCs/>
          <w:sz w:val="28"/>
          <w:szCs w:val="28"/>
        </w:rPr>
        <w:t>ципальной услуги, указанные в пункте</w:t>
      </w:r>
      <w:r w:rsidRPr="00E470C7">
        <w:rPr>
          <w:rFonts w:ascii="Times New Roman" w:eastAsia="Calibri" w:hAnsi="Times New Roman" w:cs="Times New Roman"/>
          <w:bCs/>
          <w:sz w:val="28"/>
          <w:szCs w:val="28"/>
        </w:rPr>
        <w:t xml:space="preserve"> 2.</w:t>
      </w:r>
      <w:r w:rsidR="00D80372" w:rsidRPr="00E470C7">
        <w:rPr>
          <w:rFonts w:ascii="Times New Roman" w:eastAsia="Calibri" w:hAnsi="Times New Roman" w:cs="Times New Roman"/>
          <w:bCs/>
          <w:sz w:val="28"/>
          <w:szCs w:val="28"/>
        </w:rPr>
        <w:t>4</w:t>
      </w:r>
      <w:r w:rsidRPr="00E470C7">
        <w:rPr>
          <w:rFonts w:ascii="Times New Roman" w:eastAsia="Calibri" w:hAnsi="Times New Roman" w:cs="Times New Roman"/>
          <w:bCs/>
          <w:sz w:val="28"/>
          <w:szCs w:val="28"/>
        </w:rPr>
        <w:t xml:space="preserve"> административного регламента, имеют следующие реквизиты:</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регистрационный номер;</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дата регистрации;</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подпись должностного лица, уполномоченного на подписание результата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D80372"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xml:space="preserve">. Факт получения заявителем результата предоставления муниципальной услуги фиксируется в системе электронного документооборота (далее – СЭД).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D80372" w:rsidRPr="00E470C7">
        <w:rPr>
          <w:rFonts w:ascii="Times New Roman" w:eastAsia="Times New Roman" w:hAnsi="Times New Roman" w:cs="Times New Roman"/>
          <w:sz w:val="28"/>
          <w:szCs w:val="28"/>
          <w:lang w:eastAsia="ar-SA"/>
        </w:rPr>
        <w:t>7</w:t>
      </w:r>
      <w:r w:rsidRPr="00E470C7">
        <w:rPr>
          <w:rFonts w:ascii="Times New Roman" w:eastAsia="Times New Roman" w:hAnsi="Times New Roman" w:cs="Times New Roman"/>
          <w:sz w:val="28"/>
          <w:szCs w:val="28"/>
          <w:lang w:eastAsia="ar-SA"/>
        </w:rPr>
        <w:t>. Результат предоставления муниципальной услуги получается заявителем одним из следующих способов:</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на бумажном носителе в МФЦ;</w:t>
      </w:r>
    </w:p>
    <w:p w:rsidR="00D80372" w:rsidRPr="00E470C7" w:rsidRDefault="00D8037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на бумажном носителе по почте;</w:t>
      </w:r>
    </w:p>
    <w:p w:rsidR="000361B2" w:rsidRPr="00E470C7" w:rsidRDefault="00D8037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0361B2" w:rsidRPr="00E470C7">
        <w:rPr>
          <w:rFonts w:ascii="Times New Roman" w:eastAsia="Times New Roman" w:hAnsi="Times New Roman" w:cs="Times New Roman"/>
          <w:sz w:val="28"/>
          <w:szCs w:val="28"/>
          <w:lang w:eastAsia="ar-SA"/>
        </w:rPr>
        <w:t>)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r>
      <w:r w:rsidR="00D80372"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в форме электронного документа в личном кабинете </w:t>
      </w:r>
      <w:r w:rsidRPr="00E470C7">
        <w:rPr>
          <w:rFonts w:ascii="Times New Roman" w:eastAsia="Times New Roman" w:hAnsi="Times New Roman" w:cs="Times New Roman"/>
          <w:sz w:val="26"/>
          <w:szCs w:val="26"/>
          <w:lang w:eastAsia="ar-SA"/>
        </w:rPr>
        <w:t xml:space="preserve">на </w:t>
      </w:r>
      <w:r w:rsidRPr="00E470C7">
        <w:rPr>
          <w:rFonts w:ascii="Times New Roman" w:eastAsia="Times New Roman" w:hAnsi="Times New Roman" w:cs="Times New Roman"/>
          <w:sz w:val="28"/>
          <w:szCs w:val="28"/>
          <w:lang w:eastAsia="ar-SA"/>
        </w:rPr>
        <w:t xml:space="preserve">Едином портале государственных и муниципальных услуг (функций) (далее – Единый портал) либо региональном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w:t>
      </w:r>
      <w:r w:rsidRPr="00E470C7">
        <w:rPr>
          <w:rFonts w:ascii="Times New Roman" w:eastAsia="Times New Roman" w:hAnsi="Times New Roman" w:cs="Times New Roman"/>
          <w:sz w:val="28"/>
          <w:szCs w:val="28"/>
          <w:lang w:eastAsia="ar-SA"/>
        </w:rPr>
        <w:lastRenderedPageBreak/>
        <w:t>Правительством Калининградской области и Администрацией мероприятий, обеспечивающих возможность предоставления муниципальн</w:t>
      </w:r>
      <w:r w:rsidR="00593B3A" w:rsidRPr="00E470C7">
        <w:rPr>
          <w:rFonts w:ascii="Times New Roman" w:eastAsia="Times New Roman" w:hAnsi="Times New Roman" w:cs="Times New Roman"/>
          <w:sz w:val="28"/>
          <w:szCs w:val="28"/>
          <w:lang w:eastAsia="ar-SA"/>
        </w:rPr>
        <w:t xml:space="preserve">ой услуги </w:t>
      </w:r>
      <w:r w:rsidR="00593B3A" w:rsidRPr="00E470C7">
        <w:rPr>
          <w:rFonts w:ascii="Times New Roman" w:eastAsia="Times New Roman" w:hAnsi="Times New Roman" w:cs="Times New Roman"/>
          <w:sz w:val="28"/>
          <w:szCs w:val="28"/>
          <w:lang w:eastAsia="ar-SA"/>
        </w:rPr>
        <w:br/>
        <w:t>в электронной форме).</w:t>
      </w:r>
    </w:p>
    <w:p w:rsidR="000361B2" w:rsidRPr="00E470C7" w:rsidRDefault="000361B2" w:rsidP="000361B2">
      <w:pPr>
        <w:suppressAutoHyphens/>
        <w:spacing w:after="0" w:line="100" w:lineRule="atLeast"/>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Срок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D80372"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Максимальный срок предоставления муниципальной услуги составляет:</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color w:val="00B0F0"/>
          <w:sz w:val="28"/>
          <w:szCs w:val="28"/>
          <w:lang w:eastAsia="ar-SA"/>
        </w:rPr>
        <w:t xml:space="preserve"> </w:t>
      </w:r>
      <w:r w:rsidRPr="00E470C7">
        <w:rPr>
          <w:rFonts w:ascii="Times New Roman" w:eastAsia="Times New Roman" w:hAnsi="Times New Roman" w:cs="Times New Roman"/>
          <w:color w:val="000000"/>
          <w:sz w:val="28"/>
          <w:szCs w:val="28"/>
          <w:lang w:eastAsia="ar-SA"/>
        </w:rPr>
        <w:t xml:space="preserve">в случае </w:t>
      </w:r>
      <w:r w:rsidRPr="00E470C7">
        <w:rPr>
          <w:rFonts w:ascii="Times New Roman" w:eastAsia="Times New Roman" w:hAnsi="Times New Roman" w:cs="Times New Roman"/>
          <w:sz w:val="28"/>
          <w:szCs w:val="28"/>
          <w:lang w:eastAsia="ar-SA"/>
        </w:rPr>
        <w:t>варианта предоставления муниципальной услуги «В</w:t>
      </w:r>
      <w:r w:rsidRPr="00E470C7">
        <w:rPr>
          <w:rFonts w:ascii="Times New Roman" w:eastAsia="Times New Roman" w:hAnsi="Times New Roman" w:cs="Times New Roman"/>
          <w:sz w:val="28"/>
          <w:szCs w:val="28"/>
          <w:lang w:eastAsia="ru-RU"/>
        </w:rPr>
        <w:t>ыдача Разрешения на использование»:</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если выдача Разрешения </w:t>
      </w:r>
      <w:r w:rsidRPr="00E470C7">
        <w:rPr>
          <w:rFonts w:ascii="Times New Roman" w:eastAsia="Times New Roman" w:hAnsi="Times New Roman" w:cs="Times New Roman"/>
          <w:sz w:val="28"/>
          <w:szCs w:val="28"/>
          <w:lang w:eastAsia="ar-SA"/>
        </w:rPr>
        <w:t xml:space="preserve">на использование </w:t>
      </w:r>
      <w:r w:rsidRPr="00E470C7">
        <w:rPr>
          <w:rFonts w:ascii="Times New Roman" w:eastAsia="Times New Roman" w:hAnsi="Times New Roman" w:cs="Times New Roman"/>
          <w:color w:val="000000"/>
          <w:sz w:val="28"/>
          <w:szCs w:val="28"/>
          <w:lang w:eastAsia="ar-SA"/>
        </w:rPr>
        <w:t xml:space="preserve">осуществляется в порядке, предусмотренном </w:t>
      </w:r>
      <w:r w:rsidRPr="00E470C7">
        <w:rPr>
          <w:rFonts w:ascii="Times New Roman" w:eastAsia="Times New Roman" w:hAnsi="Times New Roman" w:cs="Times New Roman"/>
          <w:sz w:val="28"/>
          <w:szCs w:val="28"/>
          <w:lang w:eastAsia="ar-SA"/>
        </w:rPr>
        <w:t>пунктом 1.2.1 а</w:t>
      </w:r>
      <w:r w:rsidRPr="00E470C7">
        <w:rPr>
          <w:rFonts w:ascii="Times New Roman" w:eastAsia="Times New Roman" w:hAnsi="Times New Roman" w:cs="Times New Roman"/>
          <w:color w:val="000000"/>
          <w:sz w:val="28"/>
          <w:szCs w:val="28"/>
          <w:lang w:eastAsia="ar-SA"/>
        </w:rPr>
        <w:t xml:space="preserve">дминистративного регламента, </w:t>
      </w:r>
      <w:r w:rsidRPr="00E470C7">
        <w:rPr>
          <w:rFonts w:ascii="Times New Roman" w:eastAsia="Times New Roman" w:hAnsi="Times New Roman" w:cs="Times New Roman"/>
          <w:color w:val="000000" w:themeColor="text1"/>
          <w:sz w:val="28"/>
          <w:szCs w:val="28"/>
          <w:lang w:eastAsia="ar-SA"/>
        </w:rPr>
        <w:t xml:space="preserve">срок предоставления муниципальной услуги составляет </w:t>
      </w:r>
      <w:r w:rsidRPr="00E470C7">
        <w:rPr>
          <w:rFonts w:ascii="Times New Roman" w:eastAsia="Times New Roman" w:hAnsi="Times New Roman" w:cs="Times New Roman"/>
          <w:color w:val="000000"/>
          <w:sz w:val="28"/>
          <w:szCs w:val="28"/>
          <w:lang w:eastAsia="ar-SA"/>
        </w:rPr>
        <w:t xml:space="preserve">26 календарных дней со дня регистрации заявления: 25 календарных дней – для принятия решения о выдаче Разрешения </w:t>
      </w:r>
      <w:r w:rsidRPr="00E470C7">
        <w:rPr>
          <w:rFonts w:ascii="Times New Roman" w:eastAsia="Times New Roman" w:hAnsi="Times New Roman" w:cs="Times New Roman"/>
          <w:sz w:val="28"/>
          <w:szCs w:val="28"/>
          <w:lang w:eastAsia="ar-SA"/>
        </w:rPr>
        <w:t xml:space="preserve">на использование </w:t>
      </w:r>
      <w:r w:rsidRPr="00E470C7">
        <w:rPr>
          <w:rFonts w:ascii="Times New Roman" w:eastAsia="Times New Roman" w:hAnsi="Times New Roman" w:cs="Times New Roman"/>
          <w:color w:val="000000"/>
          <w:sz w:val="28"/>
          <w:szCs w:val="28"/>
          <w:lang w:eastAsia="ar-SA"/>
        </w:rPr>
        <w:t>либо об отказе в выдаче Разрешения</w:t>
      </w:r>
      <w:r w:rsidRPr="00E470C7">
        <w:rPr>
          <w:rFonts w:ascii="Times New Roman" w:eastAsia="Times New Roman" w:hAnsi="Times New Roman" w:cs="Times New Roman"/>
          <w:color w:val="00B0F0"/>
          <w:sz w:val="28"/>
          <w:szCs w:val="28"/>
          <w:lang w:eastAsia="ar-SA"/>
        </w:rPr>
        <w:t xml:space="preserve"> </w:t>
      </w:r>
      <w:r w:rsidRPr="00E470C7">
        <w:rPr>
          <w:rFonts w:ascii="Times New Roman" w:eastAsia="Times New Roman" w:hAnsi="Times New Roman" w:cs="Times New Roman"/>
          <w:sz w:val="28"/>
          <w:szCs w:val="28"/>
          <w:lang w:eastAsia="ar-SA"/>
        </w:rPr>
        <w:t>на использование</w:t>
      </w:r>
      <w:r w:rsidRPr="00E470C7">
        <w:rPr>
          <w:rFonts w:ascii="Times New Roman" w:eastAsia="Times New Roman" w:hAnsi="Times New Roman" w:cs="Times New Roman"/>
          <w:color w:val="000000"/>
          <w:sz w:val="28"/>
          <w:szCs w:val="28"/>
          <w:lang w:eastAsia="ar-SA"/>
        </w:rPr>
        <w:t xml:space="preserve">, 1 календарный день – для выдачи (направления) документов, являющихся результатом </w:t>
      </w:r>
      <w:r w:rsidRPr="00E470C7">
        <w:rPr>
          <w:rFonts w:ascii="Times New Roman" w:eastAsia="Times New Roman" w:hAnsi="Times New Roman" w:cs="Times New Roman"/>
          <w:sz w:val="28"/>
          <w:szCs w:val="28"/>
          <w:lang w:eastAsia="ar-SA"/>
        </w:rPr>
        <w:t xml:space="preserve">предоставления </w:t>
      </w:r>
      <w:r w:rsidRPr="00E470C7">
        <w:rPr>
          <w:rFonts w:ascii="Times New Roman" w:eastAsia="Times New Roman" w:hAnsi="Times New Roman" w:cs="Times New Roman"/>
          <w:color w:val="000000"/>
          <w:sz w:val="28"/>
          <w:szCs w:val="28"/>
          <w:lang w:eastAsia="ar-SA"/>
        </w:rPr>
        <w:t>муниципальной услуги;</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если выдача Разрешения </w:t>
      </w:r>
      <w:r w:rsidRPr="00E470C7">
        <w:rPr>
          <w:rFonts w:ascii="Times New Roman" w:eastAsia="Times New Roman" w:hAnsi="Times New Roman" w:cs="Times New Roman"/>
          <w:sz w:val="28"/>
          <w:szCs w:val="28"/>
          <w:lang w:eastAsia="ar-SA"/>
        </w:rPr>
        <w:t xml:space="preserve">на использование </w:t>
      </w:r>
      <w:r w:rsidRPr="00E470C7">
        <w:rPr>
          <w:rFonts w:ascii="Times New Roman" w:eastAsia="Times New Roman" w:hAnsi="Times New Roman" w:cs="Times New Roman"/>
          <w:color w:val="000000"/>
          <w:sz w:val="28"/>
          <w:szCs w:val="28"/>
          <w:lang w:eastAsia="ar-SA"/>
        </w:rPr>
        <w:t xml:space="preserve">осуществляется в порядке, предусмотренном </w:t>
      </w:r>
      <w:r w:rsidRPr="00E470C7">
        <w:rPr>
          <w:rFonts w:ascii="Times New Roman" w:eastAsia="Times New Roman" w:hAnsi="Times New Roman" w:cs="Times New Roman"/>
          <w:sz w:val="28"/>
          <w:szCs w:val="28"/>
          <w:lang w:eastAsia="ar-SA"/>
        </w:rPr>
        <w:t>пунктом 1.2.2 а</w:t>
      </w:r>
      <w:r w:rsidRPr="00E470C7">
        <w:rPr>
          <w:rFonts w:ascii="Times New Roman" w:eastAsia="Times New Roman" w:hAnsi="Times New Roman" w:cs="Times New Roman"/>
          <w:color w:val="000000"/>
          <w:sz w:val="28"/>
          <w:szCs w:val="28"/>
          <w:lang w:eastAsia="ar-SA"/>
        </w:rPr>
        <w:t>дминистративного регламента:</w:t>
      </w:r>
    </w:p>
    <w:p w:rsidR="00593B3A" w:rsidRPr="00E470C7" w:rsidRDefault="00593B3A" w:rsidP="00593B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B0F0"/>
          <w:sz w:val="28"/>
          <w:szCs w:val="28"/>
          <w:lang w:eastAsia="ar-SA"/>
        </w:rPr>
        <w:t xml:space="preserve"> </w:t>
      </w:r>
      <w:r w:rsidRPr="00E470C7">
        <w:rPr>
          <w:rFonts w:ascii="Times New Roman" w:hAnsi="Times New Roman" w:cs="Times New Roman"/>
          <w:sz w:val="28"/>
          <w:szCs w:val="28"/>
        </w:rPr>
        <w:t xml:space="preserve">в отношении объектов, указанных в </w:t>
      </w:r>
      <w:hyperlink r:id="rId12" w:history="1">
        <w:r w:rsidRPr="00E470C7">
          <w:rPr>
            <w:rFonts w:ascii="Times New Roman" w:hAnsi="Times New Roman" w:cs="Times New Roman"/>
            <w:sz w:val="28"/>
            <w:szCs w:val="28"/>
          </w:rPr>
          <w:t>пункте 6</w:t>
        </w:r>
      </w:hyperlink>
      <w:r w:rsidRPr="00E470C7">
        <w:rPr>
          <w:rFonts w:ascii="Times New Roman" w:hAnsi="Times New Roman" w:cs="Times New Roman"/>
          <w:sz w:val="28"/>
          <w:szCs w:val="28"/>
        </w:rPr>
        <w:t xml:space="preserve"> перечня видов объектов, утвержденного постановлением Правительства РФ от 03.12.2014  № 1300, срок предоставления муниципальной услуги составляет 21 календарный день со дня регистрации заявления: </w:t>
      </w:r>
      <w:r w:rsidRPr="00E470C7">
        <w:rPr>
          <w:rFonts w:ascii="Times New Roman" w:eastAsia="Times New Roman" w:hAnsi="Times New Roman" w:cs="Times New Roman"/>
          <w:sz w:val="28"/>
          <w:szCs w:val="28"/>
          <w:lang w:eastAsia="ar-SA"/>
        </w:rPr>
        <w:t>20 календарных дней -  для принятия решения о выдаче Разрешения на использование либо об отказе в выдаче Разрешения на использование, 1 календарный день – для выдачи (направления) заявителю документов, являющихся результатом предоставления муниципальной услуги;</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пунктах 1-5, 7-31 </w:t>
      </w:r>
      <w:hyperlink r:id="rId13" w:history="1">
        <w:r w:rsidRPr="00E470C7">
          <w:rPr>
            <w:rFonts w:ascii="Times New Roman" w:hAnsi="Times New Roman" w:cs="Times New Roman"/>
            <w:sz w:val="28"/>
            <w:szCs w:val="28"/>
          </w:rPr>
          <w:t>перечня</w:t>
        </w:r>
      </w:hyperlink>
      <w:r w:rsidRPr="00E470C7">
        <w:rPr>
          <w:rFonts w:ascii="Times New Roman" w:hAnsi="Times New Roman" w:cs="Times New Roman"/>
          <w:sz w:val="28"/>
          <w:szCs w:val="28"/>
        </w:rPr>
        <w:t xml:space="preserve"> видов объектов, утвержденного постановлением Правительства РФ от  03.12. 2014         № 1300, срок предоставления муниципальной услуги составляет 31 календарный день со дня регистрации заявления:</w:t>
      </w:r>
      <w:r w:rsidRPr="00E470C7">
        <w:rPr>
          <w:rFonts w:ascii="Times New Roman" w:eastAsia="Times New Roman" w:hAnsi="Times New Roman" w:cs="Times New Roman"/>
          <w:sz w:val="28"/>
          <w:szCs w:val="28"/>
          <w:lang w:eastAsia="ar-SA"/>
        </w:rPr>
        <w:t xml:space="preserve"> 30 календарных дней – для принятия решения о выдаче Разрешения либо об отказе в выдаче Разрешения, </w:t>
      </w:r>
      <w:r w:rsidR="00454D30"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1 календарный день – для выдачи (направления) заявителю документов, являющихся результатом пред</w:t>
      </w:r>
      <w:r w:rsidR="00454D30" w:rsidRPr="00E470C7">
        <w:rPr>
          <w:rFonts w:ascii="Times New Roman" w:eastAsia="Times New Roman" w:hAnsi="Times New Roman" w:cs="Times New Roman"/>
          <w:sz w:val="28"/>
          <w:szCs w:val="28"/>
          <w:lang w:eastAsia="ar-SA"/>
        </w:rPr>
        <w:t>оставления муниципальной услуги;</w:t>
      </w:r>
    </w:p>
    <w:p w:rsidR="00593B3A" w:rsidRPr="00E470C7" w:rsidRDefault="00593B3A" w:rsidP="00593B3A">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ar-SA"/>
        </w:rPr>
        <w:t xml:space="preserve">2) </w:t>
      </w:r>
      <w:r w:rsidRPr="00E470C7">
        <w:rPr>
          <w:rFonts w:ascii="Times New Roman" w:eastAsia="Times New Roman" w:hAnsi="Times New Roman" w:cs="Times New Roman"/>
          <w:sz w:val="28"/>
          <w:szCs w:val="28"/>
          <w:lang w:eastAsia="ru-RU"/>
        </w:rPr>
        <w:t xml:space="preserve"> в случае варианта предоставления муниципальной услуги «Выдача дубликата Разрешения на использование» либо «Выдача Разрешения на использование с исправлениями опечаток и (или) ошибок, допущенных при первичном оформлении   Разрешения на использование» – 5 рабочих дней.</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Срок предоставления муниципальной услуги исчисляется со дня регистрации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документов, необходимых для предоставления муниципальной услуги в МФЦ либо на Едином или Региональном портале.</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709"/>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593B3A" w:rsidRPr="00E470C7">
        <w:rPr>
          <w:rFonts w:ascii="Times New Roman" w:eastAsia="Times New Roman" w:hAnsi="Times New Roman" w:cs="Times New Roman"/>
          <w:sz w:val="28"/>
          <w:szCs w:val="28"/>
          <w:lang w:eastAsia="ar-SA"/>
        </w:rPr>
        <w:t>9</w:t>
      </w:r>
      <w:r w:rsidRPr="00E470C7">
        <w:rPr>
          <w:rFonts w:ascii="Times New Roman" w:eastAsia="Times New Roman" w:hAnsi="Times New Roman" w:cs="Times New Roman"/>
          <w:sz w:val="28"/>
          <w:szCs w:val="28"/>
          <w:lang w:eastAsia="ar-SA"/>
        </w:rPr>
        <w:t xml:space="preserve">.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w:t>
      </w:r>
      <w:r w:rsidRPr="00E470C7">
        <w:rPr>
          <w:rFonts w:ascii="Times New Roman" w:eastAsia="Times New Roman" w:hAnsi="Times New Roman" w:cs="Times New Roman"/>
          <w:sz w:val="28"/>
          <w:szCs w:val="28"/>
          <w:lang w:eastAsia="ar-SA"/>
        </w:rPr>
        <w:lastRenderedPageBreak/>
        <w:t>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rsidR="000361B2" w:rsidRPr="00E470C7" w:rsidRDefault="000361B2" w:rsidP="000361B2">
      <w:pPr>
        <w:tabs>
          <w:tab w:val="left" w:pos="709"/>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709"/>
        </w:tabs>
        <w:suppressAutoHyphens/>
        <w:spacing w:after="0" w:line="100" w:lineRule="atLeast"/>
        <w:ind w:firstLine="720"/>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593B3A"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Заявление о предоставлении муниципальной услуги и документы</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заявитель предоставляет:</w:t>
      </w:r>
    </w:p>
    <w:p w:rsidR="000361B2" w:rsidRPr="00E470C7" w:rsidRDefault="000361B2" w:rsidP="000361B2">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при личном обращении к специалисту МФЦ (по желанию заявителя заявление может быть заполнено сотрудником МФЦ); </w:t>
      </w:r>
    </w:p>
    <w:p w:rsidR="000361B2" w:rsidRPr="00E470C7" w:rsidRDefault="00781C54" w:rsidP="000361B2">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электронной форме посредством заполнения электронной формы заявления на Едином или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781C54" w:rsidRPr="00E470C7" w:rsidRDefault="00781C54" w:rsidP="00781C54">
      <w:pPr>
        <w:tabs>
          <w:tab w:val="left" w:pos="709"/>
          <w:tab w:val="left" w:pos="851"/>
        </w:tabs>
        <w:suppressAutoHyphens/>
        <w:spacing w:after="0" w:line="100" w:lineRule="atLeast"/>
        <w:ind w:firstLine="720"/>
        <w:jc w:val="both"/>
        <w:outlineLvl w:val="1"/>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заявлении о выдаче Разрешения на использование указываются:</w:t>
      </w:r>
    </w:p>
    <w:p w:rsidR="00781C54" w:rsidRPr="00E470C7" w:rsidRDefault="00781C54" w:rsidP="00781C5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1.2.1 административного регламента:</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w:t>
      </w:r>
      <w:r w:rsidR="000361B2" w:rsidRPr="00E470C7">
        <w:rPr>
          <w:rFonts w:ascii="Times New Roman" w:eastAsia="Times New Roman" w:hAnsi="Times New Roman" w:cs="Times New Roman"/>
          <w:sz w:val="28"/>
          <w:szCs w:val="28"/>
          <w:lang w:eastAsia="ar-SA"/>
        </w:rPr>
        <w:t xml:space="preserve"> 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0361B2" w:rsidRPr="00E470C7">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0361B2" w:rsidRPr="00E470C7">
        <w:rPr>
          <w:rFonts w:ascii="Times New Roman" w:eastAsia="Times New Roman" w:hAnsi="Times New Roman" w:cs="Times New Roman"/>
          <w:sz w:val="28"/>
          <w:szCs w:val="28"/>
          <w:lang w:eastAsia="ar-SA"/>
        </w:rPr>
        <w:t xml:space="preserve">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361B2" w:rsidRPr="00E470C7" w:rsidRDefault="00781C54"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w:t>
      </w:r>
      <w:r w:rsidR="000361B2" w:rsidRPr="00E470C7">
        <w:rPr>
          <w:rFonts w:ascii="Times New Roman" w:eastAsia="Times New Roman" w:hAnsi="Times New Roman" w:cs="Times New Roman"/>
          <w:sz w:val="28"/>
          <w:szCs w:val="28"/>
          <w:lang w:eastAsia="ar-SA"/>
        </w:rPr>
        <w:t> почтовый адрес, адрес электронной почты, номер телефона для связи с заявителем</w:t>
      </w:r>
      <w:bookmarkStart w:id="2" w:name="Par1228"/>
      <w:bookmarkEnd w:id="2"/>
      <w:r w:rsidR="000361B2" w:rsidRPr="00E470C7">
        <w:rPr>
          <w:rFonts w:ascii="Times New Roman" w:eastAsia="Times New Roman" w:hAnsi="Times New Roman" w:cs="Times New Roman"/>
          <w:sz w:val="28"/>
          <w:szCs w:val="28"/>
          <w:lang w:eastAsia="ar-SA"/>
        </w:rPr>
        <w:t xml:space="preserve"> или представителем заявителя;</w:t>
      </w:r>
    </w:p>
    <w:p w:rsidR="003E3E51" w:rsidRPr="00E470C7" w:rsidRDefault="00781C54" w:rsidP="003E3E51">
      <w:pPr>
        <w:tabs>
          <w:tab w:val="left" w:pos="851"/>
          <w:tab w:val="left" w:pos="1134"/>
        </w:tabs>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w:t>
      </w:r>
      <w:r w:rsidR="000361B2" w:rsidRPr="00E470C7">
        <w:rPr>
          <w:rFonts w:ascii="Times New Roman" w:eastAsia="Times New Roman" w:hAnsi="Times New Roman" w:cs="Times New Roman"/>
          <w:sz w:val="28"/>
          <w:szCs w:val="28"/>
          <w:lang w:eastAsia="ar-SA"/>
        </w:rPr>
        <w:t xml:space="preserve"> </w:t>
      </w:r>
      <w:r w:rsidR="003E3E51" w:rsidRPr="00E470C7">
        <w:rPr>
          <w:rFonts w:ascii="Times New Roman" w:eastAsia="Times New Roman" w:hAnsi="Times New Roman" w:cs="Times New Roman"/>
          <w:sz w:val="28"/>
          <w:szCs w:val="28"/>
          <w:lang w:eastAsia="ar-SA"/>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w:t>
      </w:r>
      <w:r w:rsidR="000361B2" w:rsidRPr="00E470C7">
        <w:rPr>
          <w:rFonts w:ascii="Times New Roman" w:eastAsia="Times New Roman" w:hAnsi="Times New Roman" w:cs="Times New Roman"/>
          <w:sz w:val="28"/>
          <w:szCs w:val="28"/>
          <w:lang w:eastAsia="ar-SA"/>
        </w:rPr>
        <w:t> кадастровый номер земельного участка (в случае, если планируется использование всего земельного участка или его части);</w:t>
      </w:r>
    </w:p>
    <w:p w:rsidR="000361B2" w:rsidRPr="00E470C7" w:rsidRDefault="003E3E51"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w:t>
      </w:r>
      <w:r w:rsidR="000361B2" w:rsidRPr="00E470C7">
        <w:rPr>
          <w:rFonts w:ascii="Times New Roman" w:eastAsia="Times New Roman" w:hAnsi="Times New Roman" w:cs="Times New Roman"/>
          <w:sz w:val="28"/>
          <w:szCs w:val="28"/>
          <w:lang w:eastAsia="ar-SA"/>
        </w:rPr>
        <w:t> срок использования земель или земельного участка:</w:t>
      </w:r>
    </w:p>
    <w:p w:rsidR="003E3E51" w:rsidRPr="00E470C7" w:rsidRDefault="003E3E51" w:rsidP="003E3E51">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проведения инженерных изысканий либо капитального или текущего ремонта линейного объекта -  срок не более одного года;</w:t>
      </w:r>
    </w:p>
    <w:p w:rsidR="003E3E51" w:rsidRPr="00E470C7" w:rsidRDefault="003E3E5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если выдача Разрешения на использование осуществляется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w:t>
      </w:r>
      <w:r w:rsidRPr="00E470C7">
        <w:rPr>
          <w:rFonts w:ascii="Times New Roman" w:eastAsia="Times New Roman" w:hAnsi="Times New Roman" w:cs="Times New Roman"/>
          <w:sz w:val="28"/>
          <w:szCs w:val="28"/>
          <w:lang w:eastAsia="ar-SA"/>
        </w:rPr>
        <w:lastRenderedPageBreak/>
        <w:t>объектов федерального, регионального или местного значения - срок, не превышающий срока их строительства или реконструкции;</w:t>
      </w:r>
    </w:p>
    <w:p w:rsidR="003E3E51" w:rsidRPr="00E470C7" w:rsidRDefault="003E3E5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w:t>
      </w:r>
      <w:r w:rsidR="00D91123"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осуществляется в целях осуществления геологического изучения недр - срок, не превышающий срока действия соответствующей лицензии;</w:t>
      </w:r>
    </w:p>
    <w:p w:rsidR="003E3E51" w:rsidRPr="00E470C7" w:rsidRDefault="003E3E5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возведения некапитальных строений, сооружений, предназначенных для осуществления товарной аквакультуры (товарного рыбоводства), - срок, не превышающий срок</w:t>
      </w:r>
      <w:r w:rsidR="00D91123"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 действия договора пользования рыбоводным участком;</w:t>
      </w:r>
    </w:p>
    <w:p w:rsidR="00D43931" w:rsidRPr="00E470C7" w:rsidRDefault="00D4393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обеспечения судоходства для возведения на береговой полосе в пределах внутренних водных путей некапитальных строений, сооружений – срок, указанный в заявлении;</w:t>
      </w:r>
    </w:p>
    <w:p w:rsidR="000361B2" w:rsidRPr="00E470C7" w:rsidRDefault="003E3E51"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w:t>
      </w:r>
      <w:r w:rsidR="000361B2" w:rsidRPr="00E470C7">
        <w:rPr>
          <w:rFonts w:ascii="Times New Roman" w:eastAsia="Times New Roman" w:hAnsi="Times New Roman" w:cs="Times New Roman"/>
          <w:sz w:val="28"/>
          <w:szCs w:val="28"/>
          <w:lang w:eastAsia="ar-SA"/>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000361B2" w:rsidRPr="00E470C7">
          <w:rPr>
            <w:rFonts w:ascii="Times New Roman" w:eastAsia="Times New Roman" w:hAnsi="Times New Roman" w:cs="Times New Roman"/>
            <w:sz w:val="28"/>
            <w:szCs w:val="28"/>
            <w:lang w:eastAsia="ar-SA"/>
          </w:rPr>
          <w:t>пункте 3 части 2 статьи 23</w:t>
        </w:r>
      </w:hyperlink>
      <w:r w:rsidR="000361B2" w:rsidRPr="00E470C7">
        <w:rPr>
          <w:rFonts w:ascii="Times New Roman" w:eastAsia="Times New Roman" w:hAnsi="Times New Roman" w:cs="Times New Roman"/>
          <w:sz w:val="28"/>
          <w:szCs w:val="28"/>
          <w:lang w:eastAsia="ar-SA"/>
        </w:rPr>
        <w:t xml:space="preserve"> Лесного кодекса Российской Федерации), в отношении которых подано заявление,</w:t>
      </w:r>
      <w:r w:rsidRPr="00E470C7">
        <w:rPr>
          <w:rFonts w:ascii="Times New Roman" w:eastAsia="Times New Roman" w:hAnsi="Times New Roman" w:cs="Times New Roman"/>
          <w:sz w:val="28"/>
          <w:szCs w:val="28"/>
          <w:lang w:eastAsia="ar-SA"/>
        </w:rPr>
        <w:t xml:space="preserve"> - в случае такой необходимости;</w:t>
      </w:r>
    </w:p>
    <w:p w:rsidR="000361B2" w:rsidRPr="00E470C7" w:rsidRDefault="003E3E51"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9)</w:t>
      </w:r>
      <w:r w:rsidR="000361B2" w:rsidRPr="00E470C7">
        <w:rPr>
          <w:rFonts w:ascii="Times New Roman" w:eastAsia="Times New Roman" w:hAnsi="Times New Roman" w:cs="Times New Roman"/>
          <w:sz w:val="28"/>
          <w:szCs w:val="28"/>
          <w:lang w:eastAsia="ar-SA"/>
        </w:rPr>
        <w:t> способ получения результата предоставления муниципальной услуги.</w:t>
      </w:r>
    </w:p>
    <w:p w:rsidR="00E14631" w:rsidRPr="00E470C7" w:rsidRDefault="00E14631" w:rsidP="00E1463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1.2.2 административного регламента:</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почтовый адрес, адрес электронной почты, номер телефона для связи с заявителем или представителем заявителя;</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адресные ориентиры земель или земельного участка; </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кадастровый номер земельного участка (в случае, если планируется использование всего земельного участка или его части);</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вид размещаемого объекта в соответствии с перечнем видов объектов, утвержденным постановлением Правительства Российской Федерации от 03.12.2014 № 1300;</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объектов (объекта</w:t>
      </w:r>
      <w:r w:rsidR="00AD5B94"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предполагаемая цель использования земель или земельного участка;</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информация о необходимости 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основания, предусмотренные статьей 51 Градостроительного кодекса Российской Федерации, пунктом 1 статьи 15 Закона Калининградской области от </w:t>
      </w:r>
      <w:r w:rsidR="00605CDE"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5</w:t>
      </w:r>
      <w:r w:rsidR="00605CDE" w:rsidRPr="00E470C7">
        <w:rPr>
          <w:rFonts w:ascii="Times New Roman" w:eastAsia="Times New Roman" w:hAnsi="Times New Roman" w:cs="Times New Roman"/>
          <w:sz w:val="28"/>
          <w:szCs w:val="28"/>
          <w:lang w:eastAsia="ar-SA"/>
        </w:rPr>
        <w:t xml:space="preserve">.07.2017 </w:t>
      </w:r>
      <w:r w:rsidRPr="00E470C7">
        <w:rPr>
          <w:rFonts w:ascii="Times New Roman" w:eastAsia="Times New Roman" w:hAnsi="Times New Roman" w:cs="Times New Roman"/>
          <w:sz w:val="28"/>
          <w:szCs w:val="28"/>
          <w:lang w:eastAsia="ar-SA"/>
        </w:rPr>
        <w:t>№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утвержденных постановлением Правительства Российской Федерации от 03.12.2014 № 1300;</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способ получения результата предоставления муниципальной услуги.</w:t>
      </w:r>
    </w:p>
    <w:p w:rsidR="009B1C62" w:rsidRPr="00E470C7" w:rsidRDefault="009B1C62" w:rsidP="009B1C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Примерная форма заявления о предоставлении муниципальной услуги для всех вариантов ее предоставления приведена в приложениях №№ 5-12 к административному регламенту.</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4302AD"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Для получения муниципальной услуги вместе с заявлением заявитель представляет:</w:t>
      </w:r>
    </w:p>
    <w:p w:rsidR="004302AD" w:rsidRPr="00E470C7" w:rsidRDefault="004302AD" w:rsidP="004302A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470C7">
        <w:rPr>
          <w:rFonts w:ascii="Times New Roman" w:eastAsia="Times New Roman" w:hAnsi="Times New Roman" w:cs="Times New Roman"/>
          <w:sz w:val="28"/>
          <w:szCs w:val="28"/>
          <w:lang w:eastAsia="ar-SA"/>
        </w:rPr>
        <w:t xml:space="preserve">В случае если выдача Разрешения на использование осуществляется в порядке и целях, предусмотренных пунктом 1.2.1 административного регламента, </w:t>
      </w:r>
      <w:r w:rsidRPr="00E470C7">
        <w:rPr>
          <w:rFonts w:ascii="Times New Roman" w:eastAsia="Times New Roman" w:hAnsi="Times New Roman" w:cs="Times New Roman"/>
          <w:color w:val="000000" w:themeColor="text1"/>
          <w:sz w:val="28"/>
          <w:szCs w:val="28"/>
          <w:lang w:eastAsia="ar-SA"/>
        </w:rPr>
        <w:t>к заявлению прилагаются:</w:t>
      </w:r>
    </w:p>
    <w:p w:rsidR="004302AD" w:rsidRPr="00E470C7" w:rsidRDefault="004302AD" w:rsidP="004302A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1) </w:t>
      </w:r>
      <w:r w:rsidR="00C85589" w:rsidRPr="00E470C7">
        <w:rPr>
          <w:rFonts w:ascii="Times New Roman" w:eastAsia="Times New Roman" w:hAnsi="Times New Roman" w:cs="Times New Roman"/>
          <w:sz w:val="28"/>
          <w:szCs w:val="28"/>
          <w:lang w:eastAsia="ar-SA"/>
        </w:rPr>
        <w:t xml:space="preserve">копия </w:t>
      </w:r>
      <w:r w:rsidRPr="00E470C7">
        <w:rPr>
          <w:rFonts w:ascii="Times New Roman" w:eastAsia="Times New Roman" w:hAnsi="Times New Roman" w:cs="Times New Roman"/>
          <w:color w:val="000000" w:themeColor="text1"/>
          <w:sz w:val="28"/>
          <w:szCs w:val="28"/>
          <w:lang w:eastAsia="ar-SA"/>
        </w:rPr>
        <w:t>документ</w:t>
      </w:r>
      <w:r w:rsidR="00C85589" w:rsidRPr="00E470C7">
        <w:rPr>
          <w:rFonts w:ascii="Times New Roman" w:eastAsia="Times New Roman" w:hAnsi="Times New Roman" w:cs="Times New Roman"/>
          <w:color w:val="000000" w:themeColor="text1"/>
          <w:sz w:val="28"/>
          <w:szCs w:val="28"/>
          <w:lang w:eastAsia="ar-SA"/>
        </w:rPr>
        <w:t>а</w:t>
      </w:r>
      <w:r w:rsidRPr="00E470C7">
        <w:rPr>
          <w:rFonts w:ascii="Times New Roman" w:eastAsia="Times New Roman" w:hAnsi="Times New Roman" w:cs="Times New Roman"/>
          <w:color w:val="000000" w:themeColor="text1"/>
          <w:sz w:val="28"/>
          <w:szCs w:val="28"/>
          <w:lang w:eastAsia="ar-SA"/>
        </w:rPr>
        <w:t>, удостоверяющ</w:t>
      </w:r>
      <w:r w:rsidR="00C85589" w:rsidRPr="00E470C7">
        <w:rPr>
          <w:rFonts w:ascii="Times New Roman" w:eastAsia="Times New Roman" w:hAnsi="Times New Roman" w:cs="Times New Roman"/>
          <w:color w:val="000000" w:themeColor="text1"/>
          <w:sz w:val="28"/>
          <w:szCs w:val="28"/>
          <w:lang w:eastAsia="ar-SA"/>
        </w:rPr>
        <w:t>его</w:t>
      </w:r>
      <w:r w:rsidRPr="00E470C7">
        <w:rPr>
          <w:rFonts w:ascii="Times New Roman" w:eastAsia="Times New Roman" w:hAnsi="Times New Roman" w:cs="Times New Roman"/>
          <w:color w:val="000000" w:themeColor="text1"/>
          <w:sz w:val="28"/>
          <w:szCs w:val="28"/>
          <w:lang w:eastAsia="ar-SA"/>
        </w:rPr>
        <w:t xml:space="preserve"> личность заявителя </w:t>
      </w:r>
      <w:r w:rsidRPr="00E470C7">
        <w:rPr>
          <w:rFonts w:ascii="Times New Roman" w:eastAsia="Times New Roman" w:hAnsi="Times New Roman" w:cs="Times New Roman"/>
          <w:sz w:val="28"/>
          <w:szCs w:val="28"/>
          <w:lang w:eastAsia="ar-SA"/>
        </w:rPr>
        <w:t>(представителя заявителя)</w:t>
      </w:r>
      <w:r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605CDE" w:rsidRPr="00E470C7">
        <w:rPr>
          <w:rFonts w:ascii="Times New Roman" w:eastAsia="Times New Roman" w:hAnsi="Times New Roman" w:cs="Times New Roman"/>
          <w:sz w:val="28"/>
          <w:szCs w:val="28"/>
          <w:shd w:val="clear" w:color="auto" w:fill="FFFFFF"/>
          <w:lang w:eastAsia="ar-SA"/>
        </w:rPr>
        <w:t>;</w:t>
      </w:r>
    </w:p>
    <w:p w:rsidR="004302AD" w:rsidRPr="00E470C7" w:rsidRDefault="004302AD" w:rsidP="004302AD">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t xml:space="preserve">2) </w:t>
      </w:r>
      <w:r w:rsidR="00C85589"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C85589"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85589"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4302AD" w:rsidRPr="00E470C7" w:rsidRDefault="004302AD"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схема границ предполагаемых к использованию земель или</w:t>
      </w:r>
      <w:r w:rsidR="004905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w:t>
      </w:r>
      <w:r w:rsidR="00CC76DC" w:rsidRPr="00E470C7">
        <w:rPr>
          <w:rFonts w:ascii="Times New Roman" w:eastAsia="Times New Roman" w:hAnsi="Times New Roman" w:cs="Times New Roman"/>
          <w:sz w:val="28"/>
          <w:szCs w:val="28"/>
          <w:lang w:eastAsia="ar-SA"/>
        </w:rPr>
        <w:t>стра недвижимости (далее – ЕГРН</w:t>
      </w:r>
      <w:r w:rsidRPr="00E470C7">
        <w:rPr>
          <w:rFonts w:ascii="Times New Roman" w:eastAsia="Times New Roman" w:hAnsi="Times New Roman" w:cs="Times New Roman"/>
          <w:sz w:val="28"/>
          <w:szCs w:val="28"/>
          <w:lang w:eastAsia="ar-SA"/>
        </w:rPr>
        <w:t>)</w:t>
      </w:r>
      <w:r w:rsidR="00605CD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w:t>
      </w:r>
    </w:p>
    <w:p w:rsidR="004302AD" w:rsidRPr="00E470C7" w:rsidRDefault="004302AD" w:rsidP="004302A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и целях, предусмотренных пунктом 1.2.2 административного регламента, к заявлению прилагаются:</w:t>
      </w:r>
    </w:p>
    <w:p w:rsidR="004302AD" w:rsidRPr="00E470C7" w:rsidRDefault="00C85589" w:rsidP="004302A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копия </w:t>
      </w:r>
      <w:r w:rsidR="004302AD" w:rsidRPr="00E470C7">
        <w:rPr>
          <w:rFonts w:ascii="Times New Roman" w:eastAsia="Times New Roman" w:hAnsi="Times New Roman" w:cs="Times New Roman"/>
          <w:sz w:val="28"/>
          <w:szCs w:val="28"/>
          <w:lang w:eastAsia="ar-SA"/>
        </w:rPr>
        <w:t>документ</w:t>
      </w:r>
      <w:r w:rsidRPr="00E470C7">
        <w:rPr>
          <w:rFonts w:ascii="Times New Roman" w:eastAsia="Times New Roman" w:hAnsi="Times New Roman" w:cs="Times New Roman"/>
          <w:sz w:val="28"/>
          <w:szCs w:val="28"/>
          <w:lang w:eastAsia="ar-SA"/>
        </w:rPr>
        <w:t>а</w:t>
      </w:r>
      <w:r w:rsidR="004302AD" w:rsidRPr="00E470C7">
        <w:rPr>
          <w:rFonts w:ascii="Times New Roman" w:eastAsia="Times New Roman" w:hAnsi="Times New Roman" w:cs="Times New Roman"/>
          <w:sz w:val="28"/>
          <w:szCs w:val="28"/>
          <w:lang w:eastAsia="ar-SA"/>
        </w:rPr>
        <w:t>, удостоверяющ</w:t>
      </w:r>
      <w:r w:rsidRPr="00E470C7">
        <w:rPr>
          <w:rFonts w:ascii="Times New Roman" w:eastAsia="Times New Roman" w:hAnsi="Times New Roman" w:cs="Times New Roman"/>
          <w:sz w:val="28"/>
          <w:szCs w:val="28"/>
          <w:lang w:eastAsia="ar-SA"/>
        </w:rPr>
        <w:t>его</w:t>
      </w:r>
      <w:r w:rsidR="004302AD" w:rsidRPr="00E470C7">
        <w:rPr>
          <w:rFonts w:ascii="Times New Roman" w:eastAsia="Times New Roman" w:hAnsi="Times New Roman" w:cs="Times New Roman"/>
          <w:sz w:val="28"/>
          <w:szCs w:val="28"/>
          <w:lang w:eastAsia="ar-SA"/>
        </w:rPr>
        <w:t xml:space="preserve"> личность заявителя (представителя заявителя)</w:t>
      </w:r>
      <w:r w:rsidR="004302AD"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605CDE" w:rsidRPr="00E470C7">
        <w:rPr>
          <w:rFonts w:ascii="Times New Roman" w:eastAsia="Times New Roman" w:hAnsi="Times New Roman" w:cs="Times New Roman"/>
          <w:sz w:val="28"/>
          <w:szCs w:val="28"/>
          <w:shd w:val="clear" w:color="auto" w:fill="FFFFFF"/>
          <w:lang w:eastAsia="ar-SA"/>
        </w:rPr>
        <w:t>;</w:t>
      </w:r>
    </w:p>
    <w:p w:rsidR="004302AD" w:rsidRPr="00E470C7" w:rsidRDefault="004302AD" w:rsidP="004302AD">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lastRenderedPageBreak/>
        <w:tab/>
      </w:r>
      <w:r w:rsidR="00C85589"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AD5B94"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85589"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C92FB8" w:rsidRPr="00E470C7">
        <w:rPr>
          <w:rFonts w:ascii="Times New Roman" w:eastAsia="Times New Roman" w:hAnsi="Times New Roman" w:cs="Times New Roman"/>
          <w:sz w:val="28"/>
          <w:szCs w:val="28"/>
          <w:lang w:eastAsia="ar-SA"/>
        </w:rPr>
        <w:t>ЕГРН</w:t>
      </w:r>
      <w:r w:rsidR="003B3738"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технико-экономические характеристики (показатели) предполагаемого к размещению объекта (примерный образец оформления приведен в </w:t>
      </w:r>
      <w:r w:rsidR="00605C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приложении № 4</w:t>
      </w:r>
      <w:r w:rsidRPr="00E470C7">
        <w:rPr>
          <w:rFonts w:ascii="Times New Roman" w:eastAsia="Times New Roman" w:hAnsi="Times New Roman" w:cs="Times New Roman"/>
          <w:color w:val="FF0000"/>
          <w:sz w:val="28"/>
          <w:szCs w:val="28"/>
          <w:lang w:eastAsia="ar-SA"/>
        </w:rPr>
        <w:t xml:space="preserve"> </w:t>
      </w:r>
      <w:r w:rsidRPr="00E470C7">
        <w:rPr>
          <w:rFonts w:ascii="Times New Roman" w:eastAsia="Times New Roman" w:hAnsi="Times New Roman" w:cs="Times New Roman"/>
          <w:sz w:val="28"/>
          <w:szCs w:val="28"/>
          <w:lang w:eastAsia="ar-SA"/>
        </w:rPr>
        <w:t xml:space="preserve">к </w:t>
      </w:r>
      <w:r w:rsidR="003B3738"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дминистративному регламенту);</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технические условия для размещения объекта (при необходимости).</w:t>
      </w:r>
    </w:p>
    <w:p w:rsidR="001375FB" w:rsidRPr="00E470C7" w:rsidRDefault="001375FB" w:rsidP="001375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Типовая форма предполагаемых к использованию земель или части земельного участка приведена в приложении № 2 к административному регламенту, образец оформления схемы границ предполагаемых к использованию земель или части земельного участка приведен в </w:t>
      </w:r>
      <w:r w:rsidR="00605C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приложении № 3 к административному регламенту.</w:t>
      </w:r>
    </w:p>
    <w:p w:rsidR="003B3738" w:rsidRPr="00E470C7" w:rsidRDefault="003B3738" w:rsidP="003B373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themeColor="text1"/>
          <w:sz w:val="28"/>
          <w:szCs w:val="28"/>
          <w:lang w:eastAsia="ar-SA"/>
        </w:rPr>
        <w:t xml:space="preserve">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w:t>
      </w:r>
      <w:r w:rsidRPr="00E470C7">
        <w:rPr>
          <w:rFonts w:ascii="Times New Roman" w:eastAsia="Times New Roman" w:hAnsi="Times New Roman" w:cs="Times New Roman"/>
          <w:sz w:val="28"/>
          <w:szCs w:val="28"/>
          <w:lang w:eastAsia="ar-SA"/>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3B3738"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Заявитель вправе предоставить по собственной инициативе:</w:t>
      </w:r>
    </w:p>
    <w:p w:rsidR="003B3738" w:rsidRPr="00E470C7" w:rsidRDefault="000361B2" w:rsidP="0081637E">
      <w:pPr>
        <w:spacing w:after="0" w:line="240" w:lineRule="auto"/>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1) </w:t>
      </w:r>
      <w:r w:rsidR="003B3738" w:rsidRPr="00E470C7">
        <w:rPr>
          <w:rFonts w:ascii="Times New Roman" w:eastAsia="Times New Roman" w:hAnsi="Times New Roman" w:cs="Times New Roman"/>
          <w:sz w:val="28"/>
          <w:szCs w:val="28"/>
          <w:lang w:eastAsia="ar-SA"/>
        </w:rPr>
        <w:t>выписку из ЕГРН об объекте недвижимости (о зарегистрированных правах на земельный участок – в случае, если предполагается размещение объекта (объектов) на земельном участке);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копию лицензии, удостоверяющей право проведения работ по геологическому изучению недр</w:t>
      </w:r>
      <w:r w:rsidR="00605C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в случае если выдача Разрешения</w:t>
      </w:r>
      <w:r w:rsidR="00605CDE"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осуществляется для целей, предусмотренных п</w:t>
      </w:r>
      <w:r w:rsidR="00605CDE" w:rsidRPr="00E470C7">
        <w:rPr>
          <w:rFonts w:ascii="Times New Roman" w:eastAsia="Times New Roman" w:hAnsi="Times New Roman" w:cs="Times New Roman"/>
          <w:sz w:val="28"/>
          <w:szCs w:val="28"/>
          <w:lang w:eastAsia="ar-SA"/>
        </w:rPr>
        <w:t>од</w:t>
      </w:r>
      <w:r w:rsidRPr="00E470C7">
        <w:rPr>
          <w:rFonts w:ascii="Times New Roman" w:eastAsia="Times New Roman" w:hAnsi="Times New Roman" w:cs="Times New Roman"/>
          <w:sz w:val="28"/>
          <w:szCs w:val="28"/>
          <w:lang w:eastAsia="ar-SA"/>
        </w:rPr>
        <w:t>п</w:t>
      </w:r>
      <w:r w:rsidR="00605CDE" w:rsidRPr="00E470C7">
        <w:rPr>
          <w:rFonts w:ascii="Times New Roman" w:eastAsia="Times New Roman" w:hAnsi="Times New Roman" w:cs="Times New Roman"/>
          <w:sz w:val="28"/>
          <w:szCs w:val="28"/>
          <w:lang w:eastAsia="ar-SA"/>
        </w:rPr>
        <w:t>унктом</w:t>
      </w:r>
      <w:r w:rsidRPr="00E470C7">
        <w:rPr>
          <w:rFonts w:ascii="Times New Roman" w:eastAsia="Times New Roman" w:hAnsi="Times New Roman" w:cs="Times New Roman"/>
          <w:sz w:val="28"/>
          <w:szCs w:val="28"/>
          <w:lang w:eastAsia="ar-SA"/>
        </w:rPr>
        <w:t xml:space="preserve"> 3 п</w:t>
      </w:r>
      <w:r w:rsidR="00605CDE" w:rsidRPr="00E470C7">
        <w:rPr>
          <w:rFonts w:ascii="Times New Roman" w:eastAsia="Times New Roman" w:hAnsi="Times New Roman" w:cs="Times New Roman"/>
          <w:sz w:val="28"/>
          <w:szCs w:val="28"/>
          <w:lang w:eastAsia="ar-SA"/>
        </w:rPr>
        <w:t>ункта</w:t>
      </w:r>
      <w:r w:rsidRPr="00E470C7">
        <w:rPr>
          <w:rFonts w:ascii="Times New Roman" w:eastAsia="Times New Roman" w:hAnsi="Times New Roman" w:cs="Times New Roman"/>
          <w:sz w:val="28"/>
          <w:szCs w:val="28"/>
          <w:lang w:eastAsia="ar-SA"/>
        </w:rPr>
        <w:t xml:space="preserve"> 1 ст</w:t>
      </w:r>
      <w:r w:rsidR="00605CDE" w:rsidRPr="00E470C7">
        <w:rPr>
          <w:rFonts w:ascii="Times New Roman" w:eastAsia="Times New Roman" w:hAnsi="Times New Roman" w:cs="Times New Roman"/>
          <w:sz w:val="28"/>
          <w:szCs w:val="28"/>
          <w:lang w:eastAsia="ar-SA"/>
        </w:rPr>
        <w:t>атьи</w:t>
      </w:r>
      <w:r w:rsidRPr="00E470C7">
        <w:rPr>
          <w:rFonts w:ascii="Times New Roman" w:eastAsia="Times New Roman" w:hAnsi="Times New Roman" w:cs="Times New Roman"/>
          <w:sz w:val="28"/>
          <w:szCs w:val="28"/>
          <w:lang w:eastAsia="ar-SA"/>
        </w:rPr>
        <w:t xml:space="preserve"> 39.34 Земельного кодекса Российской Федерации;</w:t>
      </w:r>
    </w:p>
    <w:p w:rsidR="0081637E" w:rsidRPr="00E470C7" w:rsidRDefault="0081637E" w:rsidP="0081637E">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документы, подтверждающие отнесение объектов (объекта) к видам объектов, установленным перечнем, определенным постановлением Правительства Российской Федерации от 03.12.2014 № 1300.</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2.1</w:t>
      </w:r>
      <w:r w:rsidR="0081637E"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В случае направления заявления посредством Единого портала либо Регионального портала формирование заявления</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xml:space="preserve">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какой-либо иной форме. </w:t>
      </w:r>
      <w:r w:rsidRPr="00E470C7">
        <w:rPr>
          <w:rFonts w:ascii="Times New Roman" w:eastAsia="Times New Roman" w:hAnsi="Times New Roman" w:cs="Times New Roman"/>
          <w:sz w:val="28"/>
          <w:szCs w:val="28"/>
          <w:lang w:eastAsia="ar-SA"/>
        </w:rPr>
        <w:lastRenderedPageBreak/>
        <w:t>Представление копии документа, удостоверяющего личность заявителя, в виде электронного образа такого документа, не требуется. Электронные образы документов, представляемые с за</w:t>
      </w:r>
      <w:r w:rsidR="00807A5B" w:rsidRPr="00E470C7">
        <w:rPr>
          <w:rFonts w:ascii="Times New Roman" w:eastAsia="Times New Roman" w:hAnsi="Times New Roman" w:cs="Times New Roman"/>
          <w:sz w:val="28"/>
          <w:szCs w:val="28"/>
          <w:lang w:eastAsia="ar-SA"/>
        </w:rPr>
        <w:t>явлением</w:t>
      </w:r>
      <w:r w:rsidRPr="00E470C7">
        <w:rPr>
          <w:rFonts w:ascii="Times New Roman" w:eastAsia="Times New Roman" w:hAnsi="Times New Roman" w:cs="Times New Roman"/>
          <w:sz w:val="28"/>
          <w:szCs w:val="28"/>
          <w:lang w:eastAsia="ar-SA"/>
        </w:rPr>
        <w:t>, направляются в виде файлов в одном из форматов: XML, PDF, DOC, DOCX, JPG, JPEG, ZIP, RAR, SIG, PNG, BMP, ODT, TIFF.</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xml:space="preserve">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w:t>
      </w:r>
      <w:r w:rsidRPr="00E470C7">
        <w:rPr>
          <w:rFonts w:ascii="Times New Roman" w:eastAsia="Times New Roman" w:hAnsi="Times New Roman" w:cs="Times New Roman"/>
          <w:sz w:val="28"/>
          <w:szCs w:val="28"/>
          <w:lang w:eastAsia="ar-SA"/>
        </w:rPr>
        <w:br/>
        <w:t xml:space="preserve">и подписание таких документов. </w:t>
      </w:r>
    </w:p>
    <w:p w:rsidR="000361B2" w:rsidRPr="00E470C7" w:rsidRDefault="000361B2" w:rsidP="000361B2">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0361B2" w:rsidRPr="00E470C7" w:rsidRDefault="000361B2" w:rsidP="000361B2">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Подписание электронных документов осуществляется в соответствии </w:t>
      </w:r>
      <w:r w:rsidRPr="00E470C7">
        <w:rPr>
          <w:rFonts w:ascii="Times New Roman" w:eastAsia="Times New Roman" w:hAnsi="Times New Roman" w:cs="Times New Roman"/>
          <w:sz w:val="28"/>
          <w:szCs w:val="28"/>
          <w:lang w:eastAsia="ar-SA"/>
        </w:rPr>
        <w:br/>
        <w:t>с требованиями Федерального закона от 06.04.2011 № 63-ФЗ «Об электронной подписи» и Федерального закона от 27.07.2010 № 210-ФЗ</w:t>
      </w:r>
      <w:r w:rsidR="0081637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 (далее – Федеральный закон от 27.07.2010 № 210-ФЗ).</w:t>
      </w:r>
    </w:p>
    <w:p w:rsidR="00D47F45" w:rsidRPr="00E470C7" w:rsidRDefault="00D47F45"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0361B2" w:rsidRPr="00E470C7" w:rsidRDefault="000361B2" w:rsidP="000361B2">
      <w:pPr>
        <w:suppressAutoHyphens/>
        <w:spacing w:after="0" w:line="100" w:lineRule="atLeast"/>
        <w:ind w:firstLine="709"/>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6"/>
          <w:szCs w:val="26"/>
          <w:lang w:eastAsia="ar-SA"/>
        </w:rPr>
      </w:pPr>
      <w:r w:rsidRPr="00E470C7">
        <w:rPr>
          <w:rFonts w:ascii="Times New Roman" w:eastAsia="Times New Roman" w:hAnsi="Times New Roman" w:cs="Times New Roman"/>
          <w:sz w:val="28"/>
          <w:szCs w:val="28"/>
          <w:lang w:eastAsia="ar-SA"/>
        </w:rPr>
        <w:t>2.1</w:t>
      </w:r>
      <w:r w:rsidR="0081637E"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Основаниями для отказа в приеме документов, необходимых </w:t>
      </w:r>
      <w:r w:rsidRPr="00E470C7">
        <w:rPr>
          <w:rFonts w:ascii="Times New Roman" w:eastAsia="Times New Roman" w:hAnsi="Times New Roman" w:cs="Times New Roman"/>
          <w:sz w:val="28"/>
          <w:szCs w:val="28"/>
          <w:lang w:eastAsia="ar-SA"/>
        </w:rPr>
        <w:br/>
        <w:t>для предоставления муниципальной услуги, являются:</w:t>
      </w:r>
      <w:r w:rsidRPr="00E470C7">
        <w:rPr>
          <w:rFonts w:ascii="Times New Roman" w:eastAsia="Times New Roman" w:hAnsi="Times New Roman" w:cs="Times New Roman"/>
          <w:sz w:val="26"/>
          <w:szCs w:val="26"/>
          <w:lang w:eastAsia="ar-SA"/>
        </w:rPr>
        <w:t xml:space="preserve"> </w:t>
      </w:r>
    </w:p>
    <w:p w:rsidR="0044649D" w:rsidRPr="00E470C7" w:rsidRDefault="000361B2" w:rsidP="0044649D">
      <w:pPr>
        <w:pStyle w:val="17"/>
        <w:tabs>
          <w:tab w:val="left" w:pos="993"/>
        </w:tabs>
        <w:ind w:left="0" w:firstLine="709"/>
      </w:pPr>
      <w:r w:rsidRPr="00E470C7">
        <w:rPr>
          <w:rFonts w:cs="Times New Roman"/>
        </w:rPr>
        <w:t xml:space="preserve">1) </w:t>
      </w:r>
      <w:r w:rsidR="0044649D" w:rsidRPr="00E470C7">
        <w:t>неполное заполнение полей в форме заявления, в том числе в интерактивной форме заявления на Едином либо Региональном портале;</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color w:val="000000"/>
          <w:sz w:val="28"/>
          <w:szCs w:val="28"/>
          <w:lang w:eastAsia="ar-SA"/>
        </w:rPr>
        <w:t>2</w:t>
      </w:r>
      <w:r w:rsidR="000361B2" w:rsidRPr="00E470C7">
        <w:rPr>
          <w:rFonts w:ascii="Times New Roman" w:eastAsia="Times New Roman" w:hAnsi="Times New Roman" w:cs="Calibri"/>
          <w:color w:val="000000"/>
          <w:sz w:val="28"/>
          <w:szCs w:val="28"/>
          <w:lang w:eastAsia="ar-SA"/>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361B2" w:rsidRPr="00E470C7" w:rsidRDefault="000361B2" w:rsidP="000361B2">
      <w:pPr>
        <w:tabs>
          <w:tab w:val="left" w:pos="993"/>
        </w:tabs>
        <w:suppressAutoHyphens/>
        <w:spacing w:after="0" w:line="100" w:lineRule="atLeast"/>
        <w:jc w:val="both"/>
        <w:rPr>
          <w:rFonts w:ascii="Times New Roman" w:eastAsia="Times New Roman" w:hAnsi="Times New Roman" w:cs="Calibri"/>
          <w:sz w:val="28"/>
          <w:szCs w:val="28"/>
          <w:lang w:eastAsia="ar-SA"/>
        </w:rPr>
      </w:pPr>
      <w:r w:rsidRPr="00E470C7">
        <w:rPr>
          <w:rFonts w:ascii="Times New Roman" w:eastAsia="Times New Roman" w:hAnsi="Times New Roman" w:cs="Calibri"/>
          <w:color w:val="000000"/>
          <w:sz w:val="28"/>
          <w:szCs w:val="28"/>
          <w:lang w:eastAsia="ar-SA"/>
        </w:rPr>
        <w:t xml:space="preserve">          </w:t>
      </w:r>
      <w:r w:rsidR="0044649D" w:rsidRPr="00E470C7">
        <w:rPr>
          <w:rFonts w:ascii="Times New Roman" w:eastAsia="Times New Roman" w:hAnsi="Times New Roman" w:cs="Calibri"/>
          <w:color w:val="000000"/>
          <w:sz w:val="28"/>
          <w:szCs w:val="28"/>
          <w:lang w:eastAsia="ar-SA"/>
        </w:rPr>
        <w:t>3</w:t>
      </w:r>
      <w:r w:rsidRPr="00E470C7">
        <w:rPr>
          <w:rFonts w:ascii="Times New Roman" w:eastAsia="Times New Roman" w:hAnsi="Times New Roman" w:cs="Calibri"/>
          <w:color w:val="000000"/>
          <w:sz w:val="28"/>
          <w:szCs w:val="28"/>
          <w:lang w:eastAsia="ar-SA"/>
        </w:rPr>
        <w:t>) представление неполного комплекта документов;</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4</w:t>
      </w:r>
      <w:r w:rsidR="000361B2" w:rsidRPr="00E470C7">
        <w:rPr>
          <w:rFonts w:ascii="Times New Roman" w:eastAsia="Times New Roman" w:hAnsi="Times New Roman" w:cs="Calibri"/>
          <w:sz w:val="28"/>
          <w:szCs w:val="28"/>
          <w:lang w:eastAsia="ar-SA"/>
        </w:rPr>
        <w:t xml:space="preserve">) документы содержат повреждения, наличие которых не позволяет </w:t>
      </w:r>
      <w:r w:rsidR="000361B2" w:rsidRPr="00E470C7">
        <w:rPr>
          <w:rFonts w:ascii="Times New Roman" w:eastAsia="Times New Roman" w:hAnsi="Times New Roman" w:cs="Calibri"/>
          <w:sz w:val="28"/>
          <w:szCs w:val="28"/>
          <w:lang w:eastAsia="ar-SA"/>
        </w:rPr>
        <w:br/>
        <w:t xml:space="preserve">в полном объеме использовать информацию и сведения, содержащиеся </w:t>
      </w:r>
      <w:r w:rsidR="000361B2" w:rsidRPr="00E470C7">
        <w:rPr>
          <w:rFonts w:ascii="Times New Roman" w:eastAsia="Times New Roman" w:hAnsi="Times New Roman" w:cs="Calibri"/>
          <w:sz w:val="28"/>
          <w:szCs w:val="28"/>
          <w:lang w:eastAsia="ar-SA"/>
        </w:rPr>
        <w:br/>
        <w:t>в документах, для предоставления муниципальной услуги</w:t>
      </w:r>
      <w:r w:rsidR="000361B2" w:rsidRPr="00E470C7">
        <w:rPr>
          <w:rFonts w:ascii="Times New Roman" w:eastAsia="Times New Roman" w:hAnsi="Times New Roman" w:cs="Calibri"/>
          <w:color w:val="000000"/>
          <w:sz w:val="28"/>
          <w:szCs w:val="28"/>
          <w:lang w:eastAsia="ar-SA"/>
        </w:rPr>
        <w:t>;</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5</w:t>
      </w:r>
      <w:r w:rsidR="000361B2" w:rsidRPr="00E470C7">
        <w:rPr>
          <w:rFonts w:ascii="Times New Roman" w:eastAsia="Times New Roman" w:hAnsi="Times New Roman" w:cs="Calibri"/>
          <w:sz w:val="28"/>
          <w:szCs w:val="28"/>
          <w:lang w:eastAsia="ar-SA"/>
        </w:rPr>
        <w:t xml:space="preserve">) представленные заявителем документы содержат подчистки </w:t>
      </w:r>
      <w:r w:rsidR="000361B2" w:rsidRPr="00E470C7">
        <w:rPr>
          <w:rFonts w:ascii="Times New Roman" w:eastAsia="Times New Roman" w:hAnsi="Times New Roman" w:cs="Calibri"/>
          <w:sz w:val="28"/>
          <w:szCs w:val="28"/>
          <w:lang w:eastAsia="ar-SA"/>
        </w:rPr>
        <w:br/>
        <w:t>и исправления текста, не заверенные в порядке, установленном законодательством Российской Федерации</w:t>
      </w:r>
      <w:r w:rsidR="000361B2" w:rsidRPr="00E470C7">
        <w:rPr>
          <w:rFonts w:ascii="Times New Roman" w:eastAsia="Times New Roman" w:hAnsi="Times New Roman" w:cs="Calibri"/>
          <w:color w:val="000000"/>
          <w:sz w:val="28"/>
          <w:szCs w:val="28"/>
          <w:lang w:eastAsia="ar-SA"/>
        </w:rPr>
        <w:t>;</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6</w:t>
      </w:r>
      <w:r w:rsidR="000361B2" w:rsidRPr="00E470C7">
        <w:rPr>
          <w:rFonts w:ascii="Times New Roman" w:eastAsia="Times New Roman" w:hAnsi="Times New Roman" w:cs="Calibri"/>
          <w:sz w:val="28"/>
          <w:szCs w:val="28"/>
          <w:lang w:eastAsia="ar-SA"/>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0361B2" w:rsidRPr="00E470C7">
        <w:rPr>
          <w:rFonts w:ascii="Times New Roman" w:eastAsia="Times New Roman" w:hAnsi="Times New Roman" w:cs="Calibri"/>
          <w:color w:val="000000"/>
          <w:sz w:val="28"/>
          <w:szCs w:val="28"/>
          <w:lang w:eastAsia="ar-SA"/>
        </w:rPr>
        <w:t>;</w:t>
      </w:r>
    </w:p>
    <w:p w:rsidR="0044649D" w:rsidRPr="00E470C7" w:rsidRDefault="0044649D" w:rsidP="0044649D">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7) несоблюдение установленных статьей 11 Федерального закона от 06.04.2011 № 63-ФЗ «Об электронной подписи» условий признания</w:t>
      </w:r>
      <w:r w:rsidR="00755504"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Calibri"/>
          <w:sz w:val="28"/>
          <w:szCs w:val="28"/>
          <w:lang w:eastAsia="ar-SA"/>
        </w:rPr>
        <w:t>действительности усиленной квалифицированной электронной подписи.</w:t>
      </w:r>
    </w:p>
    <w:p w:rsidR="000361B2" w:rsidRPr="00E470C7" w:rsidRDefault="000361B2" w:rsidP="000361B2">
      <w:pPr>
        <w:tabs>
          <w:tab w:val="left" w:pos="993"/>
        </w:tabs>
        <w:suppressAutoHyphens/>
        <w:spacing w:after="0" w:line="100" w:lineRule="atLeast"/>
        <w:ind w:firstLine="567"/>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44649D" w:rsidRPr="00E470C7">
        <w:rPr>
          <w:rFonts w:ascii="Times New Roman" w:eastAsia="Times New Roman" w:hAnsi="Times New Roman" w:cs="Times New Roman"/>
          <w:sz w:val="28"/>
          <w:szCs w:val="28"/>
          <w:lang w:eastAsia="ar-SA"/>
        </w:rPr>
        <w:t>5</w:t>
      </w:r>
      <w:r w:rsidRPr="00E470C7">
        <w:rPr>
          <w:rFonts w:ascii="Times New Roman" w:eastAsia="Times New Roman" w:hAnsi="Times New Roman" w:cs="Times New Roman"/>
          <w:sz w:val="28"/>
          <w:szCs w:val="28"/>
          <w:lang w:eastAsia="ar-SA"/>
        </w:rPr>
        <w:t>. Основания для приостановления предоставления муниципальной услуги не предусмотрены.</w:t>
      </w:r>
    </w:p>
    <w:p w:rsidR="000361B2" w:rsidRPr="00E470C7" w:rsidRDefault="000361B2" w:rsidP="000361B2">
      <w:pPr>
        <w:tabs>
          <w:tab w:val="left" w:pos="709"/>
        </w:tabs>
        <w:suppressAutoHyphens/>
        <w:spacing w:after="0" w:line="100" w:lineRule="atLeast"/>
        <w:ind w:firstLine="709"/>
        <w:jc w:val="both"/>
        <w:rPr>
          <w:rFonts w:ascii="Arial" w:eastAsia="Times New Roman" w:hAnsi="Arial" w:cs="Arial"/>
          <w:b/>
          <w:bCs/>
          <w:sz w:val="28"/>
          <w:szCs w:val="28"/>
          <w:lang w:eastAsia="ar-SA"/>
        </w:rPr>
      </w:pPr>
      <w:r w:rsidRPr="00E470C7">
        <w:rPr>
          <w:rFonts w:ascii="Times New Roman" w:eastAsia="Times New Roman" w:hAnsi="Times New Roman" w:cs="Times New Roman"/>
          <w:sz w:val="28"/>
          <w:szCs w:val="28"/>
          <w:lang w:eastAsia="ar-SA"/>
        </w:rPr>
        <w:t>2.1</w:t>
      </w:r>
      <w:r w:rsidR="0044649D"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xml:space="preserve">. Основания для отказа в предоставлении муниципальной услуги: </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случае если выдача Разрешения на использование осуществляется в порядке, предусмотренном пунктом 1.2.1 административного регламента:</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заявление подано   с   нарушением   требований, установленных </w:t>
      </w:r>
      <w:r w:rsidR="009C44C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пунктами 3,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w:t>
      </w:r>
    </w:p>
    <w:p w:rsidR="000361B2" w:rsidRPr="00E470C7" w:rsidRDefault="0015485C"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заявлении указаны цели использования земель или земельного участка</w:t>
      </w:r>
      <w:r w:rsidR="00755504"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w:t>
      </w:r>
      <w:r w:rsidR="002E0AAF" w:rsidRPr="00E470C7">
        <w:rPr>
          <w:rFonts w:ascii="Times New Roman" w:eastAsia="Times New Roman" w:hAnsi="Times New Roman" w:cs="Times New Roman"/>
          <w:sz w:val="28"/>
          <w:szCs w:val="28"/>
          <w:lang w:eastAsia="ar-SA"/>
        </w:rPr>
        <w:t>и</w:t>
      </w:r>
      <w:r w:rsidRPr="00E470C7">
        <w:rPr>
          <w:rFonts w:ascii="Times New Roman" w:eastAsia="Times New Roman" w:hAnsi="Times New Roman" w:cs="Times New Roman"/>
          <w:sz w:val="28"/>
          <w:szCs w:val="28"/>
          <w:lang w:eastAsia="ar-SA"/>
        </w:rPr>
        <w:t xml:space="preserve">ли объекты, предполагаемые к размещению, не предусмотренные </w:t>
      </w:r>
      <w:r w:rsidR="009C44C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пунктом </w:t>
      </w:r>
      <w:r w:rsidR="009C44CE"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xml:space="preserve"> статьи 39.34 Земельного кодекса Российской Федерации;</w:t>
      </w:r>
      <w:r w:rsidR="000361B2" w:rsidRPr="00E470C7">
        <w:rPr>
          <w:rFonts w:ascii="Times New Roman" w:eastAsia="Times New Roman" w:hAnsi="Times New Roman" w:cs="Times New Roman"/>
          <w:sz w:val="28"/>
          <w:szCs w:val="28"/>
          <w:lang w:eastAsia="ar-SA"/>
        </w:rPr>
        <w:t xml:space="preserve"> </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земельный участок, на использование которого испрашивается Разрешение на использование, предоставлен фи</w:t>
      </w:r>
      <w:r w:rsidR="004F7361" w:rsidRPr="00E470C7">
        <w:rPr>
          <w:rFonts w:ascii="Times New Roman" w:eastAsia="Times New Roman" w:hAnsi="Times New Roman" w:cs="Times New Roman"/>
          <w:sz w:val="28"/>
          <w:szCs w:val="28"/>
          <w:lang w:eastAsia="ar-SA"/>
        </w:rPr>
        <w:t>зическому или юридическому лицу;</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случае если выдача Разрешения на использование осуществляется в порядке, предусмотренном пунктом 1.2.2 административного регламента:</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заявление подано с нарушением требований, установленных п</w:t>
      </w:r>
      <w:r w:rsidR="004F7361" w:rsidRPr="00E470C7">
        <w:rPr>
          <w:rFonts w:ascii="Times New Roman" w:eastAsia="Times New Roman" w:hAnsi="Times New Roman" w:cs="Times New Roman"/>
          <w:sz w:val="28"/>
          <w:szCs w:val="28"/>
          <w:lang w:eastAsia="ar-SA"/>
        </w:rPr>
        <w:t>унктами</w:t>
      </w:r>
      <w:r w:rsidRPr="00E470C7">
        <w:rPr>
          <w:rFonts w:ascii="Times New Roman" w:eastAsia="Times New Roman" w:hAnsi="Times New Roman" w:cs="Times New Roman"/>
          <w:sz w:val="28"/>
          <w:szCs w:val="28"/>
          <w:lang w:eastAsia="ar-SA"/>
        </w:rPr>
        <w:t xml:space="preserve"> 5, 6 порядка, утвержденного постановлением Правительства Калининградской области от 04.12.2015 № 676;</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указанные в заявлении предполагаемые к размещению объекты (объект) не предусмотрены перечнем видов объектов, утвержденных постановлением Правительства Российской Федерации от 03.12.2014 № 1300;</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указанные в заявлении цели использования земель или земельного участка не соответствуют назначению объектов (объекта);</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наличие обременения земельного участка, испрашиваемого к использованию, правами третьих лиц;</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размещение объектов (объекта) приведет к невозможности использования земельных участков и (или) расположенных на них объектов недвижимости в соответствии с разрешенным использованием;</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размещение объектов (объекта) не соответствует утвержденным документам территориального планирования, правилам землепользования и застройки, документации по планировке городс</w:t>
      </w:r>
      <w:r w:rsidR="004F7361" w:rsidRPr="00E470C7">
        <w:rPr>
          <w:rFonts w:ascii="Times New Roman" w:eastAsia="Times New Roman" w:hAnsi="Times New Roman" w:cs="Times New Roman"/>
          <w:sz w:val="28"/>
          <w:szCs w:val="28"/>
          <w:lang w:eastAsia="ar-SA"/>
        </w:rPr>
        <w:t>кого округа «Город Калининград»;</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обращение за дубликатом Разрешения на использование заявителя, не соответствующего заявителю, которому выдавалось Разрешение на использование; </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отсутствие в Администрации Разрешения на использование, дубликат которого испрашивается; </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5</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обращение заявителя за исправлениями опечаток и (или) ошибок, допущенных в Разрешении на использование, не соответствующему заявителю, которому выдавалось Разрешение на использование; </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отсутствие факта допущения опечаток и (или) ошибок в Разрешении на использование.</w:t>
      </w:r>
    </w:p>
    <w:p w:rsidR="000361B2" w:rsidRPr="00E470C7" w:rsidRDefault="000361B2" w:rsidP="000361B2">
      <w:pPr>
        <w:shd w:val="clear" w:color="auto" w:fill="FFFFFF"/>
        <w:suppressAutoHyphens/>
        <w:spacing w:after="0" w:line="100" w:lineRule="atLeast"/>
        <w:ind w:firstLine="708"/>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Порядок, размер и основания взимания государственной пошлины </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или иной платы, взимаемой с заявителя при предоставлении муниципальной услуги, и способы ее взимания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C33465" w:rsidRPr="00E470C7">
        <w:rPr>
          <w:rFonts w:ascii="Times New Roman" w:eastAsia="Times New Roman" w:hAnsi="Times New Roman" w:cs="Times New Roman"/>
          <w:sz w:val="28"/>
          <w:szCs w:val="28"/>
          <w:lang w:eastAsia="ar-SA"/>
        </w:rPr>
        <w:t>7</w:t>
      </w:r>
      <w:r w:rsidRPr="00E470C7">
        <w:rPr>
          <w:rFonts w:ascii="Times New Roman" w:eastAsia="Times New Roman" w:hAnsi="Times New Roman" w:cs="Times New Roman"/>
          <w:sz w:val="28"/>
          <w:szCs w:val="28"/>
          <w:lang w:eastAsia="ar-SA"/>
        </w:rPr>
        <w:t>. Государственная пошлина либо иная плата за предоставление муниципальной услуги не взимается.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 xml:space="preserve">Информация о том, что муниципальная услуга предоставляется </w:t>
      </w:r>
      <w:r w:rsidRPr="00E470C7">
        <w:rPr>
          <w:rFonts w:ascii="Times New Roman" w:eastAsia="Times New Roman" w:hAnsi="Times New Roman" w:cs="Times New Roman"/>
          <w:sz w:val="28"/>
          <w:szCs w:val="28"/>
          <w:lang w:eastAsia="ar-SA"/>
        </w:rPr>
        <w:br/>
        <w:t xml:space="preserve">без взимания государственной пошлины либо иной платы размещена </w:t>
      </w:r>
      <w:r w:rsidRPr="00E470C7">
        <w:rPr>
          <w:rFonts w:ascii="Times New Roman" w:eastAsia="Times New Roman" w:hAnsi="Times New Roman" w:cs="Times New Roman"/>
          <w:sz w:val="28"/>
          <w:szCs w:val="28"/>
          <w:lang w:eastAsia="ar-SA"/>
        </w:rPr>
        <w:br/>
        <w:t>на Едином портале.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 xml:space="preserve">Максимальный срок ожидания в очереди при подаче заявителем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о предоставлении муниципальной услуги и при получении результата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w:t>
      </w:r>
      <w:r w:rsidR="00C33465" w:rsidRPr="00E470C7">
        <w:rPr>
          <w:rFonts w:ascii="Times New Roman" w:eastAsia="Times New Roman" w:hAnsi="Times New Roman" w:cs="Calibri"/>
          <w:sz w:val="28"/>
          <w:szCs w:val="28"/>
          <w:lang w:eastAsia="ar-SA"/>
        </w:rPr>
        <w:t>18</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Calibri"/>
          <w:sz w:val="28"/>
          <w:szCs w:val="28"/>
          <w:lang w:eastAsia="ar-SA"/>
        </w:rPr>
        <w:t xml:space="preserve"> Максимальный срок ожидания в очереди при подаче заявителем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Calibri"/>
          <w:sz w:val="28"/>
          <w:szCs w:val="28"/>
          <w:lang w:eastAsia="ar-SA"/>
        </w:rPr>
        <w:t xml:space="preserve"> о предоставлении муниципальной услуги и при получении результата предоставления муниципальной услуги</w:t>
      </w:r>
      <w:r w:rsidRPr="00E470C7">
        <w:rPr>
          <w:rFonts w:ascii="Times New Roman" w:eastAsia="Times New Roman" w:hAnsi="Times New Roman" w:cs="Times New Roman"/>
          <w:sz w:val="28"/>
          <w:szCs w:val="28"/>
          <w:lang w:eastAsia="ar-SA"/>
        </w:rPr>
        <w:t xml:space="preserve"> составляет не более 15 минут.</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Срок регистрации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Calibri"/>
          <w:sz w:val="28"/>
          <w:szCs w:val="28"/>
          <w:lang w:eastAsia="ar-SA"/>
        </w:rPr>
        <w:t xml:space="preserve"> заявителя о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sz w:val="28"/>
          <w:szCs w:val="28"/>
          <w:lang w:eastAsia="ar-SA"/>
        </w:rPr>
        <w:t>2.</w:t>
      </w:r>
      <w:r w:rsidR="00C33465" w:rsidRPr="00E470C7">
        <w:rPr>
          <w:rFonts w:ascii="Times New Roman" w:eastAsia="Times New Roman" w:hAnsi="Times New Roman" w:cs="Calibri"/>
          <w:sz w:val="28"/>
          <w:szCs w:val="28"/>
          <w:lang w:eastAsia="ar-SA"/>
        </w:rPr>
        <w:t>19</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Calibri"/>
          <w:color w:val="000000"/>
          <w:sz w:val="28"/>
          <w:szCs w:val="28"/>
          <w:lang w:eastAsia="ar-SA"/>
        </w:rPr>
        <w:t xml:space="preserve"> </w:t>
      </w:r>
      <w:r w:rsidRPr="00E470C7">
        <w:rPr>
          <w:rFonts w:ascii="Times New Roman" w:eastAsia="Times New Roman" w:hAnsi="Times New Roman" w:cs="Calibri"/>
          <w:sz w:val="28"/>
          <w:szCs w:val="28"/>
          <w:lang w:eastAsia="ar-SA"/>
        </w:rPr>
        <w:t>о предоставлении муниципальной услуги регистрируется:</w:t>
      </w:r>
    </w:p>
    <w:p w:rsidR="000361B2" w:rsidRPr="00E470C7" w:rsidRDefault="000361B2" w:rsidP="000361B2">
      <w:pPr>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color w:val="000000"/>
          <w:sz w:val="28"/>
          <w:szCs w:val="28"/>
          <w:lang w:eastAsia="ar-SA"/>
        </w:rPr>
        <w:t>1)</w:t>
      </w:r>
      <w:r w:rsidRPr="00E470C7">
        <w:rPr>
          <w:rFonts w:ascii="Times New Roman" w:eastAsia="Times New Roman" w:hAnsi="Times New Roman" w:cs="Calibri"/>
          <w:color w:val="FF0000"/>
          <w:sz w:val="28"/>
          <w:szCs w:val="28"/>
          <w:lang w:eastAsia="ar-SA"/>
        </w:rPr>
        <w:t xml:space="preserve"> </w:t>
      </w:r>
      <w:r w:rsidRPr="00E470C7">
        <w:rPr>
          <w:rFonts w:ascii="Times New Roman" w:eastAsia="Times New Roman" w:hAnsi="Times New Roman" w:cs="Calibri"/>
          <w:sz w:val="28"/>
          <w:szCs w:val="28"/>
          <w:lang w:eastAsia="ar-SA"/>
        </w:rPr>
        <w:t>поданное при личном обращении – в день его подачи;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Calibri"/>
          <w:color w:val="000000"/>
          <w:sz w:val="28"/>
          <w:szCs w:val="28"/>
          <w:lang w:eastAsia="ar-SA"/>
        </w:rPr>
        <w:t>2)</w:t>
      </w:r>
      <w:r w:rsidRPr="00E470C7">
        <w:rPr>
          <w:rFonts w:ascii="Times New Roman" w:eastAsia="Times New Roman" w:hAnsi="Times New Roman" w:cs="Calibri"/>
          <w:color w:val="FF0000"/>
          <w:sz w:val="28"/>
          <w:szCs w:val="28"/>
          <w:lang w:eastAsia="ar-SA"/>
        </w:rPr>
        <w:t xml:space="preserve"> </w:t>
      </w:r>
      <w:r w:rsidRPr="00E470C7">
        <w:rPr>
          <w:rFonts w:ascii="Times New Roman" w:eastAsia="Times New Roman" w:hAnsi="Times New Roman" w:cs="Calibri"/>
          <w:sz w:val="28"/>
          <w:szCs w:val="28"/>
          <w:lang w:eastAsia="ar-SA"/>
        </w:rPr>
        <w:t>поданное в электронной форме посредством Единого либо Регионального портала до 16:00 рабочего дня – в день его подачи; поданн</w:t>
      </w:r>
      <w:r w:rsidR="008265FB" w:rsidRPr="00E470C7">
        <w:rPr>
          <w:rFonts w:ascii="Times New Roman" w:eastAsia="Times New Roman" w:hAnsi="Times New Roman" w:cs="Calibri"/>
          <w:sz w:val="28"/>
          <w:szCs w:val="28"/>
          <w:lang w:eastAsia="ar-SA"/>
        </w:rPr>
        <w:t>ое</w:t>
      </w:r>
      <w:r w:rsidRPr="00E470C7">
        <w:rPr>
          <w:rFonts w:ascii="Times New Roman" w:eastAsia="Times New Roman" w:hAnsi="Times New Roman" w:cs="Calibri"/>
          <w:sz w:val="28"/>
          <w:szCs w:val="28"/>
          <w:lang w:eastAsia="ar-SA"/>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Times New Roman"/>
          <w:sz w:val="28"/>
          <w:szCs w:val="28"/>
          <w:lang w:eastAsia="ar-SA"/>
        </w:rPr>
        <w:t>2.2</w:t>
      </w:r>
      <w:r w:rsidR="00C33465"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xml:space="preserve">. В случае наличия оснований для отказа в приеме документов, необходимых для предоставления муниципальной услуги, указанных </w:t>
      </w:r>
      <w:r w:rsidRPr="00E470C7">
        <w:rPr>
          <w:rFonts w:ascii="Times New Roman" w:eastAsia="Times New Roman" w:hAnsi="Times New Roman" w:cs="Times New Roman"/>
          <w:sz w:val="28"/>
          <w:szCs w:val="28"/>
          <w:lang w:eastAsia="ar-SA"/>
        </w:rPr>
        <w:br/>
        <w:t>в пункте 2.1</w:t>
      </w:r>
      <w:r w:rsidR="00C33465"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Административного регламента, не позднее следующего за днем поступления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и документов, необходимых для предоставления муниципальной услуги, рабочего дня, заявителю либо его представителю выдается (направляется) уведомление об отказе в приеме </w:t>
      </w:r>
      <w:r w:rsidRPr="00E470C7">
        <w:rPr>
          <w:rFonts w:ascii="Times New Roman" w:eastAsia="Times New Roman" w:hAnsi="Times New Roman" w:cs="Times New Roman"/>
          <w:color w:val="FF0000"/>
          <w:sz w:val="28"/>
          <w:szCs w:val="28"/>
          <w:lang w:eastAsia="ar-SA"/>
        </w:rPr>
        <w:t xml:space="preserve"> </w:t>
      </w:r>
      <w:r w:rsidRPr="00E470C7">
        <w:rPr>
          <w:rFonts w:ascii="Times New Roman" w:eastAsia="Times New Roman" w:hAnsi="Times New Roman" w:cs="Times New Roman"/>
          <w:sz w:val="28"/>
          <w:szCs w:val="28"/>
          <w:lang w:eastAsia="ar-SA"/>
        </w:rPr>
        <w:t xml:space="preserve">документов, необходимых для предоставления муниципальной услуги, по форме, приведенной в приложении № 14 к </w:t>
      </w:r>
      <w:r w:rsidR="003B2B21"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2.</w:t>
      </w:r>
      <w:r w:rsidRPr="00E470C7">
        <w:rPr>
          <w:rFonts w:ascii="Times New Roman" w:eastAsia="Times New Roman" w:hAnsi="Times New Roman" w:cs="Times New Roman"/>
          <w:sz w:val="28"/>
          <w:szCs w:val="28"/>
          <w:lang w:eastAsia="ar-SA"/>
        </w:rPr>
        <w:t>2</w:t>
      </w:r>
      <w:r w:rsidR="003B2B21"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Calibri"/>
          <w:sz w:val="28"/>
          <w:szCs w:val="28"/>
          <w:lang w:eastAsia="ar-SA"/>
        </w:rPr>
        <w:t xml:space="preserve"> При отсутствии оснований для принятия решения об отказе </w:t>
      </w:r>
      <w:r w:rsidRPr="00E470C7">
        <w:rPr>
          <w:rFonts w:ascii="Times New Roman" w:eastAsia="Times New Roman" w:hAnsi="Times New Roman" w:cs="Calibri"/>
          <w:sz w:val="28"/>
          <w:szCs w:val="28"/>
          <w:lang w:eastAsia="ar-SA"/>
        </w:rPr>
        <w:br/>
        <w:t xml:space="preserve">в приеме </w:t>
      </w:r>
      <w:r w:rsidRPr="00E470C7">
        <w:rPr>
          <w:rFonts w:ascii="Times New Roman" w:eastAsia="Times New Roman" w:hAnsi="Times New Roman" w:cs="Times New Roman"/>
          <w:color w:val="000000"/>
          <w:sz w:val="28"/>
          <w:szCs w:val="28"/>
          <w:lang w:eastAsia="ar-SA"/>
        </w:rPr>
        <w:t>заявления и</w:t>
      </w:r>
      <w:r w:rsidRPr="00E470C7">
        <w:rPr>
          <w:rFonts w:ascii="Times New Roman" w:eastAsia="Times New Roman" w:hAnsi="Times New Roman" w:cs="Calibri"/>
          <w:sz w:val="28"/>
          <w:szCs w:val="28"/>
          <w:lang w:eastAsia="ar-SA"/>
        </w:rPr>
        <w:t xml:space="preserve"> документов, и (или) информации заявителю в день подачи документов выдается расписка в приеме документов (только при личном </w:t>
      </w:r>
      <w:r w:rsidRPr="00E470C7">
        <w:rPr>
          <w:rFonts w:ascii="Times New Roman" w:eastAsia="Times New Roman" w:hAnsi="Times New Roman" w:cs="Calibri"/>
          <w:sz w:val="28"/>
          <w:szCs w:val="28"/>
          <w:lang w:eastAsia="ar-SA"/>
        </w:rPr>
        <w:lastRenderedPageBreak/>
        <w:t xml:space="preserve">обращении) по форме, приведенной в приложении № 13 к </w:t>
      </w:r>
      <w:r w:rsidR="003B2B21" w:rsidRPr="00E470C7">
        <w:rPr>
          <w:rFonts w:ascii="Times New Roman" w:eastAsia="Times New Roman" w:hAnsi="Times New Roman" w:cs="Calibri"/>
          <w:sz w:val="28"/>
          <w:szCs w:val="28"/>
          <w:lang w:eastAsia="ar-SA"/>
        </w:rPr>
        <w:t>а</w:t>
      </w:r>
      <w:r w:rsidRPr="00E470C7">
        <w:rPr>
          <w:rFonts w:ascii="Times New Roman" w:eastAsia="Times New Roman" w:hAnsi="Times New Roman" w:cs="Calibri"/>
          <w:sz w:val="28"/>
          <w:szCs w:val="28"/>
          <w:lang w:eastAsia="ar-SA"/>
        </w:rPr>
        <w:t>дминистративному регламенту.</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3B2B21" w:rsidRPr="00E470C7">
        <w:rPr>
          <w:rFonts w:ascii="Times New Roman" w:eastAsia="Times New Roman" w:hAnsi="Times New Roman" w:cs="Calibri"/>
          <w:sz w:val="28"/>
          <w:szCs w:val="28"/>
          <w:lang w:eastAsia="ar-SA"/>
        </w:rPr>
        <w:t>2</w:t>
      </w:r>
      <w:r w:rsidRPr="00E470C7">
        <w:rPr>
          <w:rFonts w:ascii="Times New Roman" w:eastAsia="Times New Roman" w:hAnsi="Times New Roman" w:cs="Calibri"/>
          <w:sz w:val="28"/>
          <w:szCs w:val="28"/>
          <w:lang w:eastAsia="ar-SA"/>
        </w:rPr>
        <w:t xml:space="preserve">. Местоположение административных зданий, в которых осуществляется прием </w:t>
      </w:r>
      <w:r w:rsidRPr="00E470C7">
        <w:rPr>
          <w:rFonts w:ascii="Times New Roman" w:eastAsia="Times New Roman" w:hAnsi="Times New Roman" w:cs="Times New Roman"/>
          <w:color w:val="000000"/>
          <w:sz w:val="28"/>
          <w:szCs w:val="28"/>
          <w:lang w:eastAsia="ar-SA"/>
        </w:rPr>
        <w:t>заявлений</w:t>
      </w:r>
      <w:r w:rsidRPr="00E470C7">
        <w:rPr>
          <w:rFonts w:ascii="Times New Roman" w:eastAsia="Times New Roman" w:hAnsi="Times New Roman" w:cs="Calibri"/>
          <w:sz w:val="28"/>
          <w:szCs w:val="28"/>
          <w:lang w:eastAsia="ar-SA"/>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61B2" w:rsidRPr="00E470C7" w:rsidRDefault="000361B2" w:rsidP="000361B2">
      <w:pPr>
        <w:widowControl w:val="0"/>
        <w:tabs>
          <w:tab w:val="left" w:pos="567"/>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Для парковки специальных автотранспортных средств инвалидов </w:t>
      </w:r>
      <w:r w:rsidRPr="00E470C7">
        <w:rPr>
          <w:rFonts w:ascii="Times New Roman" w:eastAsia="Times New Roman" w:hAnsi="Times New Roman" w:cs="Calibri"/>
          <w:sz w:val="28"/>
          <w:szCs w:val="28"/>
          <w:lang w:eastAsia="ar-SA"/>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008265FB"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Calibri"/>
          <w:sz w:val="28"/>
          <w:szCs w:val="28"/>
          <w:lang w:eastAsia="ar-SA"/>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Помещения, в которых предоставляется муниципальная услуга, оснащаются:</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противопожарной системой и средствами пожаротушения;</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системой оповещения о возникновении чрезвычайной ситуации;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средствами оказания первой медицинской помощи;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туалетными комнатами для посетителей.</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Calibri"/>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На информационном стенде размещается актуальная и исчерпывающая информация, необходимая для получения муниципальной услуги, в том числе:</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местонахождение и графики работы структурных подразделений Администрации, предоставляющих муниципальную услугу, а также МФЦ;</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адреса официального сайта, а также электронной почты, форма обратной связи Администрации, предоставляющей муниципальную услугу, в сети Интернет.</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срок предоставления муниципальной услуги;</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исчерпывающий перечень документов и (или) информации, необходимых для предоставления муниципальной услуги;</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образец заполнения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информация о предусмотренной </w:t>
      </w:r>
      <w:hyperlink r:id="rId15" w:history="1">
        <w:r w:rsidRPr="00E470C7">
          <w:rPr>
            <w:rFonts w:ascii="Times New Roman" w:eastAsia="Times New Roman" w:hAnsi="Times New Roman" w:cs="Times New Roman"/>
            <w:color w:val="000000" w:themeColor="text1"/>
            <w:sz w:val="28"/>
            <w:szCs w:val="28"/>
            <w:lang w:eastAsia="ar-SA"/>
          </w:rPr>
          <w:t>законодательством</w:t>
        </w:r>
      </w:hyperlink>
      <w:r w:rsidRPr="00E470C7">
        <w:rPr>
          <w:rFonts w:ascii="Times New Roman" w:eastAsia="Times New Roman" w:hAnsi="Times New Roman" w:cs="Times New Roman"/>
          <w:sz w:val="28"/>
          <w:szCs w:val="28"/>
          <w:lang w:eastAsia="ar-SA"/>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0361B2" w:rsidRPr="00E470C7" w:rsidRDefault="000361B2" w:rsidP="000361B2">
      <w:pPr>
        <w:suppressAutoHyphens/>
        <w:spacing w:after="0" w:line="100" w:lineRule="atLeast"/>
        <w:ind w:firstLine="720"/>
        <w:jc w:val="both"/>
        <w:rPr>
          <w:rFonts w:ascii="Times New Roman" w:eastAsia="Times New Roman" w:hAnsi="Times New Roman" w:cs="Calibri"/>
          <w:sz w:val="28"/>
          <w:szCs w:val="28"/>
          <w:lang w:eastAsia="ar-SA"/>
        </w:rPr>
      </w:pPr>
      <w:r w:rsidRPr="00E470C7">
        <w:rPr>
          <w:rFonts w:ascii="Times New Roman" w:eastAsia="Times New Roman" w:hAnsi="Times New Roman" w:cs="Times New Roman"/>
          <w:sz w:val="28"/>
          <w:szCs w:val="28"/>
          <w:lang w:eastAsia="ar-SA"/>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6" w:history="1">
        <w:r w:rsidRPr="00E470C7">
          <w:rPr>
            <w:rFonts w:ascii="Times New Roman" w:eastAsia="Times New Roman" w:hAnsi="Times New Roman" w:cs="Times New Roman"/>
            <w:color w:val="000000" w:themeColor="text1"/>
            <w:sz w:val="28"/>
            <w:szCs w:val="28"/>
            <w:lang w:eastAsia="ar-SA"/>
          </w:rPr>
          <w:t>законодательством</w:t>
        </w:r>
      </w:hyperlink>
      <w:r w:rsidRPr="00E470C7">
        <w:rPr>
          <w:rFonts w:ascii="Times New Roman" w:eastAsia="Times New Roman" w:hAnsi="Times New Roman" w:cs="Times New Roman"/>
          <w:color w:val="000000" w:themeColor="text1"/>
          <w:sz w:val="28"/>
          <w:szCs w:val="28"/>
          <w:lang w:eastAsia="ar-SA"/>
        </w:rPr>
        <w:t xml:space="preserve"> Ро</w:t>
      </w:r>
      <w:r w:rsidRPr="00E470C7">
        <w:rPr>
          <w:rFonts w:ascii="Times New Roman" w:eastAsia="Times New Roman" w:hAnsi="Times New Roman" w:cs="Times New Roman"/>
          <w:sz w:val="28"/>
          <w:szCs w:val="28"/>
          <w:lang w:eastAsia="ar-SA"/>
        </w:rPr>
        <w:t>ссийской Федерации.</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Места для заполнения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Calibri"/>
          <w:sz w:val="28"/>
          <w:szCs w:val="28"/>
          <w:lang w:eastAsia="ar-SA"/>
        </w:rPr>
        <w:t xml:space="preserve"> оборудуются стульями, столами (стойками), бланками </w:t>
      </w:r>
      <w:r w:rsidRPr="00E470C7">
        <w:rPr>
          <w:rFonts w:ascii="Times New Roman" w:eastAsia="Times New Roman" w:hAnsi="Times New Roman" w:cs="Times New Roman"/>
          <w:color w:val="000000"/>
          <w:sz w:val="28"/>
          <w:szCs w:val="28"/>
          <w:lang w:eastAsia="ar-SA"/>
        </w:rPr>
        <w:t>заявлений</w:t>
      </w:r>
      <w:r w:rsidRPr="00E470C7">
        <w:rPr>
          <w:rFonts w:ascii="Times New Roman" w:eastAsia="Times New Roman" w:hAnsi="Times New Roman" w:cs="Calibri"/>
          <w:sz w:val="28"/>
          <w:szCs w:val="28"/>
          <w:lang w:eastAsia="ar-SA"/>
        </w:rPr>
        <w:t>, письменными принадлежностями.</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Места приема заявителей оборудуются информационными табличками (вывесками) с указанием:</w:t>
      </w:r>
    </w:p>
    <w:p w:rsidR="000361B2" w:rsidRPr="00E470C7" w:rsidRDefault="000361B2" w:rsidP="000361B2">
      <w:pPr>
        <w:widowControl w:val="0"/>
        <w:tabs>
          <w:tab w:val="left" w:pos="993"/>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номера кабинета либо номера окна приема заявителей;</w:t>
      </w:r>
    </w:p>
    <w:p w:rsidR="000361B2" w:rsidRPr="00E470C7" w:rsidRDefault="000361B2" w:rsidP="000361B2">
      <w:pPr>
        <w:widowControl w:val="0"/>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фамилии, имени и отчества (последнее – при наличии), должности ответственного лица за прием документов;</w:t>
      </w:r>
    </w:p>
    <w:p w:rsidR="000361B2" w:rsidRPr="00E470C7" w:rsidRDefault="000361B2" w:rsidP="000361B2">
      <w:pPr>
        <w:widowControl w:val="0"/>
        <w:tabs>
          <w:tab w:val="left" w:pos="993"/>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графика приема заявителей.</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Лицо, ответственное за прием документов, должно иметь настольную табличку </w:t>
      </w:r>
      <w:r w:rsidRPr="00E470C7">
        <w:rPr>
          <w:rFonts w:ascii="Times New Roman" w:eastAsia="Times New Roman" w:hAnsi="Times New Roman" w:cs="Times New Roman"/>
          <w:sz w:val="28"/>
          <w:szCs w:val="28"/>
          <w:lang w:eastAsia="ar-SA"/>
        </w:rPr>
        <w:t xml:space="preserve">и (или) обеспечено личной нагрудной идентификационной карточкой (бейджем) </w:t>
      </w:r>
      <w:r w:rsidRPr="00E470C7">
        <w:rPr>
          <w:rFonts w:ascii="Times New Roman" w:eastAsia="Times New Roman" w:hAnsi="Times New Roman" w:cs="Calibri"/>
          <w:sz w:val="28"/>
          <w:szCs w:val="28"/>
          <w:lang w:eastAsia="ar-SA"/>
        </w:rPr>
        <w:t>с указанием фамилии, имени, отчества (последнее – при наличии) и должности.</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При предоставлении муниципальной услуги инвалидам обеспечиваются: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возможность самостоятельного передвижения по территории, на которой </w:t>
      </w:r>
      <w:r w:rsidRPr="00E470C7">
        <w:rPr>
          <w:rFonts w:ascii="Times New Roman" w:eastAsia="Times New Roman" w:hAnsi="Times New Roman" w:cs="Calibri"/>
          <w:sz w:val="28"/>
          <w:szCs w:val="28"/>
          <w:lang w:eastAsia="ar-SA"/>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8265FB" w:rsidRPr="00E470C7">
        <w:rPr>
          <w:rFonts w:ascii="Times New Roman" w:eastAsia="Times New Roman" w:hAnsi="Times New Roman" w:cs="Calibri"/>
          <w:sz w:val="28"/>
          <w:szCs w:val="28"/>
          <w:lang w:eastAsia="ar-SA"/>
        </w:rPr>
        <w:t>м</w:t>
      </w:r>
      <w:r w:rsidRPr="00E470C7">
        <w:rPr>
          <w:rFonts w:ascii="Times New Roman" w:eastAsia="Times New Roman" w:hAnsi="Times New Roman" w:cs="Calibri"/>
          <w:sz w:val="28"/>
          <w:szCs w:val="28"/>
          <w:lang w:eastAsia="ar-SA"/>
        </w:rPr>
        <w:t xml:space="preserve"> кресла-коляски;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сопровождение инвалидов, имеющих стойкие расстройства функции зрения и самостоятельного передвижения;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допуск сурдопереводчика и тифлосурдопереводчика;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3B2B21" w:rsidRPr="00E470C7">
        <w:rPr>
          <w:rFonts w:ascii="Times New Roman" w:eastAsia="Times New Roman" w:hAnsi="Times New Roman" w:cs="Calibri"/>
          <w:sz w:val="28"/>
          <w:szCs w:val="28"/>
          <w:lang w:eastAsia="ar-SA"/>
        </w:rPr>
        <w:t>е</w:t>
      </w:r>
      <w:r w:rsidRPr="00E470C7">
        <w:rPr>
          <w:rFonts w:ascii="Times New Roman" w:eastAsia="Times New Roman" w:hAnsi="Times New Roman" w:cs="Calibri"/>
          <w:sz w:val="28"/>
          <w:szCs w:val="28"/>
          <w:lang w:eastAsia="ar-SA"/>
        </w:rPr>
        <w:t>тся муниципальная услуга;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оказание инвалидам помощи в преодолении барьеров, мешающих получению ими муниципальных услуг наравне с другими лицами.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p>
    <w:p w:rsidR="000361B2" w:rsidRPr="00E470C7" w:rsidRDefault="000361B2" w:rsidP="000361B2">
      <w:pPr>
        <w:widowControl w:val="0"/>
        <w:tabs>
          <w:tab w:val="left" w:pos="1134"/>
        </w:tabs>
        <w:suppressAutoHyphens/>
        <w:spacing w:after="0" w:line="100" w:lineRule="atLeast"/>
        <w:ind w:left="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Показатели качества и доступности муниципальной услуги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p>
    <w:p w:rsidR="000361B2" w:rsidRPr="00E470C7" w:rsidRDefault="003B2B21"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2.23</w:t>
      </w:r>
      <w:r w:rsidR="000361B2" w:rsidRPr="00E470C7">
        <w:rPr>
          <w:rFonts w:ascii="Times New Roman" w:eastAsia="Times New Roman" w:hAnsi="Times New Roman" w:cs="Calibri"/>
          <w:sz w:val="28"/>
          <w:szCs w:val="28"/>
          <w:lang w:eastAsia="ar-SA"/>
        </w:rPr>
        <w:t>. Основными показателями качества предоставления муниципальной услуги являются: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отсутствие обоснованных жалоб на действия (бездействие) сотрудников и их некорректное (невнимательное) отношение к заявителям;</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отсутствие нарушений установленных сроков в процессе предоставления муниципальной услуги;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3B2B21" w:rsidRPr="00E470C7">
        <w:rPr>
          <w:rFonts w:ascii="Times New Roman" w:eastAsia="Times New Roman" w:hAnsi="Times New Roman" w:cs="Calibri"/>
          <w:sz w:val="28"/>
          <w:szCs w:val="28"/>
          <w:lang w:eastAsia="ar-SA"/>
        </w:rPr>
        <w:t>4</w:t>
      </w:r>
      <w:r w:rsidRPr="00E470C7">
        <w:rPr>
          <w:rFonts w:ascii="Times New Roman" w:eastAsia="Times New Roman" w:hAnsi="Times New Roman" w:cs="Calibri"/>
          <w:sz w:val="28"/>
          <w:szCs w:val="28"/>
          <w:lang w:eastAsia="ar-SA"/>
        </w:rPr>
        <w:t>. Основными показателями доступности предоставления муниципальной услуги являются: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возможность получения заявителем уведомлений о предоставлении </w:t>
      </w:r>
      <w:r w:rsidRPr="00E470C7">
        <w:rPr>
          <w:rFonts w:ascii="Times New Roman" w:eastAsia="Times New Roman" w:hAnsi="Times New Roman" w:cs="Calibri"/>
          <w:sz w:val="28"/>
          <w:szCs w:val="28"/>
          <w:lang w:eastAsia="ar-SA"/>
        </w:rPr>
        <w:lastRenderedPageBreak/>
        <w:t>муниципальной услуги с помощью Единого либо Регионального портала;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61B2" w:rsidRPr="00E470C7" w:rsidRDefault="000361B2" w:rsidP="000361B2">
      <w:pPr>
        <w:widowControl w:val="0"/>
        <w:tabs>
          <w:tab w:val="left" w:pos="1134"/>
        </w:tabs>
        <w:suppressAutoHyphens/>
        <w:spacing w:after="0" w:line="100" w:lineRule="atLeast"/>
        <w:ind w:left="142" w:firstLine="567"/>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доступность электронных форм документов, необходимых для предоставления муниципальной услуги, возможность подачи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на получение муниципальной услуги и документов в электронной форме;</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widowControl w:val="0"/>
        <w:tabs>
          <w:tab w:val="left" w:pos="1134"/>
        </w:tabs>
        <w:suppressAutoHyphens/>
        <w:spacing w:after="0" w:line="100" w:lineRule="atLeast"/>
        <w:ind w:firstLine="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0361B2" w:rsidRPr="00E470C7" w:rsidRDefault="000361B2" w:rsidP="000361B2">
      <w:pPr>
        <w:widowControl w:val="0"/>
        <w:tabs>
          <w:tab w:val="left" w:pos="1134"/>
        </w:tabs>
        <w:suppressAutoHyphens/>
        <w:spacing w:after="0" w:line="100" w:lineRule="atLeast"/>
        <w:ind w:firstLine="709"/>
        <w:jc w:val="center"/>
        <w:rPr>
          <w:rFonts w:ascii="Times New Roman" w:eastAsia="Times New Roman" w:hAnsi="Times New Roman" w:cs="Calibri"/>
          <w:sz w:val="28"/>
          <w:szCs w:val="28"/>
          <w:lang w:eastAsia="ar-SA"/>
        </w:rPr>
      </w:pP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3B2B21" w:rsidRPr="00E470C7">
        <w:rPr>
          <w:rFonts w:ascii="Times New Roman" w:eastAsia="Times New Roman" w:hAnsi="Times New Roman" w:cs="Calibri"/>
          <w:sz w:val="28"/>
          <w:szCs w:val="28"/>
          <w:lang w:eastAsia="ar-SA"/>
        </w:rPr>
        <w:t>5</w:t>
      </w:r>
      <w:r w:rsidRPr="00E470C7">
        <w:rPr>
          <w:rFonts w:ascii="Times New Roman" w:eastAsia="Times New Roman" w:hAnsi="Times New Roman" w:cs="Calibri"/>
          <w:sz w:val="28"/>
          <w:szCs w:val="28"/>
          <w:lang w:eastAsia="ar-SA"/>
        </w:rPr>
        <w:t xml:space="preserve">. Услуги, которые являются необходимыми и обязательными </w:t>
      </w:r>
      <w:r w:rsidRPr="00E470C7">
        <w:rPr>
          <w:rFonts w:ascii="Times New Roman" w:eastAsia="Times New Roman" w:hAnsi="Times New Roman" w:cs="Calibri"/>
          <w:sz w:val="28"/>
          <w:szCs w:val="28"/>
          <w:lang w:eastAsia="ar-SA"/>
        </w:rPr>
        <w:br/>
        <w:t>для предоставления муниципальной услуги:</w:t>
      </w:r>
    </w:p>
    <w:p w:rsidR="00D55DB0" w:rsidRPr="00E470C7" w:rsidRDefault="00D55DB0" w:rsidP="00D55DB0">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(доверенность);</w:t>
      </w:r>
    </w:p>
    <w:p w:rsidR="00D55DB0" w:rsidRPr="00E470C7" w:rsidRDefault="00D55DB0" w:rsidP="00D55DB0">
      <w:pPr>
        <w:widowControl w:val="0"/>
        <w:tabs>
          <w:tab w:val="left" w:pos="1134"/>
        </w:tabs>
        <w:suppressAutoHyphens/>
        <w:spacing w:after="0" w:line="100" w:lineRule="atLeast"/>
        <w:ind w:firstLine="709"/>
        <w:jc w:val="both"/>
        <w:rPr>
          <w:rFonts w:ascii="Times New Roman" w:hAnsi="Times New Roman" w:cs="Calibri"/>
          <w:sz w:val="28"/>
          <w:szCs w:val="28"/>
        </w:rPr>
      </w:pPr>
      <w:r w:rsidRPr="00E470C7">
        <w:rPr>
          <w:rFonts w:ascii="Times New Roman" w:hAnsi="Times New Roman" w:cs="Times New Roman"/>
          <w:sz w:val="28"/>
          <w:szCs w:val="28"/>
        </w:rPr>
        <w:t>подготовка</w:t>
      </w:r>
      <w:r w:rsidRPr="00E470C7">
        <w:rPr>
          <w:rFonts w:ascii="Times New Roman" w:eastAsia="Times New Roman" w:hAnsi="Times New Roman" w:cs="Times New Roman"/>
          <w:sz w:val="28"/>
          <w:szCs w:val="28"/>
          <w:lang w:eastAsia="ar-SA"/>
        </w:rPr>
        <w:t xml:space="preserve"> схемы границ предполагаемых к использованию земель или части земельного участка </w:t>
      </w:r>
      <w:r w:rsidRPr="00E470C7">
        <w:rPr>
          <w:rFonts w:ascii="Times New Roman" w:hAnsi="Times New Roman" w:cs="Times New Roman"/>
          <w:sz w:val="28"/>
          <w:szCs w:val="28"/>
        </w:rPr>
        <w:t>на кадастровом плане территории с указанием координат характерных точек границ территории</w:t>
      </w:r>
      <w:r w:rsidRPr="00E470C7">
        <w:rPr>
          <w:rFonts w:ascii="Times New Roman" w:eastAsia="Times New Roman" w:hAnsi="Times New Roman" w:cs="Times New Roman"/>
          <w:sz w:val="28"/>
          <w:szCs w:val="28"/>
          <w:lang w:eastAsia="ar-SA"/>
        </w:rPr>
        <w:t xml:space="preserve"> </w:t>
      </w:r>
      <w:r w:rsidRPr="00E470C7">
        <w:rPr>
          <w:rFonts w:ascii="Times New Roman" w:hAnsi="Times New Roman" w:cs="Times New Roman"/>
          <w:sz w:val="28"/>
          <w:szCs w:val="28"/>
        </w:rPr>
        <w:t xml:space="preserve">(с использованием системы координат, применяемой при ведении </w:t>
      </w:r>
      <w:r w:rsidR="00C92FB8" w:rsidRPr="00E470C7">
        <w:rPr>
          <w:rFonts w:ascii="Times New Roman" w:hAnsi="Times New Roman" w:cs="Times New Roman"/>
          <w:sz w:val="28"/>
          <w:szCs w:val="28"/>
        </w:rPr>
        <w:t>ЕГРН</w:t>
      </w:r>
      <w:r w:rsidRPr="00E470C7">
        <w:rPr>
          <w:rFonts w:ascii="Times New Roman" w:hAnsi="Times New Roman" w:cs="Calibri"/>
          <w:sz w:val="28"/>
          <w:szCs w:val="28"/>
        </w:rPr>
        <w:t>);</w:t>
      </w:r>
    </w:p>
    <w:p w:rsidR="00D55DB0" w:rsidRPr="00E470C7" w:rsidRDefault="00D55DB0" w:rsidP="00D55DB0">
      <w:pPr>
        <w:autoSpaceDE w:val="0"/>
        <w:autoSpaceDN w:val="0"/>
        <w:adjustRightInd w:val="0"/>
        <w:spacing w:after="0" w:line="240" w:lineRule="auto"/>
        <w:ind w:firstLine="708"/>
        <w:jc w:val="both"/>
        <w:rPr>
          <w:rFonts w:ascii="Times New Roman" w:hAnsi="Times New Roman" w:cs="Times New Roman"/>
          <w:sz w:val="28"/>
          <w:szCs w:val="28"/>
        </w:rPr>
      </w:pPr>
      <w:r w:rsidRPr="00E470C7">
        <w:rPr>
          <w:rFonts w:ascii="Times New Roman" w:hAnsi="Times New Roman" w:cs="Times New Roman"/>
          <w:sz w:val="28"/>
          <w:szCs w:val="28"/>
        </w:rPr>
        <w:t>подготовка технико-экономических характеристик (показателей) предполагаемого к размещению объекта.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8910E0" w:rsidRPr="00E470C7">
        <w:rPr>
          <w:rFonts w:ascii="Times New Roman" w:eastAsia="Times New Roman" w:hAnsi="Times New Roman" w:cs="Calibri"/>
          <w:sz w:val="28"/>
          <w:szCs w:val="28"/>
          <w:lang w:eastAsia="ar-SA"/>
        </w:rPr>
        <w:t>6</w:t>
      </w:r>
      <w:r w:rsidRPr="00E470C7">
        <w:rPr>
          <w:rFonts w:ascii="Times New Roman" w:eastAsia="Times New Roman" w:hAnsi="Times New Roman" w:cs="Calibri"/>
          <w:sz w:val="28"/>
          <w:szCs w:val="28"/>
          <w:lang w:eastAsia="ar-SA"/>
        </w:rPr>
        <w:t>. Для предоставления муниципальной услуги используются следующие информационные системы:</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1) федеральная государственная информационная система «Единый портал государственных и муниципальных услуг (функций)»;</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 федеральная государственная информационная система «Единая система межведомственного электронного взаимодействия»;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4) федеральная информационная система «Платформа государственных сервисов»;</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5) государственная информационная система Калининградской области «АИС МФЦ»;</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6) система электронного документооборота «Дело-предприятие»;</w:t>
      </w:r>
    </w:p>
    <w:p w:rsidR="008910E0" w:rsidRPr="00E470C7" w:rsidRDefault="008910E0"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7) геоинформационная система QGIS (цифровой генеральный план города, цифровой дежурный план города, сводный план подземных коммуникаций, цифровая картографическая основа).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Информационные системы, указанные в </w:t>
      </w:r>
      <w:r w:rsidRPr="00E470C7">
        <w:rPr>
          <w:rFonts w:ascii="Times New Roman" w:eastAsia="Times New Roman" w:hAnsi="Times New Roman" w:cs="Calibri"/>
          <w:color w:val="000000"/>
          <w:sz w:val="28"/>
          <w:szCs w:val="28"/>
          <w:lang w:eastAsia="ar-SA"/>
        </w:rPr>
        <w:t>подпунктах 1, 3, 4</w:t>
      </w:r>
      <w:r w:rsidRPr="00E470C7">
        <w:rPr>
          <w:rFonts w:ascii="Times New Roman" w:eastAsia="Times New Roman" w:hAnsi="Times New Roman" w:cs="Calibri"/>
          <w:sz w:val="28"/>
          <w:szCs w:val="28"/>
          <w:lang w:eastAsia="ar-SA"/>
        </w:rPr>
        <w:t xml:space="preserve"> пункта 2.2</w:t>
      </w:r>
      <w:r w:rsidR="008910E0" w:rsidRPr="00E470C7">
        <w:rPr>
          <w:rFonts w:ascii="Times New Roman" w:eastAsia="Times New Roman" w:hAnsi="Times New Roman" w:cs="Calibri"/>
          <w:sz w:val="28"/>
          <w:szCs w:val="28"/>
          <w:lang w:eastAsia="ar-SA"/>
        </w:rPr>
        <w:t>6</w:t>
      </w:r>
      <w:r w:rsidRPr="00E470C7">
        <w:rPr>
          <w:rFonts w:ascii="Times New Roman" w:eastAsia="Times New Roman" w:hAnsi="Times New Roman" w:cs="Calibri"/>
          <w:sz w:val="28"/>
          <w:szCs w:val="28"/>
          <w:lang w:eastAsia="ar-SA"/>
        </w:rPr>
        <w:t xml:space="preserve"> административного регламента, будут использоваться после перевода муниципальной услуги в электронную форму предоставления. </w:t>
      </w:r>
    </w:p>
    <w:p w:rsidR="000361B2" w:rsidRPr="00E470C7" w:rsidRDefault="008910E0"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2.27</w:t>
      </w:r>
      <w:r w:rsidR="000361B2" w:rsidRPr="00E470C7">
        <w:rPr>
          <w:rFonts w:ascii="Times New Roman" w:eastAsia="Times New Roman" w:hAnsi="Times New Roman" w:cs="Times New Roman"/>
          <w:sz w:val="28"/>
          <w:szCs w:val="28"/>
          <w:lang w:eastAsia="ar-SA"/>
        </w:rPr>
        <w:t xml:space="preserve">. Прием </w:t>
      </w:r>
      <w:r w:rsidR="000361B2" w:rsidRPr="00E470C7">
        <w:rPr>
          <w:rFonts w:ascii="Times New Roman" w:eastAsia="Times New Roman" w:hAnsi="Times New Roman" w:cs="Times New Roman"/>
          <w:color w:val="000000"/>
          <w:sz w:val="28"/>
          <w:szCs w:val="28"/>
          <w:lang w:eastAsia="ar-SA"/>
        </w:rPr>
        <w:t>заявлений</w:t>
      </w:r>
      <w:r w:rsidR="000361B2" w:rsidRPr="00E470C7">
        <w:rPr>
          <w:rFonts w:ascii="Times New Roman" w:eastAsia="Times New Roman" w:hAnsi="Times New Roman" w:cs="Times New Roman"/>
          <w:sz w:val="28"/>
          <w:szCs w:val="28"/>
          <w:lang w:eastAsia="ar-SA"/>
        </w:rPr>
        <w:t xml:space="preserve"> и документов, необходимых для предоставления </w:t>
      </w:r>
      <w:r w:rsidR="000361B2" w:rsidRPr="00E470C7">
        <w:rPr>
          <w:rFonts w:ascii="Times New Roman" w:eastAsia="Times New Roman" w:hAnsi="Times New Roman" w:cs="Times New Roman"/>
          <w:sz w:val="28"/>
          <w:szCs w:val="28"/>
          <w:lang w:eastAsia="ar-SA"/>
        </w:rPr>
        <w:lastRenderedPageBreak/>
        <w:t xml:space="preserve">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w:t>
      </w:r>
      <w:r w:rsidRPr="00E470C7">
        <w:rPr>
          <w:rFonts w:ascii="Times New Roman" w:eastAsia="Times New Roman" w:hAnsi="Times New Roman" w:cs="Times New Roman"/>
          <w:sz w:val="28"/>
          <w:szCs w:val="28"/>
          <w:lang w:eastAsia="ar-SA"/>
        </w:rPr>
        <w:t>г</w:t>
      </w:r>
      <w:r w:rsidR="000361B2" w:rsidRPr="00E470C7">
        <w:rPr>
          <w:rFonts w:ascii="Times New Roman" w:eastAsia="Times New Roman" w:hAnsi="Times New Roman" w:cs="Times New Roman"/>
          <w:sz w:val="28"/>
          <w:szCs w:val="28"/>
          <w:lang w:eastAsia="ar-SA"/>
        </w:rPr>
        <w:t xml:space="preserve">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0361B2" w:rsidRPr="00E470C7" w:rsidRDefault="000361B2"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Консультирование заявителей о порядке предоставления муниципальной услуги, ходе рассмотрения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а также по иным вопросам, связанным с предоставлением муниципальной услуги, в МФЦ осуществляется бесплатно.</w:t>
      </w:r>
    </w:p>
    <w:p w:rsidR="000361B2" w:rsidRPr="00E470C7" w:rsidRDefault="000361B2" w:rsidP="000361B2">
      <w:pPr>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Специалисты МФЦ выполняют действия, предусмотренные административным регламентом</w:t>
      </w:r>
      <w:r w:rsidRPr="00E470C7">
        <w:rPr>
          <w:rFonts w:ascii="Times New Roman" w:eastAsia="Times New Roman" w:hAnsi="Times New Roman" w:cs="Times New Roman"/>
          <w:color w:val="000000"/>
          <w:sz w:val="28"/>
          <w:szCs w:val="28"/>
          <w:lang w:eastAsia="ar-SA"/>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8910E0" w:rsidRPr="00E470C7">
        <w:rPr>
          <w:rFonts w:ascii="Times New Roman" w:eastAsia="Times New Roman" w:hAnsi="Times New Roman" w:cs="Times New Roman"/>
          <w:sz w:val="28"/>
          <w:szCs w:val="28"/>
          <w:lang w:eastAsia="ar-SA"/>
        </w:rPr>
        <w:t>28</w:t>
      </w:r>
      <w:r w:rsidRPr="00E470C7">
        <w:rPr>
          <w:rFonts w:ascii="Times New Roman" w:eastAsia="Times New Roman" w:hAnsi="Times New Roman" w:cs="Times New Roman"/>
          <w:sz w:val="28"/>
          <w:szCs w:val="28"/>
          <w:lang w:eastAsia="ar-SA"/>
        </w:rPr>
        <w:t xml:space="preserve">. Заявителям обеспечивается возможность представления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и прилагаемых документов в форме эле</w:t>
      </w:r>
      <w:r w:rsidR="002E0AAF" w:rsidRPr="00E470C7">
        <w:rPr>
          <w:rFonts w:ascii="Times New Roman" w:eastAsia="Times New Roman" w:hAnsi="Times New Roman" w:cs="Times New Roman"/>
          <w:sz w:val="28"/>
          <w:szCs w:val="28"/>
          <w:lang w:eastAsia="ar-SA"/>
        </w:rPr>
        <w:t xml:space="preserve">ктронных документов посредством </w:t>
      </w:r>
      <w:r w:rsidRPr="00E470C7">
        <w:rPr>
          <w:rFonts w:ascii="Times New Roman" w:eastAsia="Times New Roman" w:hAnsi="Times New Roman" w:cs="Times New Roman"/>
          <w:sz w:val="28"/>
          <w:szCs w:val="28"/>
          <w:lang w:eastAsia="ar-SA"/>
        </w:rPr>
        <w:t xml:space="preserve">Единого либо Регионального порталов.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Times New Roman"/>
          <w:sz w:val="28"/>
          <w:szCs w:val="28"/>
          <w:lang w:eastAsia="ar-SA"/>
        </w:rPr>
        <w:t xml:space="preserve"> о предоставлении муниципальной услуги с использованием интерактивной формы в электронном виде.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Заполненное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Times New Roman"/>
          <w:sz w:val="28"/>
          <w:szCs w:val="28"/>
          <w:lang w:eastAsia="ar-SA"/>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Times New Roman"/>
          <w:sz w:val="28"/>
          <w:szCs w:val="28"/>
          <w:lang w:eastAsia="ar-SA"/>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посредством Единого либо Регионального портала.</w:t>
      </w:r>
    </w:p>
    <w:p w:rsidR="000361B2" w:rsidRPr="00E470C7" w:rsidRDefault="000361B2"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направления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w:t>
      </w:r>
      <w:r w:rsidRPr="00E470C7">
        <w:rPr>
          <w:rFonts w:ascii="Times New Roman" w:eastAsia="Times New Roman" w:hAnsi="Times New Roman" w:cs="Times New Roman"/>
          <w:sz w:val="28"/>
          <w:szCs w:val="28"/>
          <w:lang w:eastAsia="ar-SA"/>
        </w:rPr>
        <w:br/>
        <w:t xml:space="preserve">у МФЦ технической возможности и соответствующих полномочий </w:t>
      </w:r>
      <w:r w:rsidRPr="00E470C7">
        <w:rPr>
          <w:rFonts w:ascii="Times New Roman" w:eastAsia="Times New Roman" w:hAnsi="Times New Roman" w:cs="Times New Roman"/>
          <w:sz w:val="28"/>
          <w:szCs w:val="28"/>
          <w:lang w:eastAsia="ar-SA"/>
        </w:rPr>
        <w:br/>
        <w:t xml:space="preserve">на осуществление указанных действий, закрепленных в соглашении </w:t>
      </w:r>
      <w:r w:rsidRPr="00E470C7">
        <w:rPr>
          <w:rFonts w:ascii="Times New Roman" w:eastAsia="Times New Roman" w:hAnsi="Times New Roman" w:cs="Times New Roman"/>
          <w:sz w:val="28"/>
          <w:szCs w:val="28"/>
          <w:lang w:eastAsia="ar-SA"/>
        </w:rPr>
        <w:br/>
        <w:t>о взаимодействии).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2.</w:t>
      </w:r>
      <w:r w:rsidR="008910E0" w:rsidRPr="00E470C7">
        <w:rPr>
          <w:rFonts w:ascii="Times New Roman" w:eastAsia="Times New Roman" w:hAnsi="Times New Roman" w:cs="Times New Roman"/>
          <w:sz w:val="28"/>
          <w:szCs w:val="28"/>
          <w:lang w:eastAsia="ar-SA"/>
        </w:rPr>
        <w:t>29</w:t>
      </w:r>
      <w:r w:rsidRPr="00E470C7">
        <w:rPr>
          <w:rFonts w:ascii="Times New Roman" w:eastAsia="Times New Roman" w:hAnsi="Times New Roman" w:cs="Times New Roman"/>
          <w:sz w:val="28"/>
          <w:szCs w:val="28"/>
          <w:lang w:eastAsia="ar-SA"/>
        </w:rPr>
        <w:t xml:space="preserve">. Электронные документы представляются в виде файлов </w:t>
      </w:r>
      <w:r w:rsidRPr="00E470C7">
        <w:rPr>
          <w:rFonts w:ascii="Times New Roman" w:eastAsia="Times New Roman" w:hAnsi="Times New Roman" w:cs="Times New Roman"/>
          <w:sz w:val="28"/>
          <w:szCs w:val="28"/>
          <w:lang w:eastAsia="ar-SA"/>
        </w:rPr>
        <w:br/>
        <w:t>в одном из форматов: XML, PDF, DOC, DOCX, JPG, JPEG, ZIP, RAR, SIG, PNG, BMP, ODT, TIFF</w:t>
      </w:r>
      <w:r w:rsidR="008910E0" w:rsidRPr="00E470C7">
        <w:rPr>
          <w:rFonts w:ascii="Times New Roman" w:eastAsia="Times New Roman" w:hAnsi="Times New Roman" w:cs="Times New Roman"/>
          <w:sz w:val="28"/>
          <w:szCs w:val="28"/>
          <w:lang w:eastAsia="ar-SA"/>
        </w:rPr>
        <w:t xml:space="preserve">, </w:t>
      </w:r>
      <w:r w:rsidR="008910E0" w:rsidRPr="00E470C7">
        <w:rPr>
          <w:rFonts w:ascii="Times New Roman" w:eastAsia="Times New Roman" w:hAnsi="Times New Roman" w:cs="Times New Roman"/>
          <w:sz w:val="28"/>
          <w:szCs w:val="28"/>
          <w:lang w:val="en-US" w:eastAsia="ar-SA"/>
        </w:rPr>
        <w:t>DXF</w:t>
      </w:r>
      <w:r w:rsidR="008910E0" w:rsidRPr="00E470C7">
        <w:rPr>
          <w:rFonts w:ascii="Times New Roman" w:eastAsia="Times New Roman" w:hAnsi="Times New Roman" w:cs="Times New Roman"/>
          <w:sz w:val="28"/>
          <w:szCs w:val="28"/>
          <w:lang w:eastAsia="ar-SA"/>
        </w:rPr>
        <w:t>.</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E470C7">
        <w:rPr>
          <w:rFonts w:ascii="Times New Roman" w:eastAsia="Times New Roman" w:hAnsi="Times New Roman" w:cs="Times New Roman"/>
          <w:sz w:val="28"/>
          <w:szCs w:val="28"/>
          <w:lang w:eastAsia="ar-SA"/>
        </w:rPr>
        <w:br/>
        <w:t>в разрешении 300 - 500 DPI (масштаб 1:1) с использованием следующих режимов:</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«черно-белый» (при отсутствии в документе графических изображений </w:t>
      </w:r>
      <w:r w:rsidRPr="00E470C7">
        <w:rPr>
          <w:rFonts w:ascii="Times New Roman" w:eastAsia="Times New Roman" w:hAnsi="Times New Roman" w:cs="Times New Roman"/>
          <w:sz w:val="28"/>
          <w:szCs w:val="28"/>
          <w:lang w:eastAsia="ar-SA"/>
        </w:rPr>
        <w:br/>
        <w:t>и (или) цветного текста);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«оттенки серого» (при наличии в документе графических изображений, отличных от цветного графического изображения);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«цветной» или «режим полной цветопередачи» (при наличии </w:t>
      </w:r>
      <w:r w:rsidRPr="00E470C7">
        <w:rPr>
          <w:rFonts w:ascii="Times New Roman" w:eastAsia="Times New Roman" w:hAnsi="Times New Roman" w:cs="Times New Roman"/>
          <w:sz w:val="28"/>
          <w:szCs w:val="28"/>
          <w:lang w:eastAsia="ar-SA"/>
        </w:rPr>
        <w:br/>
        <w:t>в документе цветных графических изображений либо цветного текста);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сохранением всех аутентичных признаков подлинности, а именно: графической подписи лица, печати, углового штампа бланка;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Электронные документы должны обеспечивать: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идентифицировать документ и количество листов </w:t>
      </w:r>
      <w:r w:rsidRPr="00E470C7">
        <w:rPr>
          <w:rFonts w:ascii="Times New Roman" w:eastAsia="Times New Roman" w:hAnsi="Times New Roman" w:cs="Times New Roman"/>
          <w:sz w:val="28"/>
          <w:szCs w:val="28"/>
          <w:lang w:eastAsia="ar-SA"/>
        </w:rPr>
        <w:br/>
        <w:t>в документе;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xml:space="preserve">. При формировании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посредством заполнения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на Едином портале либо Региональном портале обеспечиваются:</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копирования и сохранения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и иных документов, необходимых для предоставления услуги;</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заполнения несколькими заявителями одной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при обращении за услугами, предполагающими направление совместного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несколькими заявителями;  </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печати на бумажном носителе копии электронной формы </w:t>
      </w:r>
      <w:r w:rsidRPr="00E470C7">
        <w:rPr>
          <w:rFonts w:ascii="Times New Roman" w:eastAsia="Times New Roman" w:hAnsi="Times New Roman" w:cs="Times New Roman"/>
          <w:color w:val="000000"/>
          <w:sz w:val="28"/>
          <w:szCs w:val="28"/>
          <w:lang w:eastAsia="ar-SA"/>
        </w:rPr>
        <w:t>заявления;</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сохранение ранее введенных в электронную форму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значений </w:t>
      </w:r>
      <w:r w:rsidRPr="00E470C7">
        <w:rPr>
          <w:rFonts w:ascii="Times New Roman" w:eastAsia="Times New Roman" w:hAnsi="Times New Roman" w:cs="Times New Roman"/>
          <w:sz w:val="28"/>
          <w:szCs w:val="28"/>
          <w:lang w:eastAsia="ar-SA"/>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заполнение полей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до начала ввода сведений заявителем с использованием сведений, размещенных в ЕСИА </w:t>
      </w:r>
      <w:r w:rsidRPr="00E470C7">
        <w:rPr>
          <w:rFonts w:ascii="Times New Roman" w:eastAsia="Times New Roman" w:hAnsi="Times New Roman" w:cs="Times New Roman"/>
          <w:sz w:val="28"/>
          <w:szCs w:val="28"/>
          <w:lang w:eastAsia="ar-SA"/>
        </w:rPr>
        <w:br/>
        <w:t xml:space="preserve">и сведений, опубликованных на Едином либо Региональном портале, </w:t>
      </w:r>
      <w:r w:rsidRPr="00E470C7">
        <w:rPr>
          <w:rFonts w:ascii="Times New Roman" w:eastAsia="Times New Roman" w:hAnsi="Times New Roman" w:cs="Times New Roman"/>
          <w:sz w:val="28"/>
          <w:szCs w:val="28"/>
          <w:lang w:eastAsia="ar-SA"/>
        </w:rPr>
        <w:br/>
        <w:t xml:space="preserve">в части, касающейся сведений, отсутствующих в ЕСИА; </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вернуться на любой из этапов заполнения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без потери ранее введенной информации;</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 xml:space="preserve"> возможность доступа на Едином либо Региональном портале </w:t>
      </w:r>
      <w:r w:rsidRPr="00E470C7">
        <w:rPr>
          <w:rFonts w:ascii="Times New Roman" w:eastAsia="Times New Roman" w:hAnsi="Times New Roman" w:cs="Times New Roman"/>
          <w:sz w:val="28"/>
          <w:szCs w:val="28"/>
          <w:lang w:eastAsia="ar-SA"/>
        </w:rPr>
        <w:br/>
        <w:t xml:space="preserve">к ранее поданным заявителем </w:t>
      </w:r>
      <w:r w:rsidRPr="00E470C7">
        <w:rPr>
          <w:rFonts w:ascii="Times New Roman" w:eastAsia="Times New Roman" w:hAnsi="Times New Roman" w:cs="Times New Roman"/>
          <w:color w:val="000000"/>
          <w:sz w:val="28"/>
          <w:szCs w:val="28"/>
          <w:lang w:eastAsia="ar-SA"/>
        </w:rPr>
        <w:t>заявлениям</w:t>
      </w:r>
      <w:r w:rsidRPr="00E470C7">
        <w:rPr>
          <w:rFonts w:ascii="Times New Roman" w:eastAsia="Times New Roman" w:hAnsi="Times New Roman" w:cs="Times New Roman"/>
          <w:sz w:val="28"/>
          <w:szCs w:val="28"/>
          <w:lang w:eastAsia="ar-SA"/>
        </w:rPr>
        <w:t xml:space="preserve"> в течение одного года, а также частично сформированным </w:t>
      </w:r>
      <w:r w:rsidRPr="00E470C7">
        <w:rPr>
          <w:rFonts w:ascii="Times New Roman" w:eastAsia="Times New Roman" w:hAnsi="Times New Roman" w:cs="Times New Roman"/>
          <w:color w:val="000000"/>
          <w:sz w:val="28"/>
          <w:szCs w:val="28"/>
          <w:lang w:eastAsia="ar-SA"/>
        </w:rPr>
        <w:t>заявлениям</w:t>
      </w:r>
      <w:r w:rsidRPr="00E470C7">
        <w:rPr>
          <w:rFonts w:ascii="Times New Roman" w:eastAsia="Times New Roman" w:hAnsi="Times New Roman" w:cs="Times New Roman"/>
          <w:sz w:val="28"/>
          <w:szCs w:val="28"/>
          <w:lang w:eastAsia="ar-SA"/>
        </w:rPr>
        <w:t xml:space="preserve"> – в течение 3 месяцев.</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обеспечиваются:</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получение информации о порядке и сроках предоставления муниципальной услуги;</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запись на прием в МФЦ для подачи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о предоставлении муниципальной услуги;</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формирование </w:t>
      </w:r>
      <w:r w:rsidRPr="00E470C7">
        <w:rPr>
          <w:rFonts w:ascii="Times New Roman" w:eastAsia="Times New Roman" w:hAnsi="Times New Roman" w:cs="Calibri"/>
          <w:color w:val="000000"/>
          <w:sz w:val="28"/>
          <w:szCs w:val="28"/>
          <w:lang w:eastAsia="ar-SA"/>
        </w:rPr>
        <w:t>заявления;</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прием и регистрация Администрацией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и иных документов, необходимых для предоставления муниципальной услуги;</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получение результата предоставления муниципальной услуги; </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получение сведений о ходе рассмотрения </w:t>
      </w:r>
      <w:r w:rsidRPr="00E470C7">
        <w:rPr>
          <w:rFonts w:ascii="Times New Roman" w:eastAsia="Times New Roman" w:hAnsi="Times New Roman" w:cs="Calibri"/>
          <w:color w:val="000000"/>
          <w:sz w:val="28"/>
          <w:szCs w:val="28"/>
          <w:lang w:eastAsia="ar-SA"/>
        </w:rPr>
        <w:t>заявления;</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осуществление оценки качества предоставления муниципальной услуги;</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Администрация обеспечивает в срок не позднее 1 рабочего дня </w:t>
      </w:r>
      <w:r w:rsidRPr="00E470C7">
        <w:rPr>
          <w:rFonts w:ascii="Times New Roman" w:eastAsia="Times New Roman" w:hAnsi="Times New Roman" w:cs="Times New Roman"/>
          <w:sz w:val="28"/>
          <w:szCs w:val="28"/>
          <w:lang w:eastAsia="ar-SA"/>
        </w:rPr>
        <w:br/>
        <w:t xml:space="preserve">с момента подачи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на Едином либо Региональном портале, </w:t>
      </w:r>
      <w:r w:rsidRPr="00E470C7">
        <w:rPr>
          <w:rFonts w:ascii="Times New Roman" w:eastAsia="Times New Roman" w:hAnsi="Times New Roman" w:cs="Times New Roman"/>
          <w:sz w:val="28"/>
          <w:szCs w:val="28"/>
          <w:lang w:eastAsia="ar-SA"/>
        </w:rPr>
        <w:br/>
        <w:t>а в случае его поступления после 16:00 рабочего дня либо</w:t>
      </w:r>
      <w:r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Times New Roman"/>
          <w:sz w:val="28"/>
          <w:szCs w:val="28"/>
          <w:lang w:eastAsia="ar-SA"/>
        </w:rPr>
        <w:t>в нерабочий или праздничный день – в следующий за ним первый рабочий день: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1)</w:t>
      </w:r>
      <w:r w:rsidRPr="00E470C7">
        <w:rPr>
          <w:rFonts w:ascii="Times New Roman" w:eastAsia="Times New Roman" w:hAnsi="Times New Roman" w:cs="Times New Roman"/>
          <w:sz w:val="28"/>
          <w:szCs w:val="28"/>
          <w:lang w:eastAsia="ar-SA"/>
        </w:rPr>
        <w:t xml:space="preserve"> прием документов, необходимых для предоставления муниципальной услуги, и направление заявителю электронного сообщения о поступлении </w:t>
      </w:r>
      <w:r w:rsidRPr="00E470C7">
        <w:rPr>
          <w:rFonts w:ascii="Times New Roman" w:eastAsia="Times New Roman" w:hAnsi="Times New Roman" w:cs="Times New Roman"/>
          <w:color w:val="000000"/>
          <w:sz w:val="28"/>
          <w:szCs w:val="28"/>
          <w:lang w:eastAsia="ar-SA"/>
        </w:rPr>
        <w:t>заявления;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регистрацию </w:t>
      </w:r>
      <w:r w:rsidRPr="00E470C7">
        <w:rPr>
          <w:rFonts w:ascii="Times New Roman" w:eastAsia="Times New Roman" w:hAnsi="Times New Roman" w:cs="Times New Roman"/>
          <w:color w:val="000000"/>
          <w:sz w:val="28"/>
          <w:szCs w:val="28"/>
          <w:lang w:eastAsia="ar-SA"/>
        </w:rPr>
        <w:t xml:space="preserve">заявления и направление заявителю уведомления </w:t>
      </w:r>
      <w:r w:rsidRPr="00E470C7">
        <w:rPr>
          <w:rFonts w:ascii="Times New Roman" w:eastAsia="Times New Roman" w:hAnsi="Times New Roman" w:cs="Times New Roman"/>
          <w:color w:val="000000"/>
          <w:sz w:val="28"/>
          <w:szCs w:val="28"/>
          <w:lang w:eastAsia="ar-SA"/>
        </w:rPr>
        <w:br/>
        <w:t>о регистрации заявления</w:t>
      </w:r>
      <w:r w:rsidRPr="00E470C7">
        <w:rPr>
          <w:rFonts w:ascii="Times New Roman" w:eastAsia="Times New Roman" w:hAnsi="Times New Roman" w:cs="Times New Roman"/>
          <w:sz w:val="28"/>
          <w:szCs w:val="28"/>
          <w:lang w:eastAsia="ar-SA"/>
        </w:rPr>
        <w:t xml:space="preserve"> либо уведомления об отказе в приеме документов, необходимых для предоставления муниципальной услуги. При этом решение </w:t>
      </w:r>
      <w:r w:rsidRPr="00E470C7">
        <w:rPr>
          <w:rFonts w:ascii="Times New Roman" w:eastAsia="Times New Roman" w:hAnsi="Times New Roman" w:cs="Times New Roman"/>
          <w:sz w:val="28"/>
          <w:szCs w:val="28"/>
          <w:lang w:eastAsia="ar-SA"/>
        </w:rPr>
        <w:br/>
        <w:t>об отказе в приеме документов, подписанное уполномоченным должностным лицом Администрации, направляется в срок, указанный в пункте 2.2</w:t>
      </w:r>
      <w:r w:rsidR="008910E0"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xml:space="preserve">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xml:space="preserve">. Электронное </w:t>
      </w:r>
      <w:r w:rsidRPr="00E470C7">
        <w:rPr>
          <w:rFonts w:ascii="Times New Roman" w:eastAsia="Times New Roman" w:hAnsi="Times New Roman" w:cs="Times New Roman"/>
          <w:color w:val="000000"/>
          <w:sz w:val="28"/>
          <w:szCs w:val="28"/>
          <w:lang w:eastAsia="ar-SA"/>
        </w:rPr>
        <w:t>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w:t>
      </w:r>
      <w:r w:rsidRPr="00E470C7">
        <w:rPr>
          <w:rFonts w:ascii="Times New Roman" w:eastAsia="Times New Roman" w:hAnsi="Times New Roman" w:cs="Times New Roman"/>
          <w:sz w:val="28"/>
          <w:szCs w:val="28"/>
          <w:lang w:eastAsia="ar-SA"/>
        </w:rPr>
        <w:t>, в государственной информационной системе, используемой Администрацией для предоставления муниципальной услуги (далее – ГИС).</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 xml:space="preserve">Сотрудник, ответственный за прием </w:t>
      </w:r>
      <w:r w:rsidRPr="00E470C7">
        <w:rPr>
          <w:rFonts w:ascii="Times New Roman" w:eastAsia="Times New Roman" w:hAnsi="Times New Roman" w:cs="Times New Roman"/>
          <w:color w:val="000000"/>
          <w:sz w:val="28"/>
          <w:szCs w:val="28"/>
          <w:lang w:eastAsia="ar-SA"/>
        </w:rPr>
        <w:t>заявления: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 проверяет наличие электронных заявлений, поступивших с Единого либо Регионального портала, с периодом не реже 2 раз в день;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 xml:space="preserve"> рассматривает поступившие заявления</w:t>
      </w:r>
      <w:r w:rsidRPr="00E470C7">
        <w:rPr>
          <w:rFonts w:ascii="Times New Roman" w:eastAsia="Times New Roman" w:hAnsi="Times New Roman" w:cs="Times New Roman"/>
          <w:sz w:val="28"/>
          <w:szCs w:val="28"/>
          <w:lang w:eastAsia="ar-SA"/>
        </w:rPr>
        <w:t xml:space="preserve"> и приложенные образы документов (документы);</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производит действия в соответствии с пунктом 2.3</w:t>
      </w:r>
      <w:r w:rsidR="008910E0"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Заявителю в качестве результата предоставления муниципальной услуги обеспечивается возможность получения документа: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lastRenderedPageBreak/>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rsidR="000361B2" w:rsidRPr="00E470C7" w:rsidRDefault="000361B2"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2)</w:t>
      </w:r>
      <w:r w:rsidRPr="00E470C7">
        <w:rPr>
          <w:rFonts w:ascii="Times New Roman" w:eastAsia="Times New Roman" w:hAnsi="Times New Roman" w:cs="Times New Roman"/>
          <w:sz w:val="28"/>
          <w:szCs w:val="28"/>
          <w:lang w:eastAsia="ar-SA"/>
        </w:rPr>
        <w:t xml:space="preserve"> в виде бумажного документа, подтверждающего содержание электронного документа, который заявитель получает при личном обращении </w:t>
      </w:r>
      <w:r w:rsidRPr="00E470C7">
        <w:rPr>
          <w:rFonts w:ascii="Times New Roman" w:eastAsia="Times New Roman" w:hAnsi="Times New Roman" w:cs="Times New Roman"/>
          <w:sz w:val="28"/>
          <w:szCs w:val="28"/>
          <w:lang w:eastAsia="ar-SA"/>
        </w:rPr>
        <w:br/>
        <w:t xml:space="preserve">в МФЦ (при наличии у МФЦ технической возможности и соответствующих полномочий на осуществление указанных действий, закрепленных </w:t>
      </w:r>
      <w:r w:rsidRPr="00E470C7">
        <w:rPr>
          <w:rFonts w:ascii="Times New Roman" w:eastAsia="Times New Roman" w:hAnsi="Times New Roman" w:cs="Times New Roman"/>
          <w:sz w:val="28"/>
          <w:szCs w:val="28"/>
          <w:lang w:eastAsia="ar-SA"/>
        </w:rPr>
        <w:br/>
        <w:t>в соглашении о взаимодействии).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5</w:t>
      </w:r>
      <w:r w:rsidRPr="00E470C7">
        <w:rPr>
          <w:rFonts w:ascii="Times New Roman" w:eastAsia="Times New Roman" w:hAnsi="Times New Roman" w:cs="Times New Roman"/>
          <w:sz w:val="28"/>
          <w:szCs w:val="28"/>
          <w:lang w:eastAsia="ar-SA"/>
        </w:rPr>
        <w:t xml:space="preserve">. Получение информации о ходе рассмотрения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color w:val="000000"/>
          <w:sz w:val="28"/>
          <w:szCs w:val="28"/>
          <w:lang w:eastAsia="ar-SA"/>
        </w:rPr>
        <w:br/>
        <w:t>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br/>
        <w:t>по собственной инициативе в любое время.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2.3</w:t>
      </w:r>
      <w:r w:rsidR="008C4038"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При предоставлении муниципальной услуги в электронной форме заявителю направляется:</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1) уведомление о приеме и регистрации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и иных документов, необходимых для предоставления муниципальной услуги, содержащее сведения о факте приема </w:t>
      </w:r>
      <w:r w:rsidRPr="00E470C7">
        <w:rPr>
          <w:rFonts w:ascii="Times New Roman" w:eastAsia="Times New Roman" w:hAnsi="Times New Roman" w:cs="Calibri"/>
          <w:color w:val="000000"/>
          <w:sz w:val="28"/>
          <w:szCs w:val="28"/>
          <w:lang w:eastAsia="ar-SA"/>
        </w:rPr>
        <w:t xml:space="preserve">заявления </w:t>
      </w:r>
      <w:r w:rsidRPr="00E470C7">
        <w:rPr>
          <w:rFonts w:ascii="Times New Roman" w:eastAsia="Times New Roman" w:hAnsi="Times New Roman" w:cs="Calibri"/>
          <w:sz w:val="28"/>
          <w:szCs w:val="28"/>
          <w:lang w:eastAsia="ar-SA"/>
        </w:rPr>
        <w:t>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470C7">
        <w:rPr>
          <w:rFonts w:ascii="Times New Roman" w:eastAsia="Times New Roman" w:hAnsi="Times New Roman" w:cs="Calibri"/>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20BE8" w:rsidRPr="00E470C7">
        <w:rPr>
          <w:rFonts w:ascii="Times New Roman" w:eastAsia="Times New Roman" w:hAnsi="Times New Roman" w:cs="Times New Roman"/>
          <w:sz w:val="28"/>
          <w:szCs w:val="28"/>
          <w:lang w:eastAsia="ar-SA"/>
        </w:rPr>
        <w:t>7</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Calibri"/>
          <w:sz w:val="28"/>
          <w:szCs w:val="28"/>
          <w:lang w:eastAsia="ar-SA"/>
        </w:rPr>
        <w:t xml:space="preserve">В отношении муниципальных услуг, предоставляемых Администрацией в МФЦ, </w:t>
      </w:r>
      <w:r w:rsidRPr="00E470C7">
        <w:rPr>
          <w:rFonts w:ascii="Times New Roman" w:eastAsia="Times New Roman" w:hAnsi="Times New Roman" w:cs="Times New Roman"/>
          <w:sz w:val="28"/>
          <w:szCs w:val="28"/>
          <w:lang w:eastAsia="ar-SA"/>
        </w:rPr>
        <w:t xml:space="preserve">оценка качества их предоставления осуществляется </w:t>
      </w:r>
      <w:r w:rsidRPr="00E470C7">
        <w:rPr>
          <w:rFonts w:ascii="Times New Roman" w:eastAsia="Times New Roman" w:hAnsi="Times New Roman" w:cs="Times New Roman"/>
          <w:sz w:val="28"/>
          <w:szCs w:val="28"/>
          <w:lang w:eastAsia="ar-SA"/>
        </w:rPr>
        <w:br/>
        <w:t>в соответствии с пунктами 8 и 10 Правил</w:t>
      </w:r>
      <w:r w:rsidRPr="00E470C7">
        <w:rPr>
          <w:rFonts w:ascii="Times New Roman" w:eastAsia="Times New Roman" w:hAnsi="Times New Roman" w:cs="Calibri"/>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470C7">
        <w:rPr>
          <w:rFonts w:ascii="Times New Roman" w:eastAsia="Times New Roman" w:hAnsi="Times New Roman" w:cs="Calibri"/>
          <w:sz w:val="28"/>
          <w:szCs w:val="28"/>
          <w:lang w:eastAsia="ar-SA"/>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470C7">
        <w:rPr>
          <w:rFonts w:ascii="Times New Roman" w:eastAsia="Times New Roman" w:hAnsi="Times New Roman" w:cs="Times New Roman"/>
          <w:sz w:val="28"/>
          <w:szCs w:val="28"/>
          <w:lang w:eastAsia="ar-SA"/>
        </w:rPr>
        <w:t xml:space="preserve">, утвержденных постановлением Правительства Российской Федерации от  12.12.2012 № 1284.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2.</w:t>
      </w:r>
      <w:r w:rsidR="00820BE8" w:rsidRPr="00E470C7">
        <w:rPr>
          <w:rFonts w:ascii="Times New Roman" w:eastAsia="Times New Roman" w:hAnsi="Times New Roman" w:cs="Times New Roman"/>
          <w:sz w:val="28"/>
          <w:szCs w:val="28"/>
          <w:lang w:eastAsia="ar-SA"/>
        </w:rPr>
        <w:t>38</w:t>
      </w:r>
      <w:r w:rsidRPr="00E470C7">
        <w:rPr>
          <w:rFonts w:ascii="Times New Roman" w:eastAsia="Times New Roman" w:hAnsi="Times New Roman" w:cs="Times New Roman"/>
          <w:sz w:val="28"/>
          <w:szCs w:val="28"/>
          <w:lang w:eastAsia="ar-SA"/>
        </w:rPr>
        <w:t xml:space="preserve">. Заявителю обеспечивается возможность направления жалобы </w:t>
      </w:r>
      <w:r w:rsidRPr="00E470C7">
        <w:rPr>
          <w:rFonts w:ascii="Times New Roman" w:eastAsia="Times New Roman" w:hAnsi="Times New Roman" w:cs="Times New Roman"/>
          <w:sz w:val="28"/>
          <w:szCs w:val="28"/>
          <w:lang w:eastAsia="ar-SA"/>
        </w:rPr>
        <w:br/>
        <w:t xml:space="preserve">на решения, действия или бездействие Администрации, должностного лица Администрации либо муниципального служащего Администрации </w:t>
      </w:r>
      <w:r w:rsidRPr="00E470C7">
        <w:rPr>
          <w:rFonts w:ascii="Times New Roman" w:eastAsia="Times New Roman" w:hAnsi="Times New Roman" w:cs="Times New Roman"/>
          <w:sz w:val="28"/>
          <w:szCs w:val="28"/>
          <w:lang w:eastAsia="ar-SA"/>
        </w:rPr>
        <w:br/>
      </w:r>
      <w:r w:rsidRPr="00E470C7">
        <w:rPr>
          <w:rFonts w:ascii="Times New Roman" w:eastAsia="Times New Roman" w:hAnsi="Times New Roman" w:cs="Times New Roman"/>
          <w:sz w:val="28"/>
          <w:szCs w:val="28"/>
          <w:lang w:eastAsia="ar-SA"/>
        </w:rPr>
        <w:lastRenderedPageBreak/>
        <w:t xml:space="preserve">в соответствии со статьей 11.2 Федерального закона от 27.07.2010 № 210-ФЗ </w:t>
      </w:r>
      <w:r w:rsidRPr="00E470C7">
        <w:rPr>
          <w:rFonts w:ascii="Times New Roman" w:eastAsia="Times New Roman" w:hAnsi="Times New Roman" w:cs="Times New Roman"/>
          <w:sz w:val="28"/>
          <w:szCs w:val="28"/>
          <w:lang w:eastAsia="ar-SA"/>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p>
    <w:p w:rsidR="000361B2" w:rsidRPr="00E470C7" w:rsidRDefault="00337037" w:rsidP="00337037">
      <w:pPr>
        <w:suppressAutoHyphens/>
        <w:spacing w:after="0" w:line="100" w:lineRule="atLeast"/>
        <w:ind w:left="1429"/>
        <w:jc w:val="center"/>
        <w:rPr>
          <w:rFonts w:ascii="Times New Roman" w:eastAsia="Times New Roman" w:hAnsi="Times New Roman" w:cs="Calibri"/>
          <w:sz w:val="28"/>
          <w:szCs w:val="28"/>
          <w:lang w:eastAsia="ar-SA"/>
        </w:rPr>
      </w:pPr>
      <w:r w:rsidRPr="00E470C7">
        <w:rPr>
          <w:rFonts w:ascii="Times New Roman" w:eastAsia="Times New Roman" w:hAnsi="Times New Roman" w:cs="Calibri"/>
          <w:b/>
          <w:sz w:val="28"/>
          <w:szCs w:val="28"/>
          <w:lang w:eastAsia="ar-SA"/>
        </w:rPr>
        <w:t xml:space="preserve">3. </w:t>
      </w:r>
      <w:r w:rsidR="000361B2" w:rsidRPr="00E470C7">
        <w:rPr>
          <w:rFonts w:ascii="Times New Roman" w:eastAsia="Times New Roman" w:hAnsi="Times New Roman" w:cs="Calibri"/>
          <w:b/>
          <w:sz w:val="28"/>
          <w:szCs w:val="28"/>
          <w:lang w:eastAsia="ar-SA"/>
        </w:rPr>
        <w:t>Состав, последовательность и сроки выполнения административных процедур</w:t>
      </w:r>
    </w:p>
    <w:p w:rsidR="000361B2" w:rsidRPr="00E470C7" w:rsidRDefault="000361B2" w:rsidP="000361B2">
      <w:pPr>
        <w:suppressAutoHyphens/>
        <w:spacing w:after="0" w:line="100" w:lineRule="atLeast"/>
        <w:ind w:firstLine="709"/>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Варианты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3.1. Заявитель вправе получить муниципальную услугу в соответствии </w:t>
      </w:r>
      <w:r w:rsidRPr="00E470C7">
        <w:rPr>
          <w:rFonts w:ascii="Times New Roman" w:eastAsia="Times New Roman" w:hAnsi="Times New Roman" w:cs="Times New Roman"/>
          <w:sz w:val="28"/>
          <w:szCs w:val="28"/>
          <w:lang w:eastAsia="ar-SA"/>
        </w:rPr>
        <w:br/>
        <w:t>со следующими вариантами ее предоставления:</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выдача Разрешения</w:t>
      </w:r>
      <w:r w:rsidR="00820BE8"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w:t>
      </w:r>
    </w:p>
    <w:p w:rsidR="000361B2" w:rsidRPr="00E470C7" w:rsidRDefault="00820BE8" w:rsidP="000361B2">
      <w:pPr>
        <w:tabs>
          <w:tab w:val="left" w:pos="851"/>
          <w:tab w:val="left" w:pos="1134"/>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sz w:val="28"/>
          <w:szCs w:val="28"/>
          <w:lang w:eastAsia="ar-SA"/>
        </w:rPr>
        <w:t>2</w:t>
      </w:r>
      <w:r w:rsidR="000361B2" w:rsidRPr="00E470C7">
        <w:rPr>
          <w:rFonts w:ascii="Times New Roman" w:eastAsia="Times New Roman" w:hAnsi="Times New Roman" w:cs="Times New Roman"/>
          <w:sz w:val="28"/>
          <w:szCs w:val="28"/>
          <w:lang w:eastAsia="ar-SA"/>
        </w:rPr>
        <w:t>) выдача дубликата Разрешения</w:t>
      </w:r>
      <w:r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sz w:val="28"/>
          <w:szCs w:val="28"/>
          <w:lang w:eastAsia="ar-SA"/>
        </w:rPr>
        <w:t>;</w:t>
      </w:r>
    </w:p>
    <w:p w:rsidR="000361B2" w:rsidRPr="00E470C7" w:rsidRDefault="00820BE8"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3</w:t>
      </w:r>
      <w:r w:rsidR="000361B2" w:rsidRPr="00E470C7">
        <w:rPr>
          <w:rFonts w:ascii="Times New Roman" w:eastAsia="Times New Roman" w:hAnsi="Times New Roman" w:cs="Times New Roman"/>
          <w:color w:val="000000"/>
          <w:sz w:val="28"/>
          <w:szCs w:val="28"/>
          <w:lang w:eastAsia="ar-SA"/>
        </w:rPr>
        <w:t>) выдача</w:t>
      </w:r>
      <w:r w:rsidR="000361B2" w:rsidRPr="00E470C7">
        <w:rPr>
          <w:rFonts w:ascii="Times New Roman" w:eastAsia="Times New Roman" w:hAnsi="Times New Roman" w:cs="Times New Roman"/>
          <w:sz w:val="28"/>
          <w:szCs w:val="28"/>
          <w:lang w:eastAsia="ar-SA"/>
        </w:rPr>
        <w:t xml:space="preserve"> Разрешения</w:t>
      </w:r>
      <w:r w:rsidR="00167A7A"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sz w:val="28"/>
          <w:szCs w:val="28"/>
          <w:lang w:eastAsia="ar-SA"/>
        </w:rPr>
        <w:t xml:space="preserve"> с исправлениями опечаток и (или) ошибок, допущенных при первичном оформлении Разрешения</w:t>
      </w:r>
      <w:r w:rsidR="00167A7A"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color w:val="000000"/>
          <w:sz w:val="28"/>
          <w:szCs w:val="28"/>
          <w:lang w:eastAsia="ar-SA"/>
        </w:rPr>
        <w:t>3.2. В любой момент до истечения срока предоставления муниципальной услуги заявитель вправе направить заявление об оставлении заявления</w:t>
      </w:r>
      <w:r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Calibri"/>
          <w:sz w:val="28"/>
          <w:szCs w:val="28"/>
          <w:lang w:eastAsia="ar-SA"/>
        </w:rPr>
        <w:br/>
        <w:t>о предоставлении муниципальной услуги без рассмотрения в свободной форме посредством Единого</w:t>
      </w:r>
      <w:r w:rsidR="00B03C01" w:rsidRPr="00E470C7">
        <w:rPr>
          <w:rFonts w:ascii="Times New Roman" w:eastAsia="Times New Roman" w:hAnsi="Times New Roman" w:cs="Calibri"/>
          <w:sz w:val="28"/>
          <w:szCs w:val="28"/>
          <w:lang w:eastAsia="ar-SA"/>
        </w:rPr>
        <w:t xml:space="preserve"> либо</w:t>
      </w:r>
      <w:r w:rsidRPr="00E470C7">
        <w:rPr>
          <w:rFonts w:ascii="Times New Roman" w:eastAsia="Times New Roman" w:hAnsi="Times New Roman" w:cs="Calibri"/>
          <w:sz w:val="28"/>
          <w:szCs w:val="28"/>
          <w:lang w:eastAsia="ar-SA"/>
        </w:rPr>
        <w:t xml:space="preserve"> Регионального портала либо обратившись лично в Администрацию через </w:t>
      </w:r>
      <w:r w:rsidRPr="00E470C7">
        <w:rPr>
          <w:rFonts w:ascii="Times New Roman" w:eastAsia="Times New Roman" w:hAnsi="Times New Roman" w:cs="Times New Roman"/>
          <w:color w:val="000000"/>
          <w:sz w:val="28"/>
          <w:szCs w:val="28"/>
          <w:lang w:eastAsia="ar-SA"/>
        </w:rPr>
        <w:t>МКУ «ЦДОД».</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3.3. В случае направления заявления об оставлении </w:t>
      </w:r>
      <w:r w:rsidRPr="00E470C7">
        <w:rPr>
          <w:rFonts w:ascii="Times New Roman" w:eastAsia="Times New Roman" w:hAnsi="Times New Roman" w:cs="Calibri"/>
          <w:color w:val="000000"/>
          <w:sz w:val="28"/>
          <w:szCs w:val="28"/>
          <w:lang w:eastAsia="ar-SA"/>
        </w:rPr>
        <w:t xml:space="preserve">заявления </w:t>
      </w:r>
      <w:r w:rsidRPr="00E470C7">
        <w:rPr>
          <w:rFonts w:ascii="Times New Roman" w:eastAsia="Times New Roman" w:hAnsi="Times New Roman" w:cs="Calibri"/>
          <w:color w:val="000000"/>
          <w:sz w:val="28"/>
          <w:szCs w:val="28"/>
          <w:lang w:eastAsia="ar-SA"/>
        </w:rPr>
        <w:br/>
        <w:t>о предоставлении муниципальной услуги без рассмотрения принимается решение об оставлении заявления</w:t>
      </w:r>
      <w:r w:rsidRPr="00E470C7">
        <w:rPr>
          <w:rFonts w:ascii="Times New Roman" w:eastAsia="Times New Roman" w:hAnsi="Times New Roman" w:cs="Calibri"/>
          <w:sz w:val="28"/>
          <w:szCs w:val="28"/>
          <w:lang w:eastAsia="ar-SA"/>
        </w:rPr>
        <w:t xml:space="preserve"> о предоставлении муниципальной услуги без рассмотрения (в том числе в виде электронного документа),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«ЦДОД» на третий рабочий день с момента поступления заявления. </w:t>
      </w:r>
    </w:p>
    <w:p w:rsidR="000361B2" w:rsidRPr="00E470C7" w:rsidRDefault="000361B2" w:rsidP="000361B2">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Оставление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о предоставлении муниципальной услуги </w:t>
      </w:r>
      <w:r w:rsidRPr="00E470C7">
        <w:rPr>
          <w:rFonts w:ascii="Times New Roman" w:eastAsia="Times New Roman" w:hAnsi="Times New Roman" w:cs="Calibri"/>
          <w:sz w:val="28"/>
          <w:szCs w:val="28"/>
          <w:lang w:eastAsia="ar-SA"/>
        </w:rPr>
        <w:br/>
        <w:t xml:space="preserve">без рассмотрения не препятствует повторному обращению заявителя </w:t>
      </w:r>
      <w:r w:rsidRPr="00E470C7">
        <w:rPr>
          <w:rFonts w:ascii="Times New Roman" w:eastAsia="Times New Roman" w:hAnsi="Times New Roman" w:cs="Calibri"/>
          <w:sz w:val="28"/>
          <w:szCs w:val="28"/>
          <w:lang w:eastAsia="ar-SA"/>
        </w:rPr>
        <w:br/>
        <w:t>в Администрацию за предоставлением муниципальной услуги.</w:t>
      </w:r>
    </w:p>
    <w:p w:rsidR="000361B2" w:rsidRPr="00E470C7" w:rsidRDefault="000361B2" w:rsidP="000361B2">
      <w:pPr>
        <w:suppressAutoHyphens/>
        <w:spacing w:after="0" w:line="100" w:lineRule="atLeast"/>
        <w:ind w:firstLine="708"/>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Административная процедура «Профилирование заявителя»</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Calibri"/>
          <w:sz w:val="28"/>
          <w:szCs w:val="28"/>
          <w:lang w:eastAsia="ar-SA"/>
        </w:rPr>
        <w:t xml:space="preserve">3.4. </w:t>
      </w:r>
      <w:r w:rsidRPr="00E470C7">
        <w:rPr>
          <w:rFonts w:ascii="Times New Roman" w:eastAsia="Times New Roman" w:hAnsi="Times New Roman" w:cs="Times New Roman"/>
          <w:bCs/>
          <w:sz w:val="28"/>
          <w:szCs w:val="28"/>
          <w:lang w:eastAsia="ar-SA"/>
        </w:rPr>
        <w:t>В административной процедуре профилирования заявителя определяется вариант предоставления муниципальной услуги на основе: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типа (признаков) заявителя;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сведений, полученных в ходе предварительного опроса заявителя либо</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сведений, полученных в ходе предварительного прохождения заявителем экспертной системы на Едином либо Региональном портале;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lastRenderedPageBreak/>
        <w:t xml:space="preserve"> данных, поступивших в профиль заявителя из внешних информационных систем, препятствующих подаче </w:t>
      </w:r>
      <w:r w:rsidRPr="00E470C7">
        <w:rPr>
          <w:rFonts w:ascii="Times New Roman" w:eastAsia="Times New Roman" w:hAnsi="Times New Roman" w:cs="Times New Roman"/>
          <w:bCs/>
          <w:color w:val="000000"/>
          <w:sz w:val="28"/>
          <w:szCs w:val="28"/>
          <w:lang w:eastAsia="ar-SA"/>
        </w:rPr>
        <w:t>заявления</w:t>
      </w:r>
      <w:r w:rsidRPr="00E470C7">
        <w:rPr>
          <w:rFonts w:ascii="Times New Roman" w:eastAsia="Times New Roman" w:hAnsi="Times New Roman" w:cs="Times New Roman"/>
          <w:bCs/>
          <w:sz w:val="28"/>
          <w:szCs w:val="28"/>
          <w:lang w:eastAsia="ar-SA"/>
        </w:rPr>
        <w:t xml:space="preserve"> на предоставление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результата, за предоставлением которого обратился заявитель.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В приложении № 15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color w:val="000000"/>
          <w:sz w:val="28"/>
          <w:szCs w:val="28"/>
          <w:lang w:eastAsia="ar-SA"/>
        </w:rPr>
      </w:pPr>
      <w:r w:rsidRPr="00E470C7">
        <w:rPr>
          <w:rFonts w:ascii="Times New Roman" w:eastAsia="Times New Roman" w:hAnsi="Times New Roman" w:cs="Times New Roman"/>
          <w:bCs/>
          <w:sz w:val="28"/>
          <w:szCs w:val="28"/>
          <w:lang w:eastAsia="ar-SA"/>
        </w:rPr>
        <w:t xml:space="preserve">3.5. Вариант предоставления муниципальной услуги определяется </w:t>
      </w:r>
      <w:r w:rsidRPr="00E470C7">
        <w:rPr>
          <w:rFonts w:ascii="Times New Roman" w:eastAsia="Times New Roman" w:hAnsi="Times New Roman" w:cs="Times New Roman"/>
          <w:bCs/>
          <w:sz w:val="28"/>
          <w:szCs w:val="28"/>
          <w:lang w:eastAsia="ar-SA"/>
        </w:rPr>
        <w:br/>
        <w:t>и предъявляется заявителю:</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color w:val="000000"/>
          <w:sz w:val="28"/>
          <w:szCs w:val="28"/>
          <w:lang w:eastAsia="ar-SA"/>
        </w:rPr>
      </w:pPr>
      <w:r w:rsidRPr="00E470C7">
        <w:rPr>
          <w:rFonts w:ascii="Times New Roman" w:eastAsia="Times New Roman" w:hAnsi="Times New Roman" w:cs="Times New Roman"/>
          <w:bCs/>
          <w:color w:val="000000"/>
          <w:sz w:val="28"/>
          <w:szCs w:val="28"/>
          <w:lang w:eastAsia="ar-SA"/>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0361B2" w:rsidRPr="00E470C7" w:rsidRDefault="00B03C01" w:rsidP="00B03C01">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color w:val="000000"/>
          <w:sz w:val="28"/>
          <w:szCs w:val="28"/>
          <w:lang w:eastAsia="ar-SA"/>
        </w:rPr>
        <w:t xml:space="preserve">2) </w:t>
      </w:r>
      <w:r w:rsidR="000361B2" w:rsidRPr="00E470C7">
        <w:rPr>
          <w:rFonts w:ascii="Times New Roman" w:eastAsia="Times New Roman" w:hAnsi="Times New Roman" w:cs="Times New Roman"/>
          <w:bCs/>
          <w:color w:val="000000"/>
          <w:sz w:val="28"/>
          <w:szCs w:val="28"/>
          <w:lang w:eastAsia="ar-SA"/>
        </w:rPr>
        <w:t>при заполнении интерактивного заявления</w:t>
      </w:r>
      <w:r w:rsidR="000361B2" w:rsidRPr="00E470C7">
        <w:rPr>
          <w:rFonts w:ascii="Times New Roman" w:eastAsia="Times New Roman" w:hAnsi="Times New Roman" w:cs="Times New Roman"/>
          <w:bCs/>
          <w:sz w:val="28"/>
          <w:szCs w:val="28"/>
          <w:lang w:eastAsia="ar-SA"/>
        </w:rPr>
        <w:t xml:space="preserve"> на Едином либо Региональном портал</w:t>
      </w:r>
      <w:r w:rsidRPr="00E470C7">
        <w:rPr>
          <w:rFonts w:ascii="Times New Roman" w:eastAsia="Times New Roman" w:hAnsi="Times New Roman" w:cs="Times New Roman"/>
          <w:bCs/>
          <w:sz w:val="28"/>
          <w:szCs w:val="28"/>
          <w:lang w:eastAsia="ar-SA"/>
        </w:rPr>
        <w:t>е</w:t>
      </w:r>
      <w:r w:rsidR="000361B2" w:rsidRPr="00E470C7">
        <w:rPr>
          <w:rFonts w:ascii="Times New Roman" w:eastAsia="Times New Roman" w:hAnsi="Times New Roman" w:cs="Times New Roman"/>
          <w:bCs/>
          <w:sz w:val="28"/>
          <w:szCs w:val="28"/>
          <w:lang w:eastAsia="ar-SA"/>
        </w:rPr>
        <w:t xml:space="preserve"> в автоматическом режиме в ходе прохождения заявителем экспертной системы.</w:t>
      </w:r>
    </w:p>
    <w:p w:rsidR="00B03C01" w:rsidRPr="00E470C7" w:rsidRDefault="00B03C01" w:rsidP="00B03C01">
      <w:pPr>
        <w:suppressAutoHyphens/>
        <w:spacing w:after="0" w:line="100" w:lineRule="atLeast"/>
        <w:ind w:firstLine="709"/>
        <w:jc w:val="both"/>
        <w:rPr>
          <w:rFonts w:ascii="Times New Roman" w:eastAsia="Times New Roman" w:hAnsi="Times New Roman" w:cs="Times New Roman"/>
          <w:bCs/>
          <w:sz w:val="28"/>
          <w:szCs w:val="28"/>
          <w:lang w:eastAsia="ar-SA"/>
        </w:rPr>
      </w:pPr>
    </w:p>
    <w:p w:rsidR="000361B2" w:rsidRPr="00E470C7" w:rsidRDefault="000361B2" w:rsidP="00F34EF1">
      <w:pPr>
        <w:suppressAutoHyphens/>
        <w:spacing w:after="0" w:line="100" w:lineRule="atLeast"/>
        <w:ind w:firstLine="709"/>
        <w:jc w:val="center"/>
        <w:rPr>
          <w:rFonts w:ascii="Times New Roman" w:eastAsia="Times New Roman" w:hAnsi="Times New Roman" w:cs="Times New Roman"/>
          <w:b/>
          <w:bCs/>
          <w:color w:val="000000"/>
          <w:sz w:val="28"/>
          <w:szCs w:val="28"/>
          <w:lang w:eastAsia="ar-SA"/>
        </w:rPr>
      </w:pPr>
      <w:r w:rsidRPr="00E470C7">
        <w:rPr>
          <w:rFonts w:ascii="Times New Roman" w:eastAsia="Times New Roman" w:hAnsi="Times New Roman" w:cs="Times New Roman"/>
          <w:b/>
          <w:bCs/>
          <w:color w:val="000000"/>
          <w:sz w:val="28"/>
          <w:szCs w:val="28"/>
          <w:lang w:eastAsia="ar-SA"/>
        </w:rPr>
        <w:t>Вариант предоставления муниципальной услуги</w:t>
      </w:r>
    </w:p>
    <w:p w:rsidR="000361B2" w:rsidRPr="00E470C7" w:rsidRDefault="000361B2" w:rsidP="00F34EF1">
      <w:pPr>
        <w:suppressAutoHyphens/>
        <w:autoSpaceDE w:val="0"/>
        <w:spacing w:after="0" w:line="100" w:lineRule="atLeast"/>
        <w:jc w:val="center"/>
        <w:rPr>
          <w:rFonts w:ascii="Times New Roman" w:eastAsia="Times New Roman" w:hAnsi="Times New Roman" w:cs="Times New Roman"/>
          <w:b/>
          <w:bCs/>
          <w:color w:val="000000"/>
          <w:sz w:val="28"/>
          <w:szCs w:val="28"/>
          <w:lang w:eastAsia="ar-SA"/>
        </w:rPr>
      </w:pPr>
      <w:r w:rsidRPr="00E470C7">
        <w:rPr>
          <w:rFonts w:ascii="Times New Roman" w:eastAsia="Times New Roman" w:hAnsi="Times New Roman" w:cs="Times New Roman"/>
          <w:b/>
          <w:bCs/>
          <w:color w:val="000000"/>
          <w:sz w:val="28"/>
          <w:szCs w:val="28"/>
          <w:lang w:eastAsia="ar-SA"/>
        </w:rPr>
        <w:t xml:space="preserve">«Выдача </w:t>
      </w:r>
      <w:r w:rsidR="00B03C01" w:rsidRPr="00E470C7">
        <w:rPr>
          <w:rFonts w:ascii="Times New Roman" w:eastAsia="Times New Roman" w:hAnsi="Times New Roman" w:cs="Times New Roman"/>
          <w:b/>
          <w:bCs/>
          <w:color w:val="000000"/>
          <w:sz w:val="28"/>
          <w:szCs w:val="28"/>
          <w:lang w:eastAsia="ar-SA"/>
        </w:rPr>
        <w:t>Р</w:t>
      </w:r>
      <w:r w:rsidRPr="00E470C7">
        <w:rPr>
          <w:rFonts w:ascii="Times New Roman" w:eastAsia="Times New Roman" w:hAnsi="Times New Roman" w:cs="Times New Roman"/>
          <w:b/>
          <w:bCs/>
          <w:color w:val="000000"/>
          <w:sz w:val="28"/>
          <w:szCs w:val="28"/>
          <w:lang w:eastAsia="ar-SA"/>
        </w:rPr>
        <w:t>азрешения на использование»</w:t>
      </w:r>
    </w:p>
    <w:p w:rsidR="000361B2" w:rsidRPr="00E470C7" w:rsidRDefault="000361B2" w:rsidP="00B03C01">
      <w:pPr>
        <w:suppressAutoHyphens/>
        <w:autoSpaceDE w:val="0"/>
        <w:spacing w:after="0" w:line="240" w:lineRule="auto"/>
        <w:jc w:val="center"/>
        <w:rPr>
          <w:rFonts w:ascii="Times New Roman" w:eastAsia="Times New Roman" w:hAnsi="Times New Roman" w:cs="Times New Roman"/>
          <w:color w:val="000000"/>
          <w:sz w:val="28"/>
          <w:szCs w:val="28"/>
          <w:lang w:eastAsia="ar-SA"/>
        </w:rPr>
      </w:pPr>
    </w:p>
    <w:p w:rsidR="00B03C01" w:rsidRPr="00E470C7" w:rsidRDefault="000361B2" w:rsidP="00B03C01">
      <w:pPr>
        <w:autoSpaceDE w:val="0"/>
        <w:spacing w:after="0" w:line="240" w:lineRule="auto"/>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3.6. Результатом предоставления муниципальной услуги является выдача (направление) Разрешения</w:t>
      </w:r>
      <w:r w:rsidR="00B03C01" w:rsidRPr="00E470C7">
        <w:rPr>
          <w:rFonts w:ascii="Times New Roman" w:eastAsia="Times New Roman" w:hAnsi="Times New Roman" w:cs="Times New Roman"/>
          <w:color w:val="000000"/>
          <w:sz w:val="28"/>
          <w:szCs w:val="28"/>
          <w:lang w:eastAsia="ar-SA"/>
        </w:rPr>
        <w:t xml:space="preserve"> на использование</w:t>
      </w:r>
      <w:r w:rsidRPr="00E470C7">
        <w:rPr>
          <w:rFonts w:ascii="Times New Roman" w:eastAsia="Times New Roman" w:hAnsi="Times New Roman" w:cs="Times New Roman"/>
          <w:color w:val="000000"/>
          <w:sz w:val="28"/>
          <w:szCs w:val="28"/>
          <w:lang w:eastAsia="ar-SA"/>
        </w:rPr>
        <w:t xml:space="preserve"> </w:t>
      </w:r>
      <w:r w:rsidR="00B03C01" w:rsidRPr="00E470C7">
        <w:rPr>
          <w:rFonts w:ascii="Times New Roman" w:eastAsia="Times New Roman" w:hAnsi="Times New Roman" w:cs="Times New Roman"/>
          <w:color w:val="000000"/>
          <w:sz w:val="28"/>
          <w:szCs w:val="28"/>
          <w:lang w:eastAsia="ar-SA"/>
        </w:rPr>
        <w:t xml:space="preserve">либо </w:t>
      </w:r>
      <w:r w:rsidR="00B03C01" w:rsidRPr="00E470C7">
        <w:rPr>
          <w:rFonts w:ascii="Times New Roman" w:eastAsia="Calibri" w:hAnsi="Times New Roman" w:cs="Times New Roman"/>
          <w:sz w:val="28"/>
          <w:szCs w:val="28"/>
          <w:lang w:eastAsia="ar-SA"/>
        </w:rPr>
        <w:t>решения об отказе в выдаче Разрешения на использование,</w:t>
      </w:r>
      <w:r w:rsidR="00B03C01" w:rsidRPr="00E470C7">
        <w:rPr>
          <w:rFonts w:ascii="Times New Roman" w:eastAsia="Times New Roman" w:hAnsi="Times New Roman" w:cs="Times New Roman"/>
          <w:sz w:val="28"/>
          <w:szCs w:val="28"/>
          <w:lang w:eastAsia="ar-SA"/>
        </w:rPr>
        <w:t xml:space="preserve"> который получается заявителем способом, указанным в пункте 2.7 административного рег</w:t>
      </w:r>
      <w:r w:rsidR="00B03C01" w:rsidRPr="00E470C7">
        <w:rPr>
          <w:rFonts w:ascii="Times New Roman" w:eastAsia="Times New Roman" w:hAnsi="Times New Roman" w:cs="Times New Roman"/>
          <w:color w:val="000000"/>
          <w:sz w:val="28"/>
          <w:szCs w:val="28"/>
          <w:lang w:eastAsia="ar-SA"/>
        </w:rPr>
        <w:t>ламента.</w:t>
      </w:r>
    </w:p>
    <w:p w:rsidR="000361B2" w:rsidRPr="00E470C7" w:rsidRDefault="000361B2" w:rsidP="00B03C01">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Факт получения заявителем результата предоставления муниципальной услуги фиксируется в СЭД.</w:t>
      </w:r>
    </w:p>
    <w:p w:rsidR="000361B2" w:rsidRPr="00E470C7" w:rsidRDefault="000361B2" w:rsidP="000361B2">
      <w:pPr>
        <w:suppressAutoHyphens/>
        <w:autoSpaceDE w:val="0"/>
        <w:autoSpaceDN w:val="0"/>
        <w:adjustRightInd w:val="0"/>
        <w:spacing w:after="0" w:line="100" w:lineRule="atLeast"/>
        <w:ind w:firstLine="709"/>
        <w:jc w:val="both"/>
        <w:rPr>
          <w:rFonts w:ascii="Times New Roman" w:eastAsia="Calibri" w:hAnsi="Times New Roman" w:cs="Times New Roman"/>
          <w:bCs/>
          <w:sz w:val="28"/>
          <w:szCs w:val="28"/>
        </w:rPr>
      </w:pPr>
      <w:r w:rsidRPr="00E470C7">
        <w:rPr>
          <w:rFonts w:ascii="Times New Roman" w:eastAsia="Times New Roman" w:hAnsi="Times New Roman" w:cs="Times New Roman"/>
          <w:color w:val="000000"/>
          <w:sz w:val="28"/>
          <w:szCs w:val="28"/>
          <w:lang w:eastAsia="ar-SA"/>
        </w:rPr>
        <w:t>Разрешение</w:t>
      </w:r>
      <w:r w:rsidR="00B03C01" w:rsidRPr="00E470C7">
        <w:rPr>
          <w:rFonts w:ascii="Times New Roman" w:eastAsia="Times New Roman" w:hAnsi="Times New Roman" w:cs="Times New Roman"/>
          <w:color w:val="000000"/>
          <w:sz w:val="28"/>
          <w:szCs w:val="28"/>
          <w:lang w:eastAsia="ar-SA"/>
        </w:rPr>
        <w:t xml:space="preserve"> на использование</w:t>
      </w:r>
      <w:r w:rsidRPr="00E470C7">
        <w:rPr>
          <w:rFonts w:ascii="Times New Roman" w:eastAsia="Times New Roman" w:hAnsi="Times New Roman" w:cs="Times New Roman"/>
          <w:color w:val="000000"/>
          <w:sz w:val="28"/>
          <w:szCs w:val="28"/>
          <w:lang w:eastAsia="ar-SA"/>
        </w:rPr>
        <w:t xml:space="preserve"> либо решение об </w:t>
      </w:r>
      <w:r w:rsidRPr="00E470C7">
        <w:rPr>
          <w:rFonts w:ascii="Times New Roman" w:eastAsia="Times New Roman" w:hAnsi="Times New Roman" w:cs="Times New Roman"/>
          <w:bCs/>
          <w:sz w:val="28"/>
          <w:szCs w:val="28"/>
          <w:lang w:eastAsia="ar-SA"/>
        </w:rPr>
        <w:t>отказе</w:t>
      </w:r>
      <w:r w:rsidR="00B03C01" w:rsidRPr="00E470C7">
        <w:rPr>
          <w:rFonts w:ascii="Times New Roman" w:eastAsia="Calibri" w:hAnsi="Times New Roman" w:cs="Times New Roman"/>
          <w:color w:val="00B0F0"/>
          <w:sz w:val="28"/>
          <w:szCs w:val="28"/>
          <w:lang w:eastAsia="ar-SA"/>
        </w:rPr>
        <w:t xml:space="preserve"> </w:t>
      </w:r>
      <w:r w:rsidR="00B03C01" w:rsidRPr="00E470C7">
        <w:rPr>
          <w:rFonts w:ascii="Times New Roman" w:eastAsia="Times New Roman" w:hAnsi="Times New Roman" w:cs="Times New Roman"/>
          <w:bCs/>
          <w:sz w:val="28"/>
          <w:szCs w:val="28"/>
          <w:lang w:eastAsia="ar-SA"/>
        </w:rPr>
        <w:t>в выдаче Разрешения на использование</w:t>
      </w:r>
      <w:r w:rsidRPr="00E470C7">
        <w:rPr>
          <w:rFonts w:ascii="Times New Roman" w:eastAsia="Times New Roman" w:hAnsi="Times New Roman" w:cs="Times New Roman"/>
          <w:bCs/>
          <w:sz w:val="28"/>
          <w:szCs w:val="28"/>
          <w:lang w:eastAsia="ar-SA"/>
        </w:rPr>
        <w:t xml:space="preserve"> </w:t>
      </w:r>
      <w:r w:rsidRPr="00E470C7">
        <w:rPr>
          <w:rFonts w:ascii="Times New Roman" w:eastAsia="Calibri" w:hAnsi="Times New Roman" w:cs="Times New Roman"/>
          <w:bCs/>
          <w:sz w:val="28"/>
          <w:szCs w:val="28"/>
        </w:rPr>
        <w:t>имеют следующие реквизиты: регистрационный номер, дата регистрации, подпись должностного лица, уполномоченного на подписание результата предоставления муниципальной услуги.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3.7. Перечень административных процедур:</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0"/>
          <w:szCs w:val="20"/>
          <w:lang w:eastAsia="ar-SA"/>
        </w:rPr>
        <w:tab/>
      </w:r>
      <w:r w:rsidRPr="00E470C7">
        <w:rPr>
          <w:rFonts w:ascii="Times New Roman" w:eastAsia="Times New Roman" w:hAnsi="Times New Roman" w:cs="Times New Roman"/>
          <w:sz w:val="28"/>
          <w:szCs w:val="28"/>
          <w:lang w:eastAsia="ar-SA"/>
        </w:rPr>
        <w:t>1) прием заявления и документов и (или) информации, необходимых для предоставления муниципальной услуги;</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2) межведомственное информационное взаимодействие;</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r>
      <w:r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color w:val="000000"/>
          <w:sz w:val="28"/>
          <w:szCs w:val="28"/>
          <w:lang w:eastAsia="ar-SA"/>
        </w:rPr>
        <w:t>) принятие решения о предоставлении (об отказе в предоставлении) муниципальной услуги;</w:t>
      </w:r>
    </w:p>
    <w:p w:rsidR="000361B2" w:rsidRPr="00E470C7" w:rsidRDefault="000361B2" w:rsidP="000361B2">
      <w:pPr>
        <w:suppressAutoHyphens/>
        <w:autoSpaceDE w:val="0"/>
        <w:spacing w:after="0" w:line="100" w:lineRule="atLeast"/>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r>
      <w:r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color w:val="000000"/>
          <w:sz w:val="28"/>
          <w:szCs w:val="28"/>
          <w:lang w:eastAsia="ar-SA"/>
        </w:rPr>
        <w:t xml:space="preserve">) направление (выдача) результата </w:t>
      </w:r>
      <w:r w:rsidRPr="00E470C7">
        <w:rPr>
          <w:rFonts w:ascii="Times New Roman" w:eastAsia="Times New Roman" w:hAnsi="Times New Roman" w:cs="Times New Roman"/>
          <w:sz w:val="28"/>
          <w:szCs w:val="28"/>
          <w:lang w:eastAsia="ar-SA"/>
        </w:rPr>
        <w:t>муниципальной</w:t>
      </w:r>
      <w:r w:rsidRPr="00E470C7">
        <w:rPr>
          <w:rFonts w:ascii="Times New Roman" w:eastAsia="Times New Roman" w:hAnsi="Times New Roman" w:cs="Times New Roman"/>
          <w:color w:val="000000"/>
          <w:sz w:val="28"/>
          <w:szCs w:val="28"/>
          <w:lang w:eastAsia="ar-SA"/>
        </w:rPr>
        <w:t xml:space="preserve"> услуги.</w:t>
      </w:r>
    </w:p>
    <w:p w:rsidR="000361B2" w:rsidRPr="00E470C7" w:rsidRDefault="000361B2" w:rsidP="000361B2">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 xml:space="preserve">3.8. </w:t>
      </w:r>
      <w:r w:rsidRPr="00E470C7">
        <w:rPr>
          <w:rFonts w:ascii="Times New Roman" w:eastAsia="Times New Roman" w:hAnsi="Times New Roman" w:cs="Times New Roman"/>
          <w:sz w:val="28"/>
          <w:szCs w:val="28"/>
          <w:lang w:eastAsia="ar-SA"/>
        </w:rPr>
        <w:t>Максимальный срок предоставления муниципальной услуги составляет:</w:t>
      </w:r>
    </w:p>
    <w:p w:rsidR="005517A4" w:rsidRPr="00E470C7" w:rsidRDefault="005517A4" w:rsidP="005517A4">
      <w:pPr>
        <w:suppressAutoHyphens/>
        <w:autoSpaceDE w:val="0"/>
        <w:autoSpaceDN w:val="0"/>
        <w:adjustRightInd w:val="0"/>
        <w:spacing w:after="0" w:line="100" w:lineRule="atLeast"/>
        <w:ind w:firstLine="709"/>
        <w:jc w:val="both"/>
        <w:rPr>
          <w:rFonts w:ascii="Times New Roman" w:eastAsia="Times New Roman" w:hAnsi="Times New Roman" w:cs="Times New Roman"/>
          <w:strike/>
          <w:color w:val="FF0000"/>
          <w:sz w:val="28"/>
          <w:szCs w:val="28"/>
          <w:lang w:eastAsia="ar-SA"/>
        </w:rPr>
      </w:pPr>
      <w:r w:rsidRPr="00E470C7">
        <w:rPr>
          <w:rFonts w:ascii="Times New Roman" w:eastAsia="Times New Roman" w:hAnsi="Times New Roman" w:cs="Times New Roman"/>
          <w:sz w:val="28"/>
          <w:szCs w:val="28"/>
          <w:lang w:eastAsia="ar-SA"/>
        </w:rPr>
        <w:t xml:space="preserve">в случае если выдача Разрешения на использование осуществляется в порядке, предусмотренном пунктом 1.2.1 административного регламента – </w:t>
      </w:r>
      <w:r w:rsidR="00F34EF1"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26 календарных дней со дня регистрации заявления: 25 календарных дней – для принятия решения о выдаче Разрешения на использование либо об отказе в выдаче Разрешения на использование, 1 календарный день – для выдачи </w:t>
      </w:r>
      <w:r w:rsidRPr="00E470C7">
        <w:rPr>
          <w:rFonts w:ascii="Times New Roman" w:eastAsia="Times New Roman" w:hAnsi="Times New Roman" w:cs="Times New Roman"/>
          <w:sz w:val="28"/>
          <w:szCs w:val="28"/>
          <w:lang w:eastAsia="ar-SA"/>
        </w:rPr>
        <w:lastRenderedPageBreak/>
        <w:t xml:space="preserve">(направления) документов, являющихся результатом предоставления </w:t>
      </w:r>
      <w:r w:rsidRPr="00E470C7">
        <w:rPr>
          <w:rFonts w:ascii="Times New Roman" w:eastAsia="Times New Roman" w:hAnsi="Times New Roman" w:cs="Times New Roman"/>
          <w:color w:val="000000"/>
          <w:sz w:val="28"/>
          <w:szCs w:val="28"/>
          <w:lang w:eastAsia="ar-SA"/>
        </w:rPr>
        <w:t>муниципальной услуги;</w:t>
      </w:r>
    </w:p>
    <w:p w:rsidR="000F7442" w:rsidRPr="00E470C7" w:rsidRDefault="000F7442" w:rsidP="000F744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themeColor="text1"/>
          <w:sz w:val="28"/>
          <w:szCs w:val="28"/>
          <w:lang w:eastAsia="ar-SA"/>
        </w:rPr>
        <w:t xml:space="preserve">в случае </w:t>
      </w:r>
      <w:r w:rsidRPr="00E470C7">
        <w:rPr>
          <w:rFonts w:ascii="Times New Roman" w:eastAsia="Times New Roman" w:hAnsi="Times New Roman" w:cs="Times New Roman"/>
          <w:color w:val="000000"/>
          <w:sz w:val="28"/>
          <w:szCs w:val="28"/>
          <w:lang w:eastAsia="ar-SA"/>
        </w:rPr>
        <w:t xml:space="preserve">если выдача </w:t>
      </w:r>
      <w:r w:rsidRPr="00E470C7">
        <w:rPr>
          <w:rFonts w:ascii="Times New Roman" w:eastAsia="Times New Roman" w:hAnsi="Times New Roman" w:cs="Times New Roman"/>
          <w:sz w:val="28"/>
          <w:szCs w:val="28"/>
          <w:lang w:eastAsia="ar-SA"/>
        </w:rPr>
        <w:t>Разрешения на использование осуществляется в порядке, предусмотренном пунктом 1.2.2 административного регламента:</w:t>
      </w:r>
    </w:p>
    <w:p w:rsidR="000F7442" w:rsidRPr="00E470C7" w:rsidRDefault="000F7442" w:rsidP="000F74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w:t>
      </w:r>
      <w:hyperlink r:id="rId17" w:history="1">
        <w:r w:rsidRPr="00E470C7">
          <w:rPr>
            <w:rFonts w:ascii="Times New Roman" w:hAnsi="Times New Roman" w:cs="Times New Roman"/>
            <w:sz w:val="28"/>
            <w:szCs w:val="28"/>
          </w:rPr>
          <w:t>пункте 6</w:t>
        </w:r>
      </w:hyperlink>
      <w:r w:rsidRPr="00E470C7">
        <w:rPr>
          <w:rFonts w:ascii="Times New Roman" w:hAnsi="Times New Roman" w:cs="Times New Roman"/>
          <w:sz w:val="28"/>
          <w:szCs w:val="28"/>
        </w:rPr>
        <w:t xml:space="preserve"> перечня видов объектов, утвержденного постановлением Правительства РФ от 03.12.2014  № 1300, – </w:t>
      </w:r>
      <w:r w:rsidR="00F34EF1" w:rsidRPr="00E470C7">
        <w:rPr>
          <w:rFonts w:ascii="Times New Roman" w:hAnsi="Times New Roman" w:cs="Times New Roman"/>
          <w:sz w:val="28"/>
          <w:szCs w:val="28"/>
        </w:rPr>
        <w:t xml:space="preserve">               </w:t>
      </w:r>
      <w:r w:rsidRPr="00E470C7">
        <w:rPr>
          <w:rFonts w:ascii="Times New Roman" w:hAnsi="Times New Roman" w:cs="Times New Roman"/>
          <w:sz w:val="28"/>
          <w:szCs w:val="28"/>
        </w:rPr>
        <w:t xml:space="preserve">21 календарный день со дня регистрации заявления: </w:t>
      </w:r>
      <w:r w:rsidRPr="00E470C7">
        <w:rPr>
          <w:rFonts w:ascii="Times New Roman" w:eastAsia="Times New Roman" w:hAnsi="Times New Roman" w:cs="Times New Roman"/>
          <w:sz w:val="28"/>
          <w:szCs w:val="28"/>
          <w:lang w:eastAsia="ar-SA"/>
        </w:rPr>
        <w:t>20 календарных дней –  для принятия решения о выдаче Разрешения на использование либо об отказе в выдаче Разрешения на использование, 1 календарный день – для выдачи (направления) заявителю документов, являющихся результатом предоставления муниципальной услуги;</w:t>
      </w:r>
    </w:p>
    <w:p w:rsidR="000F7442" w:rsidRPr="00E470C7" w:rsidRDefault="000F7442" w:rsidP="000F744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пунктах 1-5, 7-31 </w:t>
      </w:r>
      <w:hyperlink r:id="rId18" w:history="1">
        <w:r w:rsidRPr="00E470C7">
          <w:rPr>
            <w:rFonts w:ascii="Times New Roman" w:hAnsi="Times New Roman" w:cs="Times New Roman"/>
            <w:sz w:val="28"/>
            <w:szCs w:val="28"/>
          </w:rPr>
          <w:t>перечня</w:t>
        </w:r>
      </w:hyperlink>
      <w:r w:rsidRPr="00E470C7">
        <w:rPr>
          <w:rFonts w:ascii="Times New Roman" w:hAnsi="Times New Roman" w:cs="Times New Roman"/>
          <w:sz w:val="28"/>
          <w:szCs w:val="28"/>
        </w:rPr>
        <w:t xml:space="preserve"> видов объектов, утвержденного      постановлением    Правительства РФ от  03.12.2014     № 1300, – 31 календарный день со дня регистрации заявления:</w:t>
      </w:r>
      <w:r w:rsidRPr="00E470C7">
        <w:rPr>
          <w:rFonts w:ascii="Times New Roman" w:eastAsia="Times New Roman" w:hAnsi="Times New Roman" w:cs="Times New Roman"/>
          <w:sz w:val="28"/>
          <w:szCs w:val="28"/>
          <w:lang w:eastAsia="ar-SA"/>
        </w:rPr>
        <w:t xml:space="preserve"> 30 календарных дней – для принятия решения о выдаче Разрешения либо об отказе в выдаче Разрешения, 1 календарный день – для выдачи (направления) заявителю документов, являющихся результатом предоставления муниципальной услуги.</w:t>
      </w:r>
    </w:p>
    <w:p w:rsidR="000361B2" w:rsidRPr="00E470C7" w:rsidRDefault="000361B2" w:rsidP="000361B2">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w:t>
      </w: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«Прием заявления и документов и (или) информации, необходимых для предоставления муниципальной услуги»</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  Для получения муниципальной услуги заявитель представляет:</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3.9.1. заявление о выдаче Разрешения на использование (по желанию заявителя заявление может быть заполнено сотрудником МФЦ).</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заявлении о выдаче Разрешения на использование указываются: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1.2.1 административного регламента: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ab/>
        <w:t xml:space="preserve">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a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почтовый адрес, адрес электронной почты, номер телефона для связи с заявителем или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 кадастровый номер земельного участка (в случае, если планируется использование всего земельного участка или его части);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7) срок использования земель или земельного участка: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проведения инженерных изысканий либо капитального или текущего ремонта линейного объекта – срок не более одного года;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не превышающий срока их строительства или реконструкции;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осуществления геологического изучения недр – срок, не превышающий срока действия соответствующей лицензии;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возведения некапитальных строений, сооружений, предназначенных для осуществления товарной аквакультуры (товарного рыбоводства), – срок, не превышающий срок</w:t>
      </w:r>
      <w:r w:rsidR="00F34EF1"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 действия договора пользования рыбоводным участком;</w:t>
      </w:r>
    </w:p>
    <w:p w:rsidR="00C85589" w:rsidRPr="00E470C7" w:rsidRDefault="00C85589"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обеспечения судоходства для возведения на береговой полосе в пределах внутренних водных путей некапитальных строений, сооружений – срок, указанный в заявлении;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9) способ получения результата предоставления муниципальной услуги.</w:t>
      </w:r>
    </w:p>
    <w:p w:rsidR="00F229A0" w:rsidRPr="00E470C7" w:rsidRDefault="00F229A0" w:rsidP="00F34EF1">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1.2.2 административного регламента:</w:t>
      </w:r>
    </w:p>
    <w:p w:rsidR="00F229A0" w:rsidRPr="00E470C7" w:rsidRDefault="00F229A0" w:rsidP="00F34EF1">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F229A0" w:rsidRPr="00E470C7" w:rsidRDefault="00F229A0" w:rsidP="00F34EF1">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почтовый адрес, адрес электронной почты, номер телефона для связи с заявителем или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адресные ориентиры земель или земельного участка; </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кадастровый номер земельного участка (в случае, если планируется использование всего земельного участка или его части);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вид размещаемого объекта в соответствии с перечнем видов объектов, утвержденным постановлением Правительства РФ от 03.12.2014 № 1300;</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объектов (объекта);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предполагаемая цель использования земель или земельного участка;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информация о необходимости 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основания, предусмотренные статьей 51 Градостроительного кодекса Российской Федерации, пунктом 1 статьи 15 Закона Калининградской области от 05.07.2017 №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утвержденного постановлением Правительства РФ от 03.12.2014 № 1300;</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способ получения результата предоставления муниципальной услуги.</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Примерная форма заявления о предоставлении муниципальной услуги приведена в приложениях </w:t>
      </w:r>
      <w:r w:rsidR="00BC106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5-</w:t>
      </w:r>
      <w:r w:rsidR="00DB1225"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xml:space="preserve"> к </w:t>
      </w:r>
      <w:r w:rsidR="00DB122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дминистративному регламенту.</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3.9.2. Для получения муниципальной услуги вместе с заявлением заявитель представляет:</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и целях, предусмотренных пунктом 1.2.1 административного регламента, к заявлению прилагаются: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1) </w:t>
      </w:r>
      <w:r w:rsidR="00BC106A" w:rsidRPr="00E470C7">
        <w:rPr>
          <w:rFonts w:ascii="Times New Roman" w:eastAsia="Times New Roman" w:hAnsi="Times New Roman" w:cs="Times New Roman"/>
          <w:sz w:val="28"/>
          <w:szCs w:val="28"/>
          <w:lang w:eastAsia="ar-SA"/>
        </w:rPr>
        <w:t xml:space="preserve">копия </w:t>
      </w:r>
      <w:r w:rsidRPr="00E470C7">
        <w:rPr>
          <w:rFonts w:ascii="Times New Roman" w:eastAsia="Times New Roman" w:hAnsi="Times New Roman" w:cs="Times New Roman"/>
          <w:sz w:val="28"/>
          <w:szCs w:val="28"/>
          <w:lang w:eastAsia="ar-SA"/>
        </w:rPr>
        <w:t>документ</w:t>
      </w:r>
      <w:r w:rsidR="00BC106A"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удостоверяющ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личность заявителя (представителя заявителя)</w:t>
      </w:r>
      <w:r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w:t>
      </w:r>
      <w:r w:rsidR="00C109A5" w:rsidRPr="00E470C7">
        <w:rPr>
          <w:rFonts w:ascii="Times New Roman" w:eastAsia="Times New Roman" w:hAnsi="Times New Roman" w:cs="Times New Roman"/>
          <w:sz w:val="28"/>
          <w:szCs w:val="28"/>
          <w:shd w:val="clear" w:color="auto" w:fill="FFFFFF"/>
          <w:lang w:eastAsia="ar-SA"/>
        </w:rPr>
        <w:t>товеряющего личность гражданина;</w:t>
      </w:r>
    </w:p>
    <w:p w:rsidR="00DB1225" w:rsidRPr="00E470C7" w:rsidRDefault="00DB1225" w:rsidP="00DB1225">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t xml:space="preserve">2) </w:t>
      </w:r>
      <w:r w:rsidR="00C109A5"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C109A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r w:rsidR="001375FB" w:rsidRPr="00E470C7">
        <w:rPr>
          <w:rFonts w:ascii="Times New Roman" w:eastAsia="Times New Roman" w:hAnsi="Times New Roman" w:cs="Times New Roman"/>
          <w:sz w:val="28"/>
          <w:szCs w:val="28"/>
          <w:lang w:eastAsia="ar-SA"/>
        </w:rPr>
        <w:t>.</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и целях, предусмотренных пунктом 1.2.2 административного регламента, к заявлению прилагаются: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lastRenderedPageBreak/>
        <w:t>копи</w:t>
      </w:r>
      <w:r w:rsidR="00C109A5" w:rsidRPr="00E470C7">
        <w:rPr>
          <w:rFonts w:ascii="Times New Roman" w:eastAsia="Times New Roman" w:hAnsi="Times New Roman" w:cs="Times New Roman"/>
          <w:sz w:val="28"/>
          <w:szCs w:val="28"/>
          <w:lang w:eastAsia="ar-SA"/>
        </w:rPr>
        <w:t>я</w:t>
      </w:r>
      <w:r w:rsidRPr="00E470C7">
        <w:rPr>
          <w:rFonts w:ascii="Times New Roman" w:eastAsia="Times New Roman" w:hAnsi="Times New Roman" w:cs="Times New Roman"/>
          <w:sz w:val="28"/>
          <w:szCs w:val="28"/>
          <w:lang w:eastAsia="ar-SA"/>
        </w:rPr>
        <w:t xml:space="preserve"> документ</w:t>
      </w:r>
      <w:r w:rsidR="00C109A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удостоверяющ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личность заявителя (представителя заявителя)</w:t>
      </w:r>
      <w:r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C109A5" w:rsidRPr="00E470C7">
        <w:rPr>
          <w:rFonts w:ascii="Times New Roman" w:eastAsia="Times New Roman" w:hAnsi="Times New Roman" w:cs="Times New Roman"/>
          <w:sz w:val="28"/>
          <w:szCs w:val="28"/>
          <w:shd w:val="clear" w:color="auto" w:fill="FFFFFF"/>
          <w:lang w:eastAsia="ar-SA"/>
        </w:rPr>
        <w:t>;</w:t>
      </w:r>
    </w:p>
    <w:p w:rsidR="00DB1225" w:rsidRPr="00E470C7" w:rsidRDefault="00DB1225" w:rsidP="00DB1225">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r>
      <w:r w:rsidR="00C109A5"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C109A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C92FB8" w:rsidRPr="00E470C7">
        <w:rPr>
          <w:rFonts w:ascii="Times New Roman" w:eastAsia="Times New Roman" w:hAnsi="Times New Roman" w:cs="Times New Roman"/>
          <w:sz w:val="28"/>
          <w:szCs w:val="28"/>
          <w:lang w:eastAsia="ar-SA"/>
        </w:rPr>
        <w:t>ЕГРН</w:t>
      </w:r>
      <w:r w:rsidRPr="00E470C7">
        <w:rPr>
          <w:rFonts w:ascii="Times New Roman" w:eastAsia="Times New Roman" w:hAnsi="Times New Roman" w:cs="Times New Roman"/>
          <w:sz w:val="28"/>
          <w:szCs w:val="28"/>
          <w:lang w:eastAsia="ar-SA"/>
        </w:rPr>
        <w:t>);</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технико-экономические характеристики (показатели) предполагаемого к размещению объекта (примерный образец оформления приведен в </w:t>
      </w:r>
      <w:r w:rsidR="00AD5B94"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приложении № 4 к административному регламенту);</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технические условия для размещения объекта (при необходимости).</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Типовая форма </w:t>
      </w:r>
      <w:r w:rsidR="00FD03B4" w:rsidRPr="00E470C7">
        <w:rPr>
          <w:rFonts w:ascii="Times New Roman" w:eastAsia="Times New Roman" w:hAnsi="Times New Roman" w:cs="Times New Roman"/>
          <w:sz w:val="28"/>
          <w:szCs w:val="28"/>
          <w:lang w:eastAsia="ar-SA"/>
        </w:rPr>
        <w:t xml:space="preserve">предполагаемых к использованию земель или части земельного участка </w:t>
      </w:r>
      <w:r w:rsidRPr="00E470C7">
        <w:rPr>
          <w:rFonts w:ascii="Times New Roman" w:eastAsia="Times New Roman" w:hAnsi="Times New Roman" w:cs="Times New Roman"/>
          <w:sz w:val="28"/>
          <w:szCs w:val="28"/>
          <w:lang w:eastAsia="ar-SA"/>
        </w:rPr>
        <w:t xml:space="preserve">приведена в </w:t>
      </w:r>
      <w:r w:rsidR="007F37A6" w:rsidRPr="00E470C7">
        <w:rPr>
          <w:rFonts w:ascii="Times New Roman" w:eastAsia="Times New Roman" w:hAnsi="Times New Roman" w:cs="Times New Roman"/>
          <w:sz w:val="28"/>
          <w:szCs w:val="28"/>
          <w:lang w:eastAsia="ar-SA"/>
        </w:rPr>
        <w:t>п</w:t>
      </w:r>
      <w:r w:rsidRPr="00E470C7">
        <w:rPr>
          <w:rFonts w:ascii="Times New Roman" w:eastAsia="Times New Roman" w:hAnsi="Times New Roman" w:cs="Times New Roman"/>
          <w:sz w:val="28"/>
          <w:szCs w:val="28"/>
          <w:lang w:eastAsia="ar-SA"/>
        </w:rPr>
        <w:t>риложении № 2 к административному регламенту, образец оформления схемы границ приведен в приложении № 3 к административному регламенту.</w:t>
      </w:r>
    </w:p>
    <w:p w:rsidR="00DB1225" w:rsidRPr="00E470C7" w:rsidRDefault="00DB1225" w:rsidP="00DB1225">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3.9.3. Заявитель вправе предоставить по собственной инициативе:</w:t>
      </w:r>
    </w:p>
    <w:p w:rsidR="00DB1225" w:rsidRPr="00E470C7" w:rsidRDefault="00DB1225" w:rsidP="00DB1225">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1) выписку из ЕГРН об объекте недвижимости (о зарегистрированных правах на земельный участок – в случае, если предполагается размещение объекта (объектов) на земельном участке);</w:t>
      </w:r>
    </w:p>
    <w:p w:rsidR="00DB1225" w:rsidRPr="00E470C7" w:rsidRDefault="00DB1225" w:rsidP="00DB1225">
      <w:pPr>
        <w:suppressAutoHyphens/>
        <w:spacing w:after="0" w:line="100" w:lineRule="atLeast"/>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2) копию лицензии, удостоверяющей право проведения работ по геологическому изучению недр; </w:t>
      </w:r>
    </w:p>
    <w:p w:rsidR="00DB1225" w:rsidRPr="00E470C7" w:rsidRDefault="00DB1225" w:rsidP="00DB1225">
      <w:pPr>
        <w:tabs>
          <w:tab w:val="left" w:pos="851"/>
          <w:tab w:val="left" w:pos="1134"/>
        </w:tabs>
        <w:suppressAutoHyphens/>
        <w:spacing w:after="0" w:line="100" w:lineRule="atLeast"/>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rsidR="00DB1225" w:rsidRPr="00E470C7" w:rsidRDefault="00DB1225" w:rsidP="00DB1225">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документы, подтверждающие отнесение объектов (объекта) к видам объектов, установленным перечнем, утвержденным постановлением Правительства РФ от 03.12.2014 № 1300.</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3.10. Установление личности заявителя (представителя) может осуще</w:t>
      </w:r>
      <w:r w:rsidR="00C109A5" w:rsidRPr="00E470C7">
        <w:rPr>
          <w:rFonts w:ascii="Times New Roman" w:eastAsia="Times New Roman" w:hAnsi="Times New Roman" w:cs="Times New Roman"/>
          <w:sz w:val="28"/>
          <w:szCs w:val="28"/>
          <w:lang w:eastAsia="ar-SA"/>
        </w:rPr>
        <w:t xml:space="preserve">ствляться в ходе личного приема </w:t>
      </w:r>
      <w:r w:rsidRPr="00E470C7">
        <w:rPr>
          <w:rFonts w:ascii="Times New Roman" w:eastAsia="Times New Roman" w:hAnsi="Times New Roman" w:cs="Times New Roman"/>
          <w:sz w:val="28"/>
          <w:szCs w:val="28"/>
          <w:lang w:eastAsia="ar-SA"/>
        </w:rPr>
        <w:t>посредством предъявления паспорта гражданина Российской Федерации либо иного документа, удостоверяющего личность, в соответствии</w:t>
      </w:r>
      <w:r w:rsidR="00C109A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с законодательством Российской Федерации или посредством идентификации</w:t>
      </w:r>
      <w:r w:rsidR="00C109A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и аутентификации с использованием информационных технологий, предусмотренных </w:t>
      </w:r>
      <w:hyperlink r:id="rId19" w:history="1">
        <w:r w:rsidRPr="00E470C7">
          <w:rPr>
            <w:rFonts w:ascii="Times New Roman" w:eastAsia="Times New Roman" w:hAnsi="Times New Roman" w:cs="Times New Roman"/>
            <w:sz w:val="28"/>
            <w:szCs w:val="28"/>
            <w:lang w:eastAsia="ar-SA"/>
          </w:rPr>
          <w:t xml:space="preserve">частью 18 </w:t>
        </w:r>
        <w:r w:rsidR="00AD5B94"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статьи</w:t>
        </w:r>
        <w:r w:rsidR="00AD5B94"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14.1</w:t>
        </w:r>
      </w:hyperlink>
      <w:r w:rsidRPr="00E470C7">
        <w:rPr>
          <w:rFonts w:ascii="Times New Roman" w:eastAsia="Times New Roman" w:hAnsi="Times New Roman" w:cs="Times New Roman"/>
          <w:sz w:val="28"/>
          <w:szCs w:val="28"/>
          <w:lang w:eastAsia="ar-SA"/>
        </w:rPr>
        <w:t xml:space="preserve"> Федерального закона от 27.07.2006</w:t>
      </w:r>
      <w:r w:rsidR="00C109A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3.11. Заявление может быть подано представителем заявителя, входящего в </w:t>
      </w:r>
      <w:r w:rsidR="007F37A6" w:rsidRPr="00E470C7">
        <w:rPr>
          <w:rFonts w:ascii="Times New Roman" w:eastAsia="Times New Roman" w:hAnsi="Times New Roman" w:cs="Times New Roman"/>
          <w:sz w:val="28"/>
          <w:szCs w:val="28"/>
          <w:lang w:eastAsia="ar-SA"/>
        </w:rPr>
        <w:t>круг лиц, указанный в пункте 1.3</w:t>
      </w:r>
      <w:r w:rsidRPr="00E470C7">
        <w:rPr>
          <w:rFonts w:ascii="Times New Roman" w:eastAsia="Times New Roman" w:hAnsi="Times New Roman" w:cs="Times New Roman"/>
          <w:sz w:val="28"/>
          <w:szCs w:val="28"/>
          <w:lang w:eastAsia="ar-SA"/>
        </w:rPr>
        <w:t xml:space="preserve"> </w:t>
      </w:r>
      <w:r w:rsidR="007F37A6"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дминистративного регламента.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3.12.  Основаниями для принятия решения об отказе в приеме заявления и документов и (или) информации являются:</w:t>
      </w:r>
    </w:p>
    <w:p w:rsidR="007F37A6" w:rsidRPr="00E470C7" w:rsidRDefault="007F37A6" w:rsidP="007F37A6">
      <w:pPr>
        <w:pStyle w:val="17"/>
        <w:tabs>
          <w:tab w:val="left" w:pos="993"/>
        </w:tabs>
        <w:ind w:left="0" w:firstLine="709"/>
      </w:pPr>
      <w:r w:rsidRPr="00E470C7">
        <w:t>1) неполное заполнение полей в форме заявления, в том числе в интерактивной форме заявления на Едином либо Региональном портале;</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0361B2" w:rsidRPr="00E470C7">
        <w:rPr>
          <w:rFonts w:ascii="Times New Roman" w:eastAsia="Times New Roman" w:hAnsi="Times New Roman" w:cs="Times New Roman"/>
          <w:sz w:val="28"/>
          <w:szCs w:val="28"/>
          <w:lang w:eastAsia="ar-SA"/>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0361B2" w:rsidRPr="00E470C7">
        <w:rPr>
          <w:rFonts w:ascii="Times New Roman" w:eastAsia="Times New Roman" w:hAnsi="Times New Roman" w:cs="Times New Roman"/>
          <w:sz w:val="28"/>
          <w:szCs w:val="28"/>
          <w:lang w:eastAsia="ar-SA"/>
        </w:rPr>
        <w:t>) представление неполного комплекта</w:t>
      </w:r>
      <w:r w:rsidRPr="00E470C7">
        <w:rPr>
          <w:rFonts w:ascii="Times New Roman" w:eastAsia="Times New Roman" w:hAnsi="Times New Roman" w:cs="Times New Roman"/>
          <w:sz w:val="28"/>
          <w:szCs w:val="28"/>
          <w:lang w:eastAsia="ar-SA"/>
        </w:rPr>
        <w:t xml:space="preserve"> документов</w:t>
      </w:r>
      <w:r w:rsidR="000361B2" w:rsidRPr="00E470C7">
        <w:rPr>
          <w:rFonts w:ascii="Times New Roman" w:eastAsia="Times New Roman" w:hAnsi="Times New Roman" w:cs="Times New Roman"/>
          <w:sz w:val="28"/>
          <w:szCs w:val="28"/>
          <w:lang w:eastAsia="ar-SA"/>
        </w:rPr>
        <w:t>;</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r>
      <w:r w:rsidR="007F37A6"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документы содержат повреждения, наличие которых не позволяет </w:t>
      </w:r>
      <w:r w:rsidRPr="00E470C7">
        <w:rPr>
          <w:rFonts w:ascii="Times New Roman" w:eastAsia="Times New Roman" w:hAnsi="Times New Roman" w:cs="Times New Roman"/>
          <w:sz w:val="28"/>
          <w:szCs w:val="28"/>
          <w:lang w:eastAsia="ar-SA"/>
        </w:rPr>
        <w:br/>
        <w:t xml:space="preserve">в полном объеме использовать информацию и сведения, содержащиеся </w:t>
      </w:r>
      <w:r w:rsidRPr="00E470C7">
        <w:rPr>
          <w:rFonts w:ascii="Times New Roman" w:eastAsia="Times New Roman" w:hAnsi="Times New Roman" w:cs="Times New Roman"/>
          <w:sz w:val="28"/>
          <w:szCs w:val="28"/>
          <w:lang w:eastAsia="ar-SA"/>
        </w:rPr>
        <w:br/>
        <w:t>в документах, для предоставления муниципальной услуги;</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w:t>
      </w:r>
      <w:r w:rsidR="000361B2" w:rsidRPr="00E470C7">
        <w:rPr>
          <w:rFonts w:ascii="Times New Roman" w:eastAsia="Times New Roman" w:hAnsi="Times New Roman" w:cs="Times New Roman"/>
          <w:sz w:val="28"/>
          <w:szCs w:val="28"/>
          <w:lang w:eastAsia="ar-SA"/>
        </w:rPr>
        <w:t xml:space="preserve">) представленные заявителем документы содержат подчистки </w:t>
      </w:r>
      <w:r w:rsidR="000361B2" w:rsidRPr="00E470C7">
        <w:rPr>
          <w:rFonts w:ascii="Times New Roman" w:eastAsia="Times New Roman" w:hAnsi="Times New Roman" w:cs="Times New Roman"/>
          <w:sz w:val="28"/>
          <w:szCs w:val="28"/>
          <w:lang w:eastAsia="ar-SA"/>
        </w:rPr>
        <w:br/>
        <w:t>и исправления текста, не заверенные в порядке, установленном законодательством Российской Федерации;</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w:t>
      </w:r>
      <w:r w:rsidR="000361B2" w:rsidRPr="00E470C7">
        <w:rPr>
          <w:rFonts w:ascii="Times New Roman" w:eastAsia="Times New Roman" w:hAnsi="Times New Roman" w:cs="Times New Roman"/>
          <w:sz w:val="28"/>
          <w:szCs w:val="28"/>
          <w:lang w:eastAsia="ar-SA"/>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37A6" w:rsidRPr="00E470C7" w:rsidRDefault="007F37A6" w:rsidP="007F37A6">
      <w:pPr>
        <w:pStyle w:val="17"/>
        <w:tabs>
          <w:tab w:val="left" w:pos="993"/>
        </w:tabs>
        <w:ind w:left="0" w:firstLine="709"/>
      </w:pPr>
      <w:r w:rsidRPr="00E470C7">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3.13. В приеме заявления о предоставлении муниципальной услуги участвуют:</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Администрация – в части приема заявления и документов, поступивших через Единый либо Региональный портал;</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ab/>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МФЦ – в части приема и регистрации заявления и документов, поданных в МФЦ путем личного обращения.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3.14. Заявление о предоставлении муниципальной услуги регистрируется: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поданное при личном обращении – в день его подачи;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поданное в электронной форме посредством Единого либо Регионального портала до 16:00 рабочего дня – в день его подачи;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поданное посредством Единого либо Регионального портала после 16:00 рабочего дня либо в нерабочий или праздничный день – в следующий за ним рабочий день.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3.15. Способом фиксации результата административной процедуры является регистрация заявления о предоставлении муниципальной услуги </w:t>
      </w:r>
      <w:r w:rsidRPr="00E470C7">
        <w:rPr>
          <w:rFonts w:ascii="Times New Roman" w:eastAsia="Times New Roman" w:hAnsi="Times New Roman" w:cs="Times New Roman"/>
          <w:sz w:val="28"/>
          <w:szCs w:val="28"/>
          <w:lang w:eastAsia="ar-SA"/>
        </w:rPr>
        <w:br/>
      </w:r>
      <w:r w:rsidRPr="00E470C7">
        <w:rPr>
          <w:rFonts w:ascii="Times New Roman" w:eastAsia="Times New Roman" w:hAnsi="Times New Roman" w:cs="Times New Roman"/>
          <w:sz w:val="28"/>
          <w:szCs w:val="28"/>
          <w:lang w:eastAsia="ar-SA"/>
        </w:rPr>
        <w:lastRenderedPageBreak/>
        <w:t xml:space="preserve">и прилагаемых к нему документов либо решения об отказе в приеме документов с присвоением входящего номера и даты регистрации.  </w:t>
      </w:r>
    </w:p>
    <w:p w:rsidR="000361B2" w:rsidRPr="00E470C7" w:rsidRDefault="000361B2" w:rsidP="000361B2">
      <w:pPr>
        <w:suppressAutoHyphens/>
        <w:autoSpaceDE w:val="0"/>
        <w:spacing w:after="0" w:line="100" w:lineRule="atLeast"/>
        <w:ind w:firstLine="708"/>
        <w:jc w:val="both"/>
        <w:rPr>
          <w:rFonts w:ascii="Times New Roman" w:eastAsia="Times New Roman" w:hAnsi="Times New Roman" w:cs="Times New Roman"/>
          <w:color w:val="5B9BD5" w:themeColor="accent1"/>
          <w:sz w:val="28"/>
          <w:szCs w:val="28"/>
          <w:lang w:eastAsia="ar-SA"/>
        </w:rPr>
      </w:pP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w:t>
      </w: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«Межведомственное информационное взаимодействие»</w:t>
      </w: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3.16. Получение сведений из органов, предоставляющих государственные</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 Межведомственные запросы формируются в соответствии с требованиями статьи 7.2 Федерального закона от 27.07.2010 № 210-ФЗ.</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3.17. Поставщиками сведений, необходимых для предоставления муниципальной услуги, являются:</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Федеральная налоговая служба (далее – ФНС России);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 xml:space="preserve">Федеральная служба государственной регистрации, кадастра </w:t>
      </w:r>
      <w:r w:rsidRPr="00E470C7">
        <w:rPr>
          <w:rFonts w:ascii="Times New Roman" w:eastAsia="Times New Roman" w:hAnsi="Times New Roman" w:cs="Times New Roman"/>
          <w:color w:val="000000"/>
          <w:sz w:val="28"/>
          <w:szCs w:val="28"/>
          <w:lang w:eastAsia="ar-SA"/>
        </w:rPr>
        <w:br/>
        <w:t xml:space="preserve">и </w:t>
      </w:r>
      <w:r w:rsidR="00C34945" w:rsidRPr="00E470C7">
        <w:rPr>
          <w:rFonts w:ascii="Times New Roman" w:eastAsia="Times New Roman" w:hAnsi="Times New Roman" w:cs="Times New Roman"/>
          <w:color w:val="000000"/>
          <w:sz w:val="28"/>
          <w:szCs w:val="28"/>
          <w:lang w:eastAsia="ar-SA"/>
        </w:rPr>
        <w:t>картографии (далее – Росреестр);</w:t>
      </w:r>
    </w:p>
    <w:p w:rsidR="000361B2" w:rsidRPr="00E470C7" w:rsidRDefault="000361B2" w:rsidP="000361B2">
      <w:pPr>
        <w:suppressAutoHyphens/>
        <w:autoSpaceDE w:val="0"/>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Министерство природных ресурсов и экологии Калининградской области; </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В ФНС России запрашиваются сведения из Единого государственного реестра юридических лиц (далее – ЕГРЮЛ)</w:t>
      </w:r>
      <w:r w:rsidR="00C34945" w:rsidRPr="00E470C7">
        <w:rPr>
          <w:rFonts w:ascii="Times New Roman" w:eastAsia="Times New Roman" w:hAnsi="Times New Roman" w:cs="Times New Roman"/>
          <w:color w:val="00B0F0"/>
          <w:sz w:val="28"/>
          <w:szCs w:val="28"/>
          <w:lang w:eastAsia="ar-SA"/>
        </w:rPr>
        <w:t xml:space="preserve"> </w:t>
      </w:r>
      <w:r w:rsidRPr="00E470C7">
        <w:rPr>
          <w:rFonts w:ascii="Times New Roman" w:eastAsia="Times New Roman" w:hAnsi="Times New Roman" w:cs="Times New Roman"/>
          <w:color w:val="000000"/>
          <w:sz w:val="28"/>
          <w:szCs w:val="28"/>
          <w:lang w:eastAsia="ar-SA"/>
        </w:rPr>
        <w:t>с целью определения принадлежности заявителя к кру</w:t>
      </w:r>
      <w:r w:rsidR="00A81C58" w:rsidRPr="00E470C7">
        <w:rPr>
          <w:rFonts w:ascii="Times New Roman" w:eastAsia="Times New Roman" w:hAnsi="Times New Roman" w:cs="Times New Roman"/>
          <w:color w:val="000000"/>
          <w:sz w:val="28"/>
          <w:szCs w:val="28"/>
          <w:lang w:eastAsia="ar-SA"/>
        </w:rPr>
        <w:t>гу лиц заявителей, указанному в</w:t>
      </w:r>
      <w:r w:rsidR="00C34945" w:rsidRPr="00E470C7">
        <w:rPr>
          <w:rFonts w:ascii="Times New Roman" w:eastAsia="Times New Roman" w:hAnsi="Times New Roman" w:cs="Times New Roman"/>
          <w:color w:val="000000"/>
          <w:sz w:val="28"/>
          <w:szCs w:val="28"/>
          <w:lang w:eastAsia="ar-SA"/>
        </w:rPr>
        <w:t xml:space="preserve"> </w:t>
      </w:r>
      <w:r w:rsidRPr="00E470C7">
        <w:rPr>
          <w:rFonts w:ascii="Times New Roman" w:eastAsia="Times New Roman" w:hAnsi="Times New Roman" w:cs="Times New Roman"/>
          <w:color w:val="000000"/>
          <w:sz w:val="28"/>
          <w:szCs w:val="28"/>
          <w:lang w:eastAsia="ar-SA"/>
        </w:rPr>
        <w:t>п</w:t>
      </w:r>
      <w:r w:rsidR="00BC0C4E" w:rsidRPr="00E470C7">
        <w:rPr>
          <w:rFonts w:ascii="Times New Roman" w:eastAsia="Times New Roman" w:hAnsi="Times New Roman" w:cs="Times New Roman"/>
          <w:color w:val="000000"/>
          <w:sz w:val="28"/>
          <w:szCs w:val="28"/>
          <w:lang w:eastAsia="ar-SA"/>
        </w:rPr>
        <w:t>ункте</w:t>
      </w:r>
      <w:r w:rsidRPr="00E470C7">
        <w:rPr>
          <w:rFonts w:ascii="Times New Roman" w:eastAsia="Times New Roman" w:hAnsi="Times New Roman" w:cs="Times New Roman"/>
          <w:color w:val="000000"/>
          <w:sz w:val="28"/>
          <w:szCs w:val="28"/>
          <w:lang w:eastAsia="ar-SA"/>
        </w:rPr>
        <w:t xml:space="preserve"> 1.</w:t>
      </w:r>
      <w:r w:rsidR="00C34945" w:rsidRPr="00E470C7">
        <w:rPr>
          <w:rFonts w:ascii="Times New Roman" w:eastAsia="Times New Roman" w:hAnsi="Times New Roman" w:cs="Times New Roman"/>
          <w:color w:val="000000"/>
          <w:sz w:val="28"/>
          <w:szCs w:val="28"/>
          <w:lang w:eastAsia="ar-SA"/>
        </w:rPr>
        <w:t>3</w:t>
      </w:r>
      <w:r w:rsidRPr="00E470C7">
        <w:rPr>
          <w:rFonts w:ascii="Times New Roman" w:eastAsia="Times New Roman" w:hAnsi="Times New Roman" w:cs="Times New Roman"/>
          <w:color w:val="000000"/>
          <w:sz w:val="28"/>
          <w:szCs w:val="28"/>
          <w:lang w:eastAsia="ar-SA"/>
        </w:rPr>
        <w:t xml:space="preserve"> </w:t>
      </w:r>
      <w:r w:rsidR="00C34945" w:rsidRPr="00E470C7">
        <w:rPr>
          <w:rFonts w:ascii="Times New Roman" w:eastAsia="Times New Roman" w:hAnsi="Times New Roman" w:cs="Times New Roman"/>
          <w:color w:val="000000"/>
          <w:sz w:val="28"/>
          <w:szCs w:val="28"/>
          <w:lang w:eastAsia="ar-SA"/>
        </w:rPr>
        <w:t>а</w:t>
      </w:r>
      <w:r w:rsidRPr="00E470C7">
        <w:rPr>
          <w:rFonts w:ascii="Times New Roman" w:eastAsia="Times New Roman" w:hAnsi="Times New Roman" w:cs="Times New Roman"/>
          <w:color w:val="000000"/>
          <w:sz w:val="28"/>
          <w:szCs w:val="28"/>
          <w:lang w:eastAsia="ar-SA"/>
        </w:rPr>
        <w:t>дминистративного регламента.</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 xml:space="preserve">В Росреестре запрашиваются сведения из Единого государственного реестра недвижимости </w:t>
      </w:r>
      <w:r w:rsidRPr="00E470C7">
        <w:rPr>
          <w:rFonts w:ascii="Times New Roman" w:eastAsia="Times New Roman" w:hAnsi="Times New Roman" w:cs="Times New Roman"/>
          <w:sz w:val="28"/>
          <w:szCs w:val="28"/>
          <w:lang w:eastAsia="ar-SA"/>
        </w:rPr>
        <w:t>(далее – ЕГРН) об объекте недвижимости</w:t>
      </w:r>
      <w:r w:rsidR="00E60D4E" w:rsidRPr="00E470C7">
        <w:rPr>
          <w:rFonts w:ascii="Times New Roman" w:eastAsia="Times New Roman" w:hAnsi="Times New Roman" w:cs="Times New Roman"/>
          <w:sz w:val="28"/>
          <w:szCs w:val="28"/>
          <w:lang w:eastAsia="ar-SA"/>
        </w:rPr>
        <w:t>,</w:t>
      </w:r>
      <w:r w:rsidR="00E60D4E" w:rsidRPr="00E470C7">
        <w:rPr>
          <w:rFonts w:ascii="Times New Roman" w:eastAsia="Times New Roman" w:hAnsi="Times New Roman" w:cs="Times New Roman"/>
          <w:color w:val="00B0F0"/>
          <w:sz w:val="28"/>
          <w:szCs w:val="28"/>
          <w:lang w:eastAsia="ar-SA"/>
        </w:rPr>
        <w:t xml:space="preserve"> </w:t>
      </w:r>
      <w:r w:rsidR="00E60D4E" w:rsidRPr="00E470C7">
        <w:rPr>
          <w:rFonts w:ascii="Times New Roman" w:eastAsia="Times New Roman" w:hAnsi="Times New Roman" w:cs="Times New Roman"/>
          <w:sz w:val="28"/>
          <w:szCs w:val="28"/>
          <w:lang w:eastAsia="ar-SA"/>
        </w:rPr>
        <w:t>в том числе о земельном участке,</w:t>
      </w:r>
      <w:r w:rsidRPr="00E470C7">
        <w:rPr>
          <w:rFonts w:ascii="Times New Roman" w:eastAsia="Times New Roman" w:hAnsi="Times New Roman" w:cs="Times New Roman"/>
          <w:color w:val="4472C4" w:themeColor="accent5"/>
          <w:sz w:val="28"/>
          <w:szCs w:val="28"/>
          <w:lang w:eastAsia="ar-SA"/>
        </w:rPr>
        <w:t xml:space="preserve"> </w:t>
      </w:r>
      <w:r w:rsidRPr="00E470C7">
        <w:rPr>
          <w:rFonts w:ascii="Times New Roman" w:eastAsia="Times New Roman" w:hAnsi="Times New Roman" w:cs="Times New Roman"/>
          <w:color w:val="000000"/>
          <w:sz w:val="28"/>
          <w:szCs w:val="28"/>
          <w:lang w:eastAsia="ar-SA"/>
        </w:rPr>
        <w:t>с целью определения наличия/отсутствия оснований для отказа в предоставлении муниципальной услуги, выявления обстоятельств, препятствующих выдаче Разрешения</w:t>
      </w:r>
      <w:r w:rsidR="00E60D4E" w:rsidRPr="00E470C7">
        <w:rPr>
          <w:rFonts w:ascii="Times New Roman" w:eastAsia="Times New Roman" w:hAnsi="Times New Roman" w:cs="Times New Roman"/>
          <w:color w:val="000000"/>
          <w:sz w:val="28"/>
          <w:szCs w:val="28"/>
          <w:lang w:eastAsia="ar-SA"/>
        </w:rPr>
        <w:t xml:space="preserve"> на использование</w:t>
      </w:r>
      <w:r w:rsidRPr="00E470C7">
        <w:rPr>
          <w:rFonts w:ascii="Times New Roman" w:eastAsia="Times New Roman" w:hAnsi="Times New Roman" w:cs="Times New Roman"/>
          <w:color w:val="000000"/>
          <w:sz w:val="28"/>
          <w:szCs w:val="28"/>
          <w:lang w:eastAsia="ar-SA"/>
        </w:rPr>
        <w:t>.</w:t>
      </w:r>
    </w:p>
    <w:p w:rsidR="00E60D4E"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r>
      <w:r w:rsidR="00E60D4E" w:rsidRPr="00E470C7">
        <w:rPr>
          <w:rFonts w:ascii="Times New Roman" w:eastAsia="Times New Roman" w:hAnsi="Times New Roman" w:cs="Times New Roman"/>
          <w:color w:val="000000"/>
          <w:sz w:val="28"/>
          <w:szCs w:val="28"/>
          <w:lang w:eastAsia="ar-SA"/>
        </w:rPr>
        <w:t>В Министерстве природных ресурсов и экологии Калининградской области запрашиваются сведения из реестра лицензий, удостоверяющих право заявителя на проведение работ по геологическому изучению недр.</w:t>
      </w:r>
    </w:p>
    <w:p w:rsidR="000361B2" w:rsidRPr="00E470C7" w:rsidRDefault="000361B2" w:rsidP="00E60D4E">
      <w:pPr>
        <w:suppressAutoHyphens/>
        <w:autoSpaceDE w:val="0"/>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Основанием для направления межведомственных запросов являются положения административного регламента. Межведомственный запрос направляется не позднее трех рабочих дней с момента регистрации </w:t>
      </w:r>
      <w:r w:rsidRPr="00E470C7">
        <w:rPr>
          <w:rFonts w:ascii="Times New Roman" w:eastAsia="Times New Roman" w:hAnsi="Times New Roman" w:cs="Times New Roman"/>
          <w:sz w:val="28"/>
          <w:szCs w:val="28"/>
          <w:lang w:eastAsia="ar-SA"/>
        </w:rPr>
        <w:t>заявления</w:t>
      </w:r>
      <w:r w:rsidRPr="00E470C7">
        <w:rPr>
          <w:rFonts w:ascii="Times New Roman" w:eastAsia="Times New Roman" w:hAnsi="Times New Roman" w:cs="Times New Roman"/>
          <w:color w:val="000000"/>
          <w:sz w:val="28"/>
          <w:szCs w:val="28"/>
          <w:lang w:eastAsia="ar-SA"/>
        </w:rPr>
        <w:t xml:space="preserve"> </w:t>
      </w:r>
      <w:r w:rsidRPr="00E470C7">
        <w:rPr>
          <w:rFonts w:ascii="Times New Roman" w:eastAsia="Times New Roman" w:hAnsi="Times New Roman" w:cs="Times New Roman"/>
          <w:color w:val="000000"/>
          <w:sz w:val="28"/>
          <w:szCs w:val="28"/>
          <w:lang w:eastAsia="ar-SA"/>
        </w:rPr>
        <w:br/>
        <w:t>на предоставление муниципальной услуги.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 xml:space="preserve">Ответ на межведомственный запрос направляется в соответствии </w:t>
      </w:r>
      <w:r w:rsidRPr="00E470C7">
        <w:rPr>
          <w:rFonts w:ascii="Times New Roman" w:eastAsia="Times New Roman" w:hAnsi="Times New Roman" w:cs="Times New Roman"/>
          <w:color w:val="000000"/>
          <w:sz w:val="28"/>
          <w:szCs w:val="28"/>
          <w:lang w:eastAsia="ar-SA"/>
        </w:rPr>
        <w:br/>
        <w:t>со сроками, установленными статьей 7.2 Федерального закона от 27.07.2010</w:t>
      </w:r>
      <w:r w:rsidRPr="00E470C7">
        <w:rPr>
          <w:rFonts w:ascii="Times New Roman" w:eastAsia="Times New Roman" w:hAnsi="Times New Roman" w:cs="Times New Roman"/>
          <w:color w:val="000000"/>
          <w:sz w:val="28"/>
          <w:szCs w:val="28"/>
          <w:lang w:eastAsia="ar-SA"/>
        </w:rPr>
        <w:br/>
        <w:t xml:space="preserve">№ 210-ФЗ, если иные сроки подготовки и направления ответа </w:t>
      </w:r>
      <w:r w:rsidRPr="00E470C7">
        <w:rPr>
          <w:rFonts w:ascii="Times New Roman" w:eastAsia="Times New Roman" w:hAnsi="Times New Roman" w:cs="Times New Roman"/>
          <w:color w:val="000000"/>
          <w:sz w:val="28"/>
          <w:szCs w:val="28"/>
          <w:lang w:eastAsia="ar-SA"/>
        </w:rPr>
        <w:br/>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E470C7">
        <w:rPr>
          <w:rFonts w:ascii="Times New Roman" w:eastAsia="Times New Roman" w:hAnsi="Times New Roman" w:cs="Times New Roman"/>
          <w:color w:val="000000"/>
          <w:sz w:val="28"/>
          <w:szCs w:val="28"/>
          <w:lang w:eastAsia="ar-SA"/>
        </w:rPr>
        <w:br/>
        <w:t>в соответствии с федеральными законами нормативными правовыми актами Калининградской области.</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3.18. Сведения, запрашиваемые из ЕГРЮЛ.</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3.18.1. Атрибутивный состав запроса:</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lastRenderedPageBreak/>
        <w:t>1) ИНН;</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2) ОГРН.</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3.18.2. Атрибутивный состав ответа:</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1) </w:t>
      </w:r>
      <w:r w:rsidR="00BC0C4E" w:rsidRPr="00E470C7">
        <w:rPr>
          <w:rFonts w:ascii="Times New Roman" w:eastAsia="Times New Roman" w:hAnsi="Times New Roman" w:cs="Times New Roman"/>
          <w:color w:val="000000"/>
          <w:sz w:val="28"/>
          <w:szCs w:val="28"/>
          <w:lang w:eastAsia="ar-SA"/>
        </w:rPr>
        <w:t>п</w:t>
      </w:r>
      <w:r w:rsidRPr="00E470C7">
        <w:rPr>
          <w:rFonts w:ascii="Times New Roman" w:eastAsia="Times New Roman" w:hAnsi="Times New Roman" w:cs="Times New Roman"/>
          <w:color w:val="000000"/>
          <w:sz w:val="28"/>
          <w:szCs w:val="28"/>
          <w:lang w:eastAsia="ar-SA"/>
        </w:rPr>
        <w:t>олное наименование юридического лица</w:t>
      </w:r>
      <w:r w:rsidR="00BC0C4E"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2) </w:t>
      </w:r>
      <w:r w:rsidR="00BC0C4E" w:rsidRPr="00E470C7">
        <w:rPr>
          <w:rFonts w:ascii="Times New Roman" w:eastAsia="Times New Roman" w:hAnsi="Times New Roman" w:cs="Times New Roman"/>
          <w:color w:val="000000"/>
          <w:sz w:val="28"/>
          <w:szCs w:val="28"/>
          <w:lang w:eastAsia="ar-SA"/>
        </w:rPr>
        <w:t>к</w:t>
      </w:r>
      <w:r w:rsidRPr="00E470C7">
        <w:rPr>
          <w:rFonts w:ascii="Times New Roman" w:eastAsia="Times New Roman" w:hAnsi="Times New Roman" w:cs="Times New Roman"/>
          <w:color w:val="000000"/>
          <w:sz w:val="28"/>
          <w:szCs w:val="28"/>
          <w:lang w:eastAsia="ar-SA"/>
        </w:rPr>
        <w:t>раткое наименование юридического лица</w:t>
      </w:r>
      <w:r w:rsidR="00BC0C4E"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 организационно правовая форма;</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4) </w:t>
      </w:r>
      <w:r w:rsidR="00BC0C4E" w:rsidRPr="00E470C7">
        <w:rPr>
          <w:rFonts w:ascii="Times New Roman" w:eastAsia="Times New Roman" w:hAnsi="Times New Roman" w:cs="Times New Roman"/>
          <w:color w:val="000000"/>
          <w:sz w:val="28"/>
          <w:szCs w:val="28"/>
          <w:lang w:eastAsia="ar-SA"/>
        </w:rPr>
        <w:t>с</w:t>
      </w:r>
      <w:r w:rsidRPr="00E470C7">
        <w:rPr>
          <w:rFonts w:ascii="Times New Roman" w:eastAsia="Times New Roman" w:hAnsi="Times New Roman" w:cs="Times New Roman"/>
          <w:color w:val="000000"/>
          <w:sz w:val="28"/>
          <w:szCs w:val="28"/>
          <w:lang w:eastAsia="ar-SA"/>
        </w:rPr>
        <w:t>ведения о состоянии юридического лица</w:t>
      </w:r>
      <w:r w:rsidR="00BC0C4E"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5) ИНН;</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6) ОГРН</w:t>
      </w:r>
      <w:r w:rsidR="00BC0C4E"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7) дата регистрации;</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8) </w:t>
      </w:r>
      <w:r w:rsidR="00BC0C4E" w:rsidRPr="00E470C7">
        <w:rPr>
          <w:rFonts w:ascii="Times New Roman" w:eastAsia="Times New Roman" w:hAnsi="Times New Roman" w:cs="Times New Roman"/>
          <w:color w:val="000000"/>
          <w:sz w:val="28"/>
          <w:szCs w:val="28"/>
          <w:lang w:eastAsia="ar-SA"/>
        </w:rPr>
        <w:t>к</w:t>
      </w:r>
      <w:r w:rsidRPr="00E470C7">
        <w:rPr>
          <w:rFonts w:ascii="Times New Roman" w:eastAsia="Times New Roman" w:hAnsi="Times New Roman" w:cs="Times New Roman"/>
          <w:color w:val="000000"/>
          <w:sz w:val="28"/>
          <w:szCs w:val="28"/>
          <w:lang w:eastAsia="ar-SA"/>
        </w:rPr>
        <w:t>од регистрирующего органа</w:t>
      </w:r>
      <w:r w:rsidR="00BC0C4E"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9) </w:t>
      </w:r>
      <w:r w:rsidR="00BC0C4E" w:rsidRPr="00E470C7">
        <w:rPr>
          <w:rFonts w:ascii="Times New Roman" w:eastAsia="Times New Roman" w:hAnsi="Times New Roman" w:cs="Times New Roman"/>
          <w:color w:val="000000"/>
          <w:sz w:val="28"/>
          <w:szCs w:val="28"/>
          <w:lang w:eastAsia="ar-SA"/>
        </w:rPr>
        <w:t>н</w:t>
      </w:r>
      <w:r w:rsidRPr="00E470C7">
        <w:rPr>
          <w:rFonts w:ascii="Times New Roman" w:eastAsia="Times New Roman" w:hAnsi="Times New Roman" w:cs="Times New Roman"/>
          <w:color w:val="000000"/>
          <w:sz w:val="28"/>
          <w:szCs w:val="28"/>
          <w:lang w:eastAsia="ar-SA"/>
        </w:rPr>
        <w:t>аименование регистрирующего органа</w:t>
      </w:r>
      <w:r w:rsidR="00BC0C4E"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10) </w:t>
      </w:r>
      <w:r w:rsidR="00BC0C4E" w:rsidRPr="00E470C7">
        <w:rPr>
          <w:rFonts w:ascii="Times New Roman" w:eastAsia="Times New Roman" w:hAnsi="Times New Roman" w:cs="Times New Roman"/>
          <w:color w:val="000000"/>
          <w:sz w:val="28"/>
          <w:szCs w:val="28"/>
          <w:lang w:eastAsia="ar-SA"/>
        </w:rPr>
        <w:t>адрес юридического лица;</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11) с</w:t>
      </w:r>
      <w:r w:rsidR="000361B2" w:rsidRPr="00E470C7">
        <w:rPr>
          <w:rFonts w:ascii="Times New Roman" w:eastAsia="Times New Roman" w:hAnsi="Times New Roman" w:cs="Times New Roman"/>
          <w:color w:val="000000"/>
          <w:sz w:val="28"/>
          <w:szCs w:val="28"/>
          <w:lang w:eastAsia="ar-SA"/>
        </w:rPr>
        <w:t xml:space="preserve">ведения об учредителях – </w:t>
      </w:r>
      <w:r w:rsidR="00AD5B94" w:rsidRPr="00E470C7">
        <w:rPr>
          <w:rFonts w:ascii="Times New Roman" w:eastAsia="Times New Roman" w:hAnsi="Times New Roman" w:cs="Times New Roman"/>
          <w:color w:val="000000"/>
          <w:sz w:val="28"/>
          <w:szCs w:val="28"/>
          <w:lang w:eastAsia="ar-SA"/>
        </w:rPr>
        <w:t>р</w:t>
      </w:r>
      <w:r w:rsidR="000361B2" w:rsidRPr="00E470C7">
        <w:rPr>
          <w:rFonts w:ascii="Times New Roman" w:eastAsia="Times New Roman" w:hAnsi="Times New Roman" w:cs="Times New Roman"/>
          <w:color w:val="000000"/>
          <w:sz w:val="28"/>
          <w:szCs w:val="28"/>
          <w:lang w:eastAsia="ar-SA"/>
        </w:rPr>
        <w:t>оссийских ЮЛ</w:t>
      </w:r>
      <w:r w:rsidR="00AD5B94"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12) </w:t>
      </w:r>
      <w:r w:rsidR="00BC0C4E" w:rsidRPr="00E470C7">
        <w:rPr>
          <w:rFonts w:ascii="Times New Roman" w:eastAsia="Times New Roman" w:hAnsi="Times New Roman" w:cs="Times New Roman"/>
          <w:color w:val="000000"/>
          <w:sz w:val="28"/>
          <w:szCs w:val="28"/>
          <w:lang w:eastAsia="ar-SA"/>
        </w:rPr>
        <w:t>с</w:t>
      </w:r>
      <w:r w:rsidRPr="00E470C7">
        <w:rPr>
          <w:rFonts w:ascii="Times New Roman" w:eastAsia="Times New Roman" w:hAnsi="Times New Roman" w:cs="Times New Roman"/>
          <w:color w:val="000000"/>
          <w:sz w:val="28"/>
          <w:szCs w:val="28"/>
          <w:lang w:eastAsia="ar-SA"/>
        </w:rPr>
        <w:t xml:space="preserve">ведения </w:t>
      </w:r>
      <w:r w:rsidR="00AD5B94" w:rsidRPr="00E470C7">
        <w:rPr>
          <w:rFonts w:ascii="Times New Roman" w:eastAsia="Times New Roman" w:hAnsi="Times New Roman" w:cs="Times New Roman"/>
          <w:color w:val="000000"/>
          <w:sz w:val="28"/>
          <w:szCs w:val="28"/>
          <w:lang w:eastAsia="ar-SA"/>
        </w:rPr>
        <w:t>об учредителях – иностранных ЮЛ;</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13) с</w:t>
      </w:r>
      <w:r w:rsidR="000361B2" w:rsidRPr="00E470C7">
        <w:rPr>
          <w:rFonts w:ascii="Times New Roman" w:eastAsia="Times New Roman" w:hAnsi="Times New Roman" w:cs="Times New Roman"/>
          <w:color w:val="000000"/>
          <w:sz w:val="28"/>
          <w:szCs w:val="28"/>
          <w:lang w:eastAsia="ar-SA"/>
        </w:rPr>
        <w:t>ведения об учредителях – физических лицах</w:t>
      </w:r>
      <w:r w:rsidR="00AD5B94"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14) сведения о физических</w:t>
      </w:r>
      <w:r w:rsidR="000361B2" w:rsidRPr="00E470C7">
        <w:rPr>
          <w:rFonts w:ascii="Times New Roman" w:eastAsia="Times New Roman" w:hAnsi="Times New Roman" w:cs="Times New Roman"/>
          <w:color w:val="000000"/>
          <w:sz w:val="28"/>
          <w:szCs w:val="28"/>
          <w:lang w:eastAsia="ar-SA"/>
        </w:rPr>
        <w:t xml:space="preserve"> лицах, имеющих право действовать без</w:t>
      </w:r>
    </w:p>
    <w:p w:rsidR="000361B2" w:rsidRPr="00E470C7" w:rsidRDefault="000361B2" w:rsidP="000361B2">
      <w:pPr>
        <w:suppressAutoHyphens/>
        <w:autoSpaceDE w:val="0"/>
        <w:spacing w:after="0" w:line="100" w:lineRule="atLeast"/>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доверенности.</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011EB" w:rsidRPr="00E470C7">
        <w:rPr>
          <w:rFonts w:ascii="Times New Roman" w:eastAsia="Times New Roman" w:hAnsi="Times New Roman" w:cs="Times New Roman"/>
          <w:sz w:val="28"/>
          <w:szCs w:val="28"/>
          <w:lang w:eastAsia="ar-SA"/>
        </w:rPr>
        <w:t>19</w:t>
      </w:r>
      <w:r w:rsidRPr="00E470C7">
        <w:rPr>
          <w:rFonts w:ascii="Times New Roman" w:eastAsia="Times New Roman" w:hAnsi="Times New Roman" w:cs="Times New Roman"/>
          <w:sz w:val="28"/>
          <w:szCs w:val="28"/>
          <w:lang w:eastAsia="ar-SA"/>
        </w:rPr>
        <w:t>. Сведения из ЕГРН.</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011EB" w:rsidRPr="00E470C7">
        <w:rPr>
          <w:rFonts w:ascii="Times New Roman" w:eastAsia="Times New Roman" w:hAnsi="Times New Roman" w:cs="Times New Roman"/>
          <w:sz w:val="28"/>
          <w:szCs w:val="28"/>
          <w:lang w:eastAsia="ar-SA"/>
        </w:rPr>
        <w:t>19</w:t>
      </w:r>
      <w:r w:rsidRPr="00E470C7">
        <w:rPr>
          <w:rFonts w:ascii="Times New Roman" w:eastAsia="Times New Roman" w:hAnsi="Times New Roman" w:cs="Times New Roman"/>
          <w:sz w:val="28"/>
          <w:szCs w:val="28"/>
          <w:lang w:eastAsia="ar-SA"/>
        </w:rPr>
        <w:t>.1. Атрибутивный состав запроса:</w:t>
      </w:r>
    </w:p>
    <w:p w:rsidR="000361B2" w:rsidRPr="00E470C7" w:rsidRDefault="00AD5B94"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w:t>
      </w:r>
      <w:r w:rsidR="000361B2" w:rsidRPr="00E470C7">
        <w:rPr>
          <w:rFonts w:ascii="Times New Roman" w:eastAsia="Times New Roman" w:hAnsi="Times New Roman" w:cs="Times New Roman"/>
          <w:sz w:val="28"/>
          <w:szCs w:val="28"/>
          <w:lang w:eastAsia="ar-SA"/>
        </w:rPr>
        <w:t>адастровый номер.</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011EB" w:rsidRPr="00E470C7">
        <w:rPr>
          <w:rFonts w:ascii="Times New Roman" w:eastAsia="Times New Roman" w:hAnsi="Times New Roman" w:cs="Times New Roman"/>
          <w:sz w:val="28"/>
          <w:szCs w:val="28"/>
          <w:lang w:eastAsia="ar-SA"/>
        </w:rPr>
        <w:t>19</w:t>
      </w:r>
      <w:r w:rsidRPr="00E470C7">
        <w:rPr>
          <w:rFonts w:ascii="Times New Roman" w:eastAsia="Times New Roman" w:hAnsi="Times New Roman" w:cs="Times New Roman"/>
          <w:sz w:val="28"/>
          <w:szCs w:val="28"/>
          <w:lang w:eastAsia="ar-SA"/>
        </w:rPr>
        <w:t>.2. Атрибутивный состав ответа:</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w:t>
      </w:r>
      <w:r w:rsidR="00290CB2" w:rsidRPr="00E470C7">
        <w:rPr>
          <w:rFonts w:ascii="Times New Roman" w:eastAsia="Times New Roman" w:hAnsi="Times New Roman" w:cs="Times New Roman"/>
          <w:sz w:val="28"/>
          <w:szCs w:val="28"/>
          <w:lang w:eastAsia="ar-SA"/>
        </w:rPr>
        <w:t>п</w:t>
      </w:r>
      <w:r w:rsidRPr="00E470C7">
        <w:rPr>
          <w:rFonts w:ascii="Times New Roman" w:eastAsia="Times New Roman" w:hAnsi="Times New Roman" w:cs="Times New Roman"/>
          <w:sz w:val="28"/>
          <w:szCs w:val="28"/>
          <w:lang w:eastAsia="ar-SA"/>
        </w:rPr>
        <w:t>равообладатель</w:t>
      </w:r>
      <w:r w:rsidR="00290CB2" w:rsidRPr="00E470C7">
        <w:rPr>
          <w:rFonts w:ascii="Times New Roman" w:eastAsia="Times New Roman" w:hAnsi="Times New Roman" w:cs="Times New Roman"/>
          <w:sz w:val="28"/>
          <w:szCs w:val="28"/>
          <w:lang w:eastAsia="ar-SA"/>
        </w:rPr>
        <w:t>;</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w:t>
      </w:r>
      <w:r w:rsidR="00290CB2" w:rsidRPr="00E470C7">
        <w:rPr>
          <w:rFonts w:ascii="Times New Roman" w:eastAsia="Times New Roman" w:hAnsi="Times New Roman" w:cs="Times New Roman"/>
          <w:sz w:val="28"/>
          <w:szCs w:val="28"/>
          <w:lang w:eastAsia="ar-SA"/>
        </w:rPr>
        <w:t>н</w:t>
      </w:r>
      <w:r w:rsidRPr="00E470C7">
        <w:rPr>
          <w:rFonts w:ascii="Times New Roman" w:eastAsia="Times New Roman" w:hAnsi="Times New Roman" w:cs="Times New Roman"/>
          <w:sz w:val="28"/>
          <w:szCs w:val="28"/>
          <w:lang w:eastAsia="ar-SA"/>
        </w:rPr>
        <w:t>омер государственной регистрации права</w:t>
      </w:r>
      <w:r w:rsidR="00290CB2"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н</w:t>
      </w:r>
      <w:r w:rsidR="000361B2" w:rsidRPr="00E470C7">
        <w:rPr>
          <w:rFonts w:ascii="Times New Roman" w:eastAsia="Times New Roman" w:hAnsi="Times New Roman" w:cs="Times New Roman"/>
          <w:sz w:val="28"/>
          <w:szCs w:val="28"/>
          <w:lang w:eastAsia="ar-SA"/>
        </w:rPr>
        <w:t>аименования документа-основания</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да</w:t>
      </w:r>
      <w:r w:rsidR="000361B2" w:rsidRPr="00E470C7">
        <w:rPr>
          <w:rFonts w:ascii="Times New Roman" w:eastAsia="Times New Roman" w:hAnsi="Times New Roman" w:cs="Times New Roman"/>
          <w:sz w:val="28"/>
          <w:szCs w:val="28"/>
          <w:lang w:eastAsia="ar-SA"/>
        </w:rPr>
        <w:t>та выдачи документа-основания</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 вид права;</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 об</w:t>
      </w:r>
      <w:r w:rsidR="000361B2" w:rsidRPr="00E470C7">
        <w:rPr>
          <w:rFonts w:ascii="Times New Roman" w:eastAsia="Times New Roman" w:hAnsi="Times New Roman" w:cs="Times New Roman"/>
          <w:sz w:val="28"/>
          <w:szCs w:val="28"/>
          <w:lang w:eastAsia="ar-SA"/>
        </w:rPr>
        <w:t>ъект права</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 н</w:t>
      </w:r>
      <w:r w:rsidR="000361B2" w:rsidRPr="00E470C7">
        <w:rPr>
          <w:rFonts w:ascii="Times New Roman" w:eastAsia="Times New Roman" w:hAnsi="Times New Roman" w:cs="Times New Roman"/>
          <w:sz w:val="28"/>
          <w:szCs w:val="28"/>
          <w:lang w:eastAsia="ar-SA"/>
        </w:rPr>
        <w:t>азначение объекта</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 п</w:t>
      </w:r>
      <w:r w:rsidR="000361B2" w:rsidRPr="00E470C7">
        <w:rPr>
          <w:rFonts w:ascii="Times New Roman" w:eastAsia="Times New Roman" w:hAnsi="Times New Roman" w:cs="Times New Roman"/>
          <w:sz w:val="28"/>
          <w:szCs w:val="28"/>
          <w:lang w:eastAsia="ar-SA"/>
        </w:rPr>
        <w:t xml:space="preserve">лощадь объекта, </w:t>
      </w:r>
      <w:r w:rsidRPr="00E470C7">
        <w:rPr>
          <w:rFonts w:ascii="Times New Roman" w:eastAsia="Times New Roman" w:hAnsi="Times New Roman" w:cs="Times New Roman"/>
          <w:sz w:val="28"/>
          <w:szCs w:val="28"/>
          <w:lang w:eastAsia="ar-SA"/>
        </w:rPr>
        <w:t>кв.м;</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9) адрес (местоположение);</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10) </w:t>
      </w:r>
      <w:r w:rsidR="00290CB2" w:rsidRPr="00E470C7">
        <w:rPr>
          <w:rFonts w:ascii="Times New Roman" w:eastAsia="Times New Roman" w:hAnsi="Times New Roman" w:cs="Times New Roman"/>
          <w:sz w:val="28"/>
          <w:szCs w:val="28"/>
          <w:lang w:eastAsia="ar-SA"/>
        </w:rPr>
        <w:t>кадастровый номер;</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11) о</w:t>
      </w:r>
      <w:r w:rsidR="000361B2" w:rsidRPr="00E470C7">
        <w:rPr>
          <w:rFonts w:ascii="Times New Roman" w:eastAsia="Times New Roman" w:hAnsi="Times New Roman" w:cs="Times New Roman"/>
          <w:sz w:val="28"/>
          <w:szCs w:val="28"/>
          <w:lang w:eastAsia="ar-SA"/>
        </w:rPr>
        <w:t>граничение прав и обременение объекта недвижимости</w:t>
      </w:r>
      <w:r w:rsidRPr="00E470C7">
        <w:rPr>
          <w:rFonts w:ascii="Times New Roman" w:eastAsia="Times New Roman" w:hAnsi="Times New Roman" w:cs="Times New Roman"/>
          <w:sz w:val="28"/>
          <w:szCs w:val="28"/>
          <w:lang w:eastAsia="ar-SA"/>
        </w:rPr>
        <w:t>;</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9011EB"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Сведения из Реестра лицензий на пользование недрами.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9011EB"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.1. Атрибутивный состав запроса:</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реквизиты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9011EB"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.2. Атрибутивный состав ответа:</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муниципальное образование, в котором выдана лицензия;</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серия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номер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вид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 субъект предпринимательской деятельности, получивший данную лицензию;</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 целевое назначение и виды работ;</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 территория, на которую распространяется действие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8) описание границ участка недр, координаты угловых точек, топопланов;</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9) дата окончания действия участка.</w:t>
      </w:r>
    </w:p>
    <w:p w:rsidR="000361B2" w:rsidRPr="00E470C7" w:rsidRDefault="000361B2"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8C5752"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 в том числе в электронной форме.</w:t>
      </w:r>
    </w:p>
    <w:p w:rsidR="000361B2" w:rsidRPr="00E470C7" w:rsidRDefault="000361B2" w:rsidP="00755504">
      <w:pPr>
        <w:tabs>
          <w:tab w:val="left" w:pos="993"/>
          <w:tab w:val="left" w:pos="1276"/>
        </w:tabs>
        <w:suppressAutoHyphens/>
        <w:autoSpaceDE w:val="0"/>
        <w:autoSpaceDN w:val="0"/>
        <w:adjustRightInd w:val="0"/>
        <w:spacing w:after="0" w:line="100" w:lineRule="atLeast"/>
        <w:ind w:firstLine="709"/>
        <w:contextualSpacing/>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Запросы в отношении</w:t>
      </w:r>
      <w:r w:rsidR="00E24198" w:rsidRPr="00E470C7">
        <w:rPr>
          <w:rFonts w:ascii="Times New Roman" w:eastAsia="Times New Roman" w:hAnsi="Times New Roman" w:cs="Times New Roman"/>
          <w:sz w:val="28"/>
          <w:szCs w:val="28"/>
          <w:lang w:eastAsia="ar-SA"/>
        </w:rPr>
        <w:t xml:space="preserve"> испрашиваемых к использованию</w:t>
      </w:r>
      <w:r w:rsidRPr="00E470C7">
        <w:rPr>
          <w:rFonts w:ascii="Times New Roman" w:eastAsia="Times New Roman" w:hAnsi="Times New Roman" w:cs="Times New Roman"/>
          <w:sz w:val="28"/>
          <w:szCs w:val="28"/>
          <w:lang w:eastAsia="ar-SA"/>
        </w:rPr>
        <w:t xml:space="preserve"> земель или земельн</w:t>
      </w:r>
      <w:r w:rsidR="00603EDB" w:rsidRPr="00E470C7">
        <w:rPr>
          <w:rFonts w:ascii="Times New Roman" w:eastAsia="Times New Roman" w:hAnsi="Times New Roman" w:cs="Times New Roman"/>
          <w:sz w:val="28"/>
          <w:szCs w:val="28"/>
          <w:lang w:eastAsia="ar-SA"/>
        </w:rPr>
        <w:t>ых</w:t>
      </w:r>
      <w:r w:rsidRPr="00E470C7">
        <w:rPr>
          <w:rFonts w:ascii="Times New Roman" w:eastAsia="Times New Roman" w:hAnsi="Times New Roman" w:cs="Times New Roman"/>
          <w:sz w:val="28"/>
          <w:szCs w:val="28"/>
          <w:lang w:eastAsia="ar-SA"/>
        </w:rPr>
        <w:t xml:space="preserve"> участк</w:t>
      </w:r>
      <w:r w:rsidR="00603EDB" w:rsidRPr="00E470C7">
        <w:rPr>
          <w:rFonts w:ascii="Times New Roman" w:eastAsia="Times New Roman" w:hAnsi="Times New Roman" w:cs="Times New Roman"/>
          <w:sz w:val="28"/>
          <w:szCs w:val="28"/>
          <w:lang w:eastAsia="ar-SA"/>
        </w:rPr>
        <w:t>ов</w:t>
      </w:r>
      <w:r w:rsidRPr="00E470C7">
        <w:rPr>
          <w:rFonts w:ascii="Times New Roman" w:eastAsia="Times New Roman" w:hAnsi="Times New Roman" w:cs="Times New Roman"/>
          <w:sz w:val="28"/>
          <w:szCs w:val="28"/>
          <w:lang w:eastAsia="ar-SA"/>
        </w:rPr>
        <w:t xml:space="preserve"> (</w:t>
      </w:r>
      <w:r w:rsidR="00603EDB" w:rsidRPr="00E470C7">
        <w:rPr>
          <w:rFonts w:ascii="Times New Roman" w:eastAsia="Times New Roman" w:hAnsi="Times New Roman" w:cs="Times New Roman"/>
          <w:sz w:val="28"/>
          <w:szCs w:val="28"/>
          <w:lang w:eastAsia="ar-SA"/>
        </w:rPr>
        <w:t xml:space="preserve">части </w:t>
      </w:r>
      <w:r w:rsidRPr="00E470C7">
        <w:rPr>
          <w:rFonts w:ascii="Times New Roman" w:eastAsia="Times New Roman" w:hAnsi="Times New Roman" w:cs="Times New Roman"/>
          <w:sz w:val="28"/>
          <w:szCs w:val="28"/>
          <w:lang w:eastAsia="ar-SA"/>
        </w:rPr>
        <w:t>земельн</w:t>
      </w:r>
      <w:r w:rsidR="00603EDB" w:rsidRPr="00E470C7">
        <w:rPr>
          <w:rFonts w:ascii="Times New Roman" w:eastAsia="Times New Roman" w:hAnsi="Times New Roman" w:cs="Times New Roman"/>
          <w:sz w:val="28"/>
          <w:szCs w:val="28"/>
          <w:lang w:eastAsia="ar-SA"/>
        </w:rPr>
        <w:t>ого</w:t>
      </w:r>
      <w:r w:rsidRPr="00E470C7">
        <w:rPr>
          <w:rFonts w:ascii="Times New Roman" w:eastAsia="Times New Roman" w:hAnsi="Times New Roman" w:cs="Times New Roman"/>
          <w:sz w:val="28"/>
          <w:szCs w:val="28"/>
          <w:lang w:eastAsia="ar-SA"/>
        </w:rPr>
        <w:t xml:space="preserve"> участк</w:t>
      </w:r>
      <w:r w:rsidR="00603EDB"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с указанием кадастрового номера земельного участка направляются не позднее 3 рабочих дней с момента регистрации заявления в структурные подразделения Администрации:</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3.21.1. В</w:t>
      </w:r>
      <w:r w:rsidR="00E24198" w:rsidRPr="00E470C7">
        <w:rPr>
          <w:rFonts w:ascii="Times New Roman" w:eastAsia="Times New Roman" w:hAnsi="Times New Roman" w:cs="Times New Roman"/>
          <w:sz w:val="28"/>
          <w:szCs w:val="28"/>
          <w:lang w:eastAsia="ar-SA"/>
        </w:rPr>
        <w:t xml:space="preserve"> комитет городского развития и цифровизации Администрации</w:t>
      </w:r>
      <w:r w:rsidRPr="00E470C7">
        <w:rPr>
          <w:rFonts w:ascii="Times New Roman" w:eastAsia="Times New Roman" w:hAnsi="Times New Roman" w:cs="Times New Roman"/>
          <w:sz w:val="28"/>
          <w:szCs w:val="28"/>
          <w:lang w:eastAsia="ar-SA"/>
        </w:rPr>
        <w:t>:</w:t>
      </w:r>
    </w:p>
    <w:p w:rsidR="000932A0" w:rsidRPr="00E470C7" w:rsidRDefault="00AD5B94"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0932A0" w:rsidRPr="00E470C7">
        <w:rPr>
          <w:rFonts w:ascii="Times New Roman" w:eastAsia="Times New Roman" w:hAnsi="Times New Roman" w:cs="Times New Roman"/>
          <w:sz w:val="28"/>
          <w:szCs w:val="28"/>
          <w:lang w:eastAsia="ar-SA"/>
        </w:rPr>
        <w:t xml:space="preserve">о возможности выдачи Разрешения на использование для целей, предусмотренных пунктом 1 статьи 39.34 Земельного кодекса Российской Федерации, в порядке, установленном постановлением Правительства Российской Федерации от 27.11.2014 № 1244; </w:t>
      </w:r>
    </w:p>
    <w:p w:rsidR="005657E0" w:rsidRPr="00E470C7" w:rsidRDefault="00AD5B94"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5657E0" w:rsidRPr="00E470C7">
        <w:rPr>
          <w:rFonts w:ascii="Times New Roman" w:eastAsia="Times New Roman" w:hAnsi="Times New Roman" w:cs="Times New Roman"/>
          <w:sz w:val="28"/>
          <w:szCs w:val="28"/>
          <w:lang w:eastAsia="ar-SA"/>
        </w:rPr>
        <w:t>о возможности размещения объектов, предусмотренных перечнем видов объектов, утвержденным постановлением Правительства РФ от 03.12.2014 № 1300 (в части</w:t>
      </w:r>
      <w:r w:rsidR="00041E6F" w:rsidRPr="00E470C7">
        <w:rPr>
          <w:rFonts w:ascii="Times New Roman" w:eastAsia="Times New Roman" w:hAnsi="Times New Roman" w:cs="Times New Roman"/>
          <w:sz w:val="28"/>
          <w:szCs w:val="28"/>
          <w:lang w:eastAsia="ar-SA"/>
        </w:rPr>
        <w:t>,</w:t>
      </w:r>
      <w:r w:rsidR="005657E0" w:rsidRPr="00E470C7">
        <w:rPr>
          <w:rFonts w:ascii="Times New Roman" w:eastAsia="Times New Roman" w:hAnsi="Times New Roman" w:cs="Times New Roman"/>
          <w:sz w:val="28"/>
          <w:szCs w:val="28"/>
          <w:lang w:eastAsia="ar-SA"/>
        </w:rPr>
        <w:t xml:space="preserve"> касающейся);</w:t>
      </w:r>
    </w:p>
    <w:p w:rsidR="005657E0" w:rsidRPr="00E470C7" w:rsidRDefault="005657E0" w:rsidP="00755504">
      <w:pPr>
        <w:pStyle w:val="a5"/>
        <w:ind w:firstLine="709"/>
        <w:jc w:val="both"/>
        <w:rPr>
          <w:sz w:val="28"/>
          <w:szCs w:val="28"/>
        </w:rPr>
      </w:pPr>
      <w:r w:rsidRPr="00E470C7">
        <w:rPr>
          <w:sz w:val="28"/>
          <w:szCs w:val="28"/>
        </w:rPr>
        <w:t>сведения о наличии ранее выданных заключени</w:t>
      </w:r>
      <w:r w:rsidR="00FE7C92" w:rsidRPr="00E470C7">
        <w:rPr>
          <w:sz w:val="28"/>
          <w:szCs w:val="28"/>
        </w:rPr>
        <w:t>й</w:t>
      </w:r>
      <w:r w:rsidRPr="00E470C7">
        <w:rPr>
          <w:sz w:val="28"/>
          <w:szCs w:val="28"/>
        </w:rPr>
        <w:t xml:space="preserve"> о соответствии проектной документации сводному плану подземных коммуникаций и сооружений на территории городского округа «Город Калининград» либо заключения по рассмотрению планов сетей на территории городского округа «Город Калининград»;</w:t>
      </w:r>
    </w:p>
    <w:p w:rsidR="000361B2" w:rsidRPr="00E470C7" w:rsidRDefault="00E24198"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части располо</w:t>
      </w:r>
      <w:r w:rsidR="00603EDB" w:rsidRPr="00E470C7">
        <w:rPr>
          <w:rFonts w:ascii="Times New Roman" w:eastAsia="Times New Roman" w:hAnsi="Times New Roman" w:cs="Times New Roman"/>
          <w:sz w:val="28"/>
          <w:szCs w:val="28"/>
          <w:lang w:eastAsia="ar-SA"/>
        </w:rPr>
        <w:t>жения инженерной инфраструктуры и/или перспективных инженерных сетей и коммуникаций, внесенных в цифровой дежурный план города,</w:t>
      </w:r>
      <w:r w:rsidR="005657E0"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 соответствия предполагаемого размещения объектов (объекта) утвержденным документам территориального планирования, документации по планировке территории городского округа «Город Калининград», информации по размещению на испрашиваемых землях или земельных участках нестационарных торговых объектов, рекламных конструкций</w:t>
      </w:r>
      <w:r w:rsidR="00041E6F" w:rsidRPr="00E470C7">
        <w:rPr>
          <w:rFonts w:ascii="Times New Roman" w:eastAsia="Times New Roman" w:hAnsi="Times New Roman" w:cs="Times New Roman"/>
          <w:sz w:val="28"/>
          <w:szCs w:val="28"/>
          <w:lang w:eastAsia="ar-SA"/>
        </w:rPr>
        <w:t>.</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3.21.2. В комитет развития дорожно-транспортной инфраструктуры Администрации:</w:t>
      </w:r>
    </w:p>
    <w:p w:rsidR="000932A0" w:rsidRPr="00E470C7" w:rsidRDefault="000932A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w:t>
      </w:r>
      <w:r w:rsidR="00F47C8B" w:rsidRPr="00E470C7">
        <w:rPr>
          <w:rFonts w:ascii="Times New Roman" w:eastAsia="Times New Roman" w:hAnsi="Times New Roman" w:cs="Times New Roman"/>
          <w:sz w:val="28"/>
          <w:szCs w:val="28"/>
          <w:lang w:eastAsia="ar-SA"/>
        </w:rPr>
        <w:t xml:space="preserve"> если испрашиваемые в порядке, предусмотренном постановлением Правительства Российской Федерации от 27.11.2014 № 1244, земли или земельный участок для целей, предусмотренных п</w:t>
      </w:r>
      <w:r w:rsidR="00B9379E" w:rsidRPr="00E470C7">
        <w:rPr>
          <w:rFonts w:ascii="Times New Roman" w:eastAsia="Times New Roman" w:hAnsi="Times New Roman" w:cs="Times New Roman"/>
          <w:sz w:val="28"/>
          <w:szCs w:val="28"/>
          <w:lang w:eastAsia="ar-SA"/>
        </w:rPr>
        <w:t>одпунктом</w:t>
      </w:r>
      <w:r w:rsidR="00F47C8B" w:rsidRPr="00E470C7">
        <w:rPr>
          <w:rFonts w:ascii="Times New Roman" w:eastAsia="Times New Roman" w:hAnsi="Times New Roman" w:cs="Times New Roman"/>
          <w:sz w:val="28"/>
          <w:szCs w:val="28"/>
          <w:lang w:eastAsia="ar-SA"/>
        </w:rPr>
        <w:t xml:space="preserve"> 1, 2 п</w:t>
      </w:r>
      <w:r w:rsidR="00B9379E" w:rsidRPr="00E470C7">
        <w:rPr>
          <w:rFonts w:ascii="Times New Roman" w:eastAsia="Times New Roman" w:hAnsi="Times New Roman" w:cs="Times New Roman"/>
          <w:sz w:val="28"/>
          <w:szCs w:val="28"/>
          <w:lang w:eastAsia="ar-SA"/>
        </w:rPr>
        <w:t>ункта</w:t>
      </w:r>
      <w:r w:rsidR="00F47C8B" w:rsidRPr="00E470C7">
        <w:rPr>
          <w:rFonts w:ascii="Times New Roman" w:eastAsia="Times New Roman" w:hAnsi="Times New Roman" w:cs="Times New Roman"/>
          <w:sz w:val="28"/>
          <w:szCs w:val="28"/>
          <w:lang w:eastAsia="ar-SA"/>
        </w:rPr>
        <w:t xml:space="preserve"> 1 ст</w:t>
      </w:r>
      <w:r w:rsidR="00B9379E" w:rsidRPr="00E470C7">
        <w:rPr>
          <w:rFonts w:ascii="Times New Roman" w:eastAsia="Times New Roman" w:hAnsi="Times New Roman" w:cs="Times New Roman"/>
          <w:sz w:val="28"/>
          <w:szCs w:val="28"/>
          <w:lang w:eastAsia="ar-SA"/>
        </w:rPr>
        <w:t xml:space="preserve">атьи </w:t>
      </w:r>
      <w:r w:rsidR="00F47C8B" w:rsidRPr="00E470C7">
        <w:rPr>
          <w:rFonts w:ascii="Times New Roman" w:eastAsia="Times New Roman" w:hAnsi="Times New Roman" w:cs="Times New Roman"/>
          <w:sz w:val="28"/>
          <w:szCs w:val="28"/>
          <w:lang w:eastAsia="ar-SA"/>
        </w:rPr>
        <w:t xml:space="preserve">39.34 Земельного кодекса Российской Федерации, расположены в границах красных линий;  </w:t>
      </w:r>
      <w:r w:rsidRPr="00E470C7">
        <w:rPr>
          <w:rFonts w:ascii="Times New Roman" w:eastAsia="Times New Roman" w:hAnsi="Times New Roman" w:cs="Times New Roman"/>
          <w:sz w:val="28"/>
          <w:szCs w:val="28"/>
          <w:lang w:eastAsia="ar-SA"/>
        </w:rPr>
        <w:t xml:space="preserve"> </w:t>
      </w:r>
    </w:p>
    <w:p w:rsidR="005657E0" w:rsidRPr="00E470C7" w:rsidRDefault="00E331D9"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5657E0" w:rsidRPr="00E470C7">
        <w:rPr>
          <w:rFonts w:ascii="Times New Roman" w:eastAsia="Times New Roman" w:hAnsi="Times New Roman" w:cs="Times New Roman"/>
          <w:sz w:val="28"/>
          <w:szCs w:val="28"/>
          <w:lang w:eastAsia="ar-SA"/>
        </w:rPr>
        <w:t>о возможности организации проезда в случае, если Разрешение на использование запрашивается в целях размещения объектов, указанных в</w:t>
      </w:r>
      <w:r w:rsidRPr="00E470C7">
        <w:rPr>
          <w:rFonts w:ascii="Times New Roman" w:eastAsia="Times New Roman" w:hAnsi="Times New Roman" w:cs="Times New Roman"/>
          <w:sz w:val="28"/>
          <w:szCs w:val="28"/>
          <w:lang w:eastAsia="ar-SA"/>
        </w:rPr>
        <w:t xml:space="preserve"> </w:t>
      </w:r>
      <w:r w:rsidR="005657E0" w:rsidRPr="00E470C7">
        <w:rPr>
          <w:rFonts w:ascii="Times New Roman" w:eastAsia="Times New Roman" w:hAnsi="Times New Roman" w:cs="Times New Roman"/>
          <w:sz w:val="28"/>
          <w:szCs w:val="28"/>
          <w:lang w:eastAsia="ar-SA"/>
        </w:rPr>
        <w:t>пункте 12 перечня видов объектов, утвержденного постановлением Правительства РФ от 03.12.2014 № 1300;</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если предполагаемое размещение заявителем объектов, предусмотренных перечнем видов объектов, утвержденным постановлением Правительства РФ от 03.12.2014 № 1300, может привести к нарушению зоны треугольника видимости на пересечении улиц, обеспечивающей </w:t>
      </w:r>
      <w:r w:rsidR="00B9379E" w:rsidRPr="00E470C7">
        <w:rPr>
          <w:rFonts w:ascii="Times New Roman" w:eastAsia="Times New Roman" w:hAnsi="Times New Roman" w:cs="Times New Roman"/>
          <w:sz w:val="28"/>
          <w:szCs w:val="28"/>
          <w:lang w:eastAsia="ar-SA"/>
        </w:rPr>
        <w:t>безопасность дорожного движения.</w:t>
      </w:r>
      <w:r w:rsidRPr="00E470C7">
        <w:rPr>
          <w:rFonts w:ascii="Times New Roman" w:eastAsia="Times New Roman" w:hAnsi="Times New Roman" w:cs="Times New Roman"/>
          <w:sz w:val="28"/>
          <w:szCs w:val="28"/>
          <w:lang w:eastAsia="ar-SA"/>
        </w:rPr>
        <w:t xml:space="preserve"> </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3.21.3. В комитет городского хозяйства и строительства Администрации:</w:t>
      </w:r>
    </w:p>
    <w:p w:rsidR="00D738BB" w:rsidRPr="00E470C7" w:rsidRDefault="00E331D9"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D738BB" w:rsidRPr="00E470C7">
        <w:rPr>
          <w:rFonts w:ascii="Times New Roman" w:eastAsia="Times New Roman" w:hAnsi="Times New Roman" w:cs="Times New Roman"/>
          <w:sz w:val="28"/>
          <w:szCs w:val="28"/>
          <w:lang w:eastAsia="ar-SA"/>
        </w:rPr>
        <w:t>о возможности выдачи Разрешения на использование для целей, предусмотренных пунктом 1 статьи 39.34 Земельного кодекса Российской Федерации, в порядке, установленном постановлением Правительства Российской Федерации от 27.11.2014 № 1244;</w:t>
      </w:r>
    </w:p>
    <w:p w:rsidR="005657E0" w:rsidRPr="00E470C7" w:rsidRDefault="00E331D9"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5657E0" w:rsidRPr="00E470C7">
        <w:rPr>
          <w:rFonts w:ascii="Times New Roman" w:eastAsia="Times New Roman" w:hAnsi="Times New Roman" w:cs="Times New Roman"/>
          <w:sz w:val="28"/>
          <w:szCs w:val="28"/>
          <w:lang w:eastAsia="ar-SA"/>
        </w:rPr>
        <w:t>о возможности размещения объектов, предусмотренных перечнем видов объектов, утвержденным постановлением Правительства РФ от 03.12.2014 № 1300 (в том числе в случае, если испрашиваемая территория расположена в границах водного объекта, береговой полосы водного объекта, осушительного или мелиоративного канала);</w:t>
      </w:r>
    </w:p>
    <w:p w:rsidR="005657E0" w:rsidRPr="00E470C7" w:rsidRDefault="005657E0" w:rsidP="007555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на испрашиваемой территории расположены зеленые насаждения, в том числе предлагаемые к вырубке (сносу), обрезке и (или) пересадке зеленых насаждений</w:t>
      </w:r>
      <w:r w:rsidR="00D253F1"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 о ранее выданной разрешительной документации </w:t>
      </w:r>
      <w:r w:rsidRPr="00E470C7">
        <w:rPr>
          <w:rFonts w:ascii="Times New Roman" w:hAnsi="Times New Roman" w:cs="Times New Roman"/>
          <w:sz w:val="28"/>
          <w:szCs w:val="28"/>
        </w:rPr>
        <w:t xml:space="preserve">на вырубку (снос), обрезку и/или пересадку зеленых насаждений либо о </w:t>
      </w:r>
      <w:r w:rsidRPr="00E470C7">
        <w:rPr>
          <w:rFonts w:ascii="Times New Roman" w:eastAsia="Times New Roman" w:hAnsi="Times New Roman" w:cs="Times New Roman"/>
          <w:sz w:val="28"/>
          <w:szCs w:val="28"/>
          <w:lang w:eastAsia="ar-SA"/>
        </w:rPr>
        <w:t>необходимости вырубки (</w:t>
      </w:r>
      <w:r w:rsidRPr="00E470C7">
        <w:rPr>
          <w:rFonts w:ascii="Times New Roman" w:hAnsi="Times New Roman" w:cs="Times New Roman"/>
          <w:sz w:val="28"/>
          <w:szCs w:val="28"/>
        </w:rPr>
        <w:t>сносе), обрезки и/или пересадки зеленых насаждений.</w:t>
      </w:r>
    </w:p>
    <w:p w:rsidR="00367C4F"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3.21.4. </w:t>
      </w:r>
      <w:r w:rsidR="00367C4F" w:rsidRPr="00E470C7">
        <w:rPr>
          <w:rFonts w:ascii="Times New Roman" w:eastAsia="Times New Roman" w:hAnsi="Times New Roman" w:cs="Times New Roman"/>
          <w:sz w:val="28"/>
          <w:szCs w:val="28"/>
          <w:lang w:eastAsia="ar-SA"/>
        </w:rPr>
        <w:t xml:space="preserve">Ответ на запрос направляется в адрес инициатора не позднее </w:t>
      </w:r>
      <w:r w:rsidR="00B9379E" w:rsidRPr="00E470C7">
        <w:rPr>
          <w:rFonts w:ascii="Times New Roman" w:eastAsia="Times New Roman" w:hAnsi="Times New Roman" w:cs="Times New Roman"/>
          <w:sz w:val="28"/>
          <w:szCs w:val="28"/>
          <w:lang w:eastAsia="ar-SA"/>
        </w:rPr>
        <w:t xml:space="preserve">                    </w:t>
      </w:r>
      <w:r w:rsidR="00367C4F" w:rsidRPr="00E470C7">
        <w:rPr>
          <w:rFonts w:ascii="Times New Roman" w:eastAsia="Times New Roman" w:hAnsi="Times New Roman" w:cs="Times New Roman"/>
          <w:sz w:val="28"/>
          <w:szCs w:val="28"/>
          <w:lang w:eastAsia="ar-SA"/>
        </w:rPr>
        <w:t xml:space="preserve">5 рабочих дней с момента поступления запроса. </w:t>
      </w:r>
    </w:p>
    <w:p w:rsidR="000361B2" w:rsidRPr="00E470C7" w:rsidRDefault="000361B2"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8C5752"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Способом фиксации результата административной процедуры является регистрация в СМЭВ ответов на межведомственные запросы, в СЭД - ответов структурных подразделений. </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trike/>
          <w:sz w:val="28"/>
          <w:szCs w:val="28"/>
          <w:lang w:eastAsia="ar-SA"/>
        </w:rPr>
      </w:pPr>
    </w:p>
    <w:p w:rsidR="000361B2" w:rsidRPr="00E470C7" w:rsidRDefault="000361B2" w:rsidP="000361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Административная процедура</w:t>
      </w:r>
    </w:p>
    <w:p w:rsidR="000361B2" w:rsidRPr="00E470C7" w:rsidRDefault="000361B2" w:rsidP="000361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 «Принятие решения о предоставлении (об отказе в предоставлении) муниципальной услуги»</w:t>
      </w:r>
    </w:p>
    <w:p w:rsidR="000361B2" w:rsidRPr="00E470C7" w:rsidRDefault="000361B2" w:rsidP="000361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61B2" w:rsidRPr="00E470C7" w:rsidRDefault="000361B2" w:rsidP="000361B2">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3.2</w:t>
      </w:r>
      <w:r w:rsidR="00DB682A" w:rsidRPr="00E470C7">
        <w:rPr>
          <w:rFonts w:ascii="Times New Roman" w:hAnsi="Times New Roman" w:cs="Times New Roman"/>
          <w:sz w:val="28"/>
          <w:szCs w:val="28"/>
        </w:rPr>
        <w:t>3</w:t>
      </w:r>
      <w:r w:rsidRPr="00E470C7">
        <w:rPr>
          <w:rFonts w:ascii="Times New Roman" w:hAnsi="Times New Roman" w:cs="Times New Roman"/>
          <w:sz w:val="28"/>
          <w:szCs w:val="28"/>
        </w:rPr>
        <w:t>.</w:t>
      </w:r>
      <w:r w:rsidRPr="00E470C7">
        <w:rPr>
          <w:rFonts w:ascii="Times New Roman" w:eastAsia="Times New Roman" w:hAnsi="Times New Roman" w:cs="Times New Roman"/>
          <w:sz w:val="28"/>
          <w:szCs w:val="28"/>
          <w:lang w:eastAsia="ru-RU"/>
        </w:rPr>
        <w:t xml:space="preserve"> </w:t>
      </w:r>
      <w:r w:rsidRPr="00E470C7">
        <w:rPr>
          <w:rFonts w:ascii="Times New Roman" w:hAnsi="Times New Roman" w:cs="Times New Roman"/>
          <w:sz w:val="28"/>
          <w:szCs w:val="28"/>
        </w:rPr>
        <w:t>Критериями принятия решения о предоставлении муниципальной услуги являются</w:t>
      </w:r>
      <w:r w:rsidRPr="00E470C7">
        <w:rPr>
          <w:rFonts w:ascii="Times New Roman" w:eastAsia="Times New Roman" w:hAnsi="Times New Roman" w:cs="Times New Roman"/>
          <w:sz w:val="28"/>
          <w:szCs w:val="20"/>
          <w:lang w:eastAsia="ru-RU"/>
        </w:rPr>
        <w:t xml:space="preserve">: </w:t>
      </w:r>
    </w:p>
    <w:p w:rsidR="000361B2" w:rsidRPr="00E470C7" w:rsidRDefault="000361B2" w:rsidP="000361B2">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1) получение в полном объеме сведений и документов, необходимых для принятия решения;</w:t>
      </w:r>
    </w:p>
    <w:p w:rsidR="000361B2" w:rsidRPr="00E470C7" w:rsidRDefault="000361B2" w:rsidP="000361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hAnsi="Times New Roman" w:cs="Times New Roman"/>
          <w:sz w:val="28"/>
          <w:szCs w:val="28"/>
        </w:rPr>
        <w:t>2) отсутствие оснований для отказа в предоставлении муниципальной услуги, указанных в пункте 2.1</w:t>
      </w:r>
      <w:r w:rsidR="00367C4F" w:rsidRPr="00E470C7">
        <w:rPr>
          <w:rFonts w:ascii="Times New Roman" w:hAnsi="Times New Roman" w:cs="Times New Roman"/>
          <w:sz w:val="28"/>
          <w:szCs w:val="28"/>
        </w:rPr>
        <w:t>6</w:t>
      </w:r>
      <w:r w:rsidRPr="00E470C7">
        <w:rPr>
          <w:rFonts w:ascii="Times New Roman" w:hAnsi="Times New Roman" w:cs="Times New Roman"/>
          <w:sz w:val="28"/>
          <w:szCs w:val="28"/>
        </w:rPr>
        <w:t xml:space="preserve"> </w:t>
      </w:r>
      <w:r w:rsidR="00367C4F" w:rsidRPr="00E470C7">
        <w:rPr>
          <w:rFonts w:ascii="Times New Roman" w:hAnsi="Times New Roman" w:cs="Times New Roman"/>
          <w:sz w:val="28"/>
          <w:szCs w:val="28"/>
        </w:rPr>
        <w:t>а</w:t>
      </w:r>
      <w:r w:rsidRPr="00E470C7">
        <w:rPr>
          <w:rFonts w:ascii="Times New Roman" w:hAnsi="Times New Roman" w:cs="Times New Roman"/>
          <w:sz w:val="28"/>
          <w:szCs w:val="28"/>
        </w:rPr>
        <w:t xml:space="preserve">дминистративного регламента. </w:t>
      </w:r>
    </w:p>
    <w:p w:rsidR="000361B2" w:rsidRPr="00E470C7" w:rsidRDefault="000361B2" w:rsidP="000361B2">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470C7">
        <w:rPr>
          <w:rFonts w:ascii="Times New Roman" w:hAnsi="Times New Roman" w:cs="Times New Roman"/>
          <w:sz w:val="28"/>
          <w:szCs w:val="28"/>
        </w:rPr>
        <w:t>3.2</w:t>
      </w:r>
      <w:r w:rsidR="00DB682A" w:rsidRPr="00E470C7">
        <w:rPr>
          <w:rFonts w:ascii="Times New Roman" w:hAnsi="Times New Roman" w:cs="Times New Roman"/>
          <w:sz w:val="28"/>
          <w:szCs w:val="28"/>
        </w:rPr>
        <w:t>4</w:t>
      </w:r>
      <w:r w:rsidRPr="00E470C7">
        <w:rPr>
          <w:rFonts w:ascii="Times New Roman" w:hAnsi="Times New Roman" w:cs="Times New Roman"/>
          <w:sz w:val="28"/>
          <w:szCs w:val="28"/>
        </w:rPr>
        <w:t>.  Исчерпывающий</w:t>
      </w:r>
      <w:r w:rsidRPr="00E470C7">
        <w:rPr>
          <w:rFonts w:ascii="Times New Roman" w:hAnsi="Times New Roman" w:cs="Times New Roman"/>
          <w:sz w:val="28"/>
          <w:szCs w:val="28"/>
        </w:rPr>
        <w:tab/>
        <w:t>перечень оснований для отказа в предоставлении муниципальной услуги и критерии принятия решения</w:t>
      </w:r>
      <w:r w:rsidRPr="00E470C7">
        <w:rPr>
          <w:rFonts w:ascii="Times New Roman" w:eastAsia="Times New Roman" w:hAnsi="Times New Roman" w:cs="Times New Roman"/>
          <w:sz w:val="28"/>
          <w:szCs w:val="20"/>
          <w:lang w:eastAsia="ru-RU"/>
        </w:rPr>
        <w:t>:</w:t>
      </w:r>
    </w:p>
    <w:p w:rsidR="00367C4F" w:rsidRPr="00E470C7" w:rsidRDefault="00367C4F" w:rsidP="00367C4F">
      <w:pPr>
        <w:spacing w:after="0" w:line="247" w:lineRule="auto"/>
        <w:ind w:right="57"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1) в случае если выдача Разрешения на использование осуществляется в порядке, предусмотренном пунктом 1.2.1 административного регламента:</w:t>
      </w:r>
    </w:p>
    <w:p w:rsidR="00367C4F" w:rsidRPr="00E470C7" w:rsidRDefault="00367C4F" w:rsidP="00367C4F">
      <w:pPr>
        <w:suppressAutoHyphens/>
        <w:autoSpaceDE w:val="0"/>
        <w:autoSpaceDN w:val="0"/>
        <w:adjustRightInd w:val="0"/>
        <w:spacing w:after="0" w:line="100" w:lineRule="atLeast"/>
        <w:ind w:firstLine="708"/>
        <w:jc w:val="both"/>
        <w:rPr>
          <w:rFonts w:ascii="Times New Roman" w:hAnsi="Times New Roman" w:cs="Times New Roman"/>
          <w:sz w:val="28"/>
          <w:szCs w:val="28"/>
        </w:rPr>
      </w:pPr>
      <w:r w:rsidRPr="00E470C7">
        <w:rPr>
          <w:rFonts w:ascii="Times New Roman" w:eastAsia="Times New Roman" w:hAnsi="Times New Roman" w:cs="Times New Roman"/>
          <w:sz w:val="28"/>
          <w:szCs w:val="20"/>
          <w:lang w:eastAsia="ru-RU"/>
        </w:rPr>
        <w:t>в случае подачи заявления с нарушением требований, установленных пунктами 3,</w:t>
      </w:r>
      <w:r w:rsidR="003814BC" w:rsidRPr="00E470C7">
        <w:rPr>
          <w:rFonts w:ascii="Times New Roman" w:eastAsia="Times New Roman" w:hAnsi="Times New Roman" w:cs="Times New Roman"/>
          <w:sz w:val="28"/>
          <w:szCs w:val="20"/>
          <w:lang w:eastAsia="ru-RU"/>
        </w:rPr>
        <w:t xml:space="preserve"> </w:t>
      </w:r>
      <w:r w:rsidRPr="00E470C7">
        <w:rPr>
          <w:rFonts w:ascii="Times New Roman" w:eastAsia="Times New Roman" w:hAnsi="Times New Roman" w:cs="Times New Roman"/>
          <w:sz w:val="28"/>
          <w:szCs w:val="20"/>
          <w:lang w:eastAsia="ru-RU"/>
        </w:rPr>
        <w:t xml:space="preserve">4 </w:t>
      </w:r>
      <w:r w:rsidRPr="00E470C7">
        <w:rPr>
          <w:rFonts w:ascii="Times New Roman" w:eastAsia="Times New Roman" w:hAnsi="Times New Roman" w:cs="Times New Roman"/>
          <w:sz w:val="28"/>
          <w:szCs w:val="28"/>
          <w:lang w:eastAsia="ar-SA"/>
        </w:rPr>
        <w:t>Правил, утвержденных постановлением Правительства РФ от 27.11.2014 № 1244</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w:t>
      </w:r>
      <w:r w:rsidRPr="00E470C7">
        <w:rPr>
          <w:rFonts w:ascii="Times New Roman" w:hAnsi="Times New Roman" w:cs="Times New Roman"/>
          <w:sz w:val="28"/>
          <w:szCs w:val="28"/>
        </w:rPr>
        <w:t xml:space="preserve">установление факта нарушения требований по результатам анализа представленных </w:t>
      </w:r>
      <w:r w:rsidRPr="00E470C7">
        <w:rPr>
          <w:rFonts w:ascii="Times New Roman" w:eastAsia="Times New Roman" w:hAnsi="Times New Roman" w:cs="Times New Roman"/>
          <w:sz w:val="28"/>
          <w:szCs w:val="20"/>
          <w:lang w:eastAsia="ru-RU"/>
        </w:rPr>
        <w:t>заявителем заявления и документов;</w:t>
      </w:r>
    </w:p>
    <w:p w:rsidR="00367C4F" w:rsidRPr="00E470C7" w:rsidRDefault="00367C4F" w:rsidP="00367C4F">
      <w:pPr>
        <w:spacing w:after="0" w:line="247" w:lineRule="auto"/>
        <w:ind w:right="57" w:firstLine="708"/>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 xml:space="preserve">в случае если в заявлении указаны цели использования земель или земельного участка или объекты, предполагаемые к размещению, не предусмотренные </w:t>
      </w:r>
      <w:r w:rsidRPr="00E470C7">
        <w:rPr>
          <w:rFonts w:ascii="Times New Roman" w:eastAsia="Times New Roman" w:hAnsi="Times New Roman" w:cs="Times New Roman"/>
          <w:sz w:val="28"/>
          <w:szCs w:val="28"/>
          <w:lang w:eastAsia="ar-SA"/>
        </w:rPr>
        <w:t xml:space="preserve">пунктом 1 статьи 39.34 Земельного кодекса Российской </w:t>
      </w:r>
      <w:r w:rsidRPr="00E470C7">
        <w:rPr>
          <w:rFonts w:ascii="Times New Roman" w:eastAsia="Times New Roman" w:hAnsi="Times New Roman" w:cs="Times New Roman"/>
          <w:sz w:val="28"/>
          <w:szCs w:val="28"/>
          <w:lang w:eastAsia="ar-SA"/>
        </w:rPr>
        <w:lastRenderedPageBreak/>
        <w:t xml:space="preserve">Федерации </w:t>
      </w:r>
      <w:r w:rsidRPr="00E470C7">
        <w:rPr>
          <w:rFonts w:ascii="Times New Roman" w:eastAsia="Times New Roman" w:hAnsi="Times New Roman" w:cs="Times New Roman"/>
          <w:sz w:val="28"/>
          <w:szCs w:val="20"/>
          <w:lang w:eastAsia="ru-RU"/>
        </w:rPr>
        <w:t xml:space="preserve">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данного факта по результатам анализа заявления, поступившего от заявителя;</w:t>
      </w:r>
    </w:p>
    <w:p w:rsidR="00367C4F" w:rsidRPr="00E470C7" w:rsidRDefault="00367C4F" w:rsidP="00367C4F">
      <w:pPr>
        <w:spacing w:after="0" w:line="247" w:lineRule="auto"/>
        <w:ind w:right="57"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 xml:space="preserve">в случае если земельный участок, на использование которого испрашивается Разрешение на использование, предоставлен физическому или юридическому лицу,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факта предоставления земельного участка физическому или юридическому лицу по результатам анализа имеющейся в Администрации, а также полученной из Росреестра информации; </w:t>
      </w:r>
    </w:p>
    <w:p w:rsidR="00367C4F" w:rsidRPr="00E470C7" w:rsidRDefault="00367C4F" w:rsidP="00367C4F">
      <w:pPr>
        <w:spacing w:after="0" w:line="247" w:lineRule="auto"/>
        <w:ind w:right="57"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2) в случае если выдача Разрешения на использование осуществляется в порядке, предусмотренном пунктом 1.2.2 административного регламента:</w:t>
      </w:r>
    </w:p>
    <w:p w:rsidR="00367C4F" w:rsidRPr="00E470C7" w:rsidRDefault="00367C4F" w:rsidP="00367C4F">
      <w:pPr>
        <w:suppressAutoHyphens/>
        <w:autoSpaceDE w:val="0"/>
        <w:autoSpaceDN w:val="0"/>
        <w:adjustRightInd w:val="0"/>
        <w:spacing w:after="0" w:line="100" w:lineRule="atLeast"/>
        <w:ind w:firstLine="708"/>
        <w:jc w:val="both"/>
        <w:rPr>
          <w:rFonts w:ascii="Times New Roman" w:hAnsi="Times New Roman" w:cs="Times New Roman"/>
          <w:sz w:val="28"/>
          <w:szCs w:val="28"/>
        </w:rPr>
      </w:pPr>
      <w:r w:rsidRPr="00E470C7">
        <w:rPr>
          <w:rFonts w:ascii="Times New Roman" w:eastAsia="Times New Roman" w:hAnsi="Times New Roman" w:cs="Times New Roman"/>
          <w:sz w:val="28"/>
          <w:szCs w:val="20"/>
          <w:lang w:eastAsia="ru-RU"/>
        </w:rPr>
        <w:t xml:space="preserve">в случае подачи заявления с нарушением требований, установленных пунктами 5, 6 Порядка, утвержденного постановлением Правительства Калининградской области от 04.12.2015 № 676,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w:t>
      </w:r>
      <w:r w:rsidRPr="00E470C7">
        <w:rPr>
          <w:rFonts w:ascii="Times New Roman" w:hAnsi="Times New Roman" w:cs="Times New Roman"/>
          <w:sz w:val="28"/>
          <w:szCs w:val="28"/>
        </w:rPr>
        <w:t xml:space="preserve">установление факта нарушения по результатам анализа представленных </w:t>
      </w:r>
      <w:r w:rsidRPr="00E470C7">
        <w:rPr>
          <w:rFonts w:ascii="Times New Roman" w:eastAsia="Times New Roman" w:hAnsi="Times New Roman" w:cs="Times New Roman"/>
          <w:sz w:val="28"/>
          <w:szCs w:val="20"/>
          <w:lang w:eastAsia="ru-RU"/>
        </w:rPr>
        <w:t>заявителем заявления и документов;</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 xml:space="preserve"> в случае если указанные в заявлении предполагаемые к размещению объекты (объект) не предусмотрены постановлением Правительства Российской Федерации от 03.12.2014 № 1300</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w:t>
      </w:r>
      <w:r w:rsidRPr="00E470C7">
        <w:rPr>
          <w:rFonts w:ascii="Times New Roman" w:eastAsia="Times New Roman" w:hAnsi="Times New Roman" w:cs="Times New Roman"/>
          <w:sz w:val="28"/>
          <w:szCs w:val="28"/>
          <w:lang w:eastAsia="ru-RU"/>
        </w:rPr>
        <w:t>установление данного факта по результатам анализа представленных заявителем документов</w:t>
      </w:r>
      <w:r w:rsidRPr="00E470C7">
        <w:rPr>
          <w:rFonts w:ascii="Times New Roman" w:eastAsia="Times New Roman" w:hAnsi="Times New Roman" w:cs="Times New Roman"/>
          <w:sz w:val="28"/>
          <w:szCs w:val="20"/>
          <w:lang w:eastAsia="ru-RU"/>
        </w:rPr>
        <w:t>;</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 xml:space="preserve"> в случае если указанные в заявлении цели использования земель или земельного участка не соответствуют назначению объектов (объекта)</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w:t>
      </w:r>
      <w:r w:rsidRPr="00E470C7">
        <w:rPr>
          <w:rFonts w:ascii="Times New Roman" w:eastAsia="Times New Roman" w:hAnsi="Times New Roman" w:cs="Times New Roman"/>
          <w:sz w:val="28"/>
          <w:szCs w:val="28"/>
          <w:lang w:eastAsia="ru-RU"/>
        </w:rPr>
        <w:t>установление данного факта по результатам анализа представленных заявителем, а также имеющихся в Администрации</w:t>
      </w:r>
      <w:r w:rsidRPr="00E470C7">
        <w:rPr>
          <w:rFonts w:ascii="Times New Roman" w:eastAsia="Times New Roman" w:hAnsi="Times New Roman" w:cs="Times New Roman"/>
          <w:sz w:val="28"/>
          <w:szCs w:val="20"/>
          <w:lang w:eastAsia="ru-RU"/>
        </w:rPr>
        <w:t xml:space="preserve"> </w:t>
      </w:r>
      <w:r w:rsidRPr="00E470C7">
        <w:rPr>
          <w:rFonts w:ascii="Times New Roman" w:eastAsia="Times New Roman" w:hAnsi="Times New Roman" w:cs="Times New Roman"/>
          <w:sz w:val="28"/>
          <w:szCs w:val="28"/>
          <w:lang w:eastAsia="ru-RU"/>
        </w:rPr>
        <w:t xml:space="preserve">документов и сведений; </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при наличии обременения земельного участка, испрашиваемого к использованию, правами третьих лиц</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установление факта обременения земельного участка </w:t>
      </w:r>
      <w:r w:rsidRPr="00E470C7">
        <w:rPr>
          <w:rFonts w:ascii="Times New Roman" w:eastAsia="Times New Roman" w:hAnsi="Times New Roman" w:cs="Times New Roman"/>
          <w:sz w:val="28"/>
          <w:szCs w:val="28"/>
          <w:lang w:eastAsia="ru-RU"/>
        </w:rPr>
        <w:t>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r w:rsidRPr="00E470C7">
        <w:rPr>
          <w:rFonts w:ascii="Times New Roman" w:eastAsia="Times New Roman" w:hAnsi="Times New Roman" w:cs="Times New Roman"/>
          <w:sz w:val="28"/>
          <w:szCs w:val="20"/>
          <w:lang w:eastAsia="ru-RU"/>
        </w:rPr>
        <w:t>;</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в случае если размещение объектов (объекта) приведет к невозможности использования земельных участков и (или) расположенных на них объектов недвижимости в соответствии с разрешенным использованием</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данного факта  </w:t>
      </w:r>
      <w:r w:rsidRPr="00E470C7">
        <w:rPr>
          <w:rFonts w:ascii="Times New Roman" w:eastAsia="Times New Roman" w:hAnsi="Times New Roman" w:cs="Times New Roman"/>
          <w:sz w:val="28"/>
          <w:szCs w:val="28"/>
          <w:lang w:eastAsia="ru-RU"/>
        </w:rPr>
        <w:t>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r w:rsidRPr="00E470C7">
        <w:rPr>
          <w:rFonts w:ascii="Times New Roman" w:eastAsia="Times New Roman" w:hAnsi="Times New Roman" w:cs="Times New Roman"/>
          <w:sz w:val="28"/>
          <w:szCs w:val="20"/>
          <w:lang w:eastAsia="ru-RU"/>
        </w:rPr>
        <w:t>;</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lastRenderedPageBreak/>
        <w:t>в случае если размещение объектов (объекта) не соответствует утвержденным документам территориального планирования, правилам землепользования и застройки, документации по планировке городского округа «Город Калининград»</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факта несоответствия </w:t>
      </w:r>
      <w:r w:rsidRPr="00E470C7">
        <w:rPr>
          <w:rFonts w:ascii="Times New Roman" w:eastAsia="Times New Roman" w:hAnsi="Times New Roman" w:cs="Times New Roman"/>
          <w:sz w:val="28"/>
          <w:szCs w:val="28"/>
          <w:lang w:eastAsia="ru-RU"/>
        </w:rPr>
        <w:t>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r w:rsidRPr="00E470C7">
        <w:rPr>
          <w:rFonts w:ascii="Times New Roman" w:eastAsia="Times New Roman" w:hAnsi="Times New Roman" w:cs="Times New Roman"/>
          <w:sz w:val="28"/>
          <w:szCs w:val="20"/>
          <w:lang w:eastAsia="ru-RU"/>
        </w:rPr>
        <w:t>.</w:t>
      </w:r>
    </w:p>
    <w:p w:rsidR="00C24ADA" w:rsidRPr="00E470C7" w:rsidRDefault="000361B2" w:rsidP="00C24A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5</w:t>
      </w:r>
      <w:r w:rsidRPr="00E470C7">
        <w:rPr>
          <w:rFonts w:ascii="Times New Roman" w:eastAsia="Times New Roman" w:hAnsi="Times New Roman" w:cs="Times New Roman"/>
          <w:sz w:val="28"/>
          <w:szCs w:val="28"/>
          <w:lang w:eastAsia="ru-RU"/>
        </w:rPr>
        <w:t xml:space="preserve">. </w:t>
      </w:r>
      <w:r w:rsidR="00C24ADA" w:rsidRPr="00E470C7">
        <w:rPr>
          <w:rFonts w:ascii="Times New Roman" w:eastAsia="Times New Roman" w:hAnsi="Times New Roman" w:cs="Times New Roman"/>
          <w:color w:val="000000" w:themeColor="text1"/>
          <w:sz w:val="28"/>
          <w:szCs w:val="28"/>
          <w:lang w:eastAsia="ru-RU"/>
        </w:rPr>
        <w:t>Решение о предоставлении (об отказе в предоставлении) муниципальной услуги принимается:</w:t>
      </w:r>
    </w:p>
    <w:p w:rsidR="00C24ADA" w:rsidRPr="00E470C7" w:rsidRDefault="00C24ADA" w:rsidP="00C24ADA">
      <w:pPr>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если выдача Разрешения на использование осуществляется в порядке, предусмотренном пунктом 1.2.1 административного регламента – </w:t>
      </w:r>
      <w:r w:rsidR="00D253F1"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на 13-й календарный день с даты получения всех сведений, необходимых для принятия решения (на 23-й календарный день с момента регистрации заявления); </w:t>
      </w:r>
    </w:p>
    <w:p w:rsidR="00C24ADA" w:rsidRPr="00E470C7" w:rsidRDefault="00C24ADA" w:rsidP="00C24ADA">
      <w:pPr>
        <w:suppressAutoHyphens/>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если выдача Разрешения на использование осуществляется в порядке, предусмотренном пунктом 1.2.2 административного регламента:</w:t>
      </w:r>
    </w:p>
    <w:p w:rsidR="00C24ADA" w:rsidRPr="00E470C7" w:rsidRDefault="00C24ADA" w:rsidP="00C24A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w:t>
      </w:r>
      <w:hyperlink r:id="rId20" w:history="1">
        <w:r w:rsidRPr="00E470C7">
          <w:rPr>
            <w:rFonts w:ascii="Times New Roman" w:hAnsi="Times New Roman" w:cs="Times New Roman"/>
            <w:sz w:val="28"/>
            <w:szCs w:val="28"/>
          </w:rPr>
          <w:t>пункте 6</w:t>
        </w:r>
      </w:hyperlink>
      <w:r w:rsidRPr="00E470C7">
        <w:rPr>
          <w:rFonts w:ascii="Times New Roman" w:hAnsi="Times New Roman" w:cs="Times New Roman"/>
          <w:sz w:val="28"/>
          <w:szCs w:val="28"/>
        </w:rPr>
        <w:t xml:space="preserve"> перечня видов объектов, утвержденного постановлением Правительства РФ от 03.12.2014 № 1300, -           </w:t>
      </w:r>
      <w:r w:rsidRPr="00E470C7">
        <w:rPr>
          <w:rFonts w:ascii="Times New Roman" w:eastAsia="Times New Roman" w:hAnsi="Times New Roman" w:cs="Times New Roman"/>
          <w:sz w:val="28"/>
          <w:szCs w:val="28"/>
          <w:lang w:eastAsia="ar-SA"/>
        </w:rPr>
        <w:t>на 8-й календарный день с даты получения всех сведений, необходимых для принятия решения</w:t>
      </w:r>
      <w:r w:rsidRPr="00E470C7">
        <w:rPr>
          <w:rFonts w:ascii="Times New Roman" w:hAnsi="Times New Roman" w:cs="Times New Roman"/>
          <w:sz w:val="28"/>
          <w:szCs w:val="28"/>
        </w:rPr>
        <w:t xml:space="preserve"> (на 18-й календарный день со дня регистрации заявления);</w:t>
      </w:r>
    </w:p>
    <w:p w:rsidR="00C24ADA" w:rsidRPr="00E470C7" w:rsidRDefault="00C24ADA" w:rsidP="00C24ADA">
      <w:pPr>
        <w:autoSpaceDE w:val="0"/>
        <w:autoSpaceDN w:val="0"/>
        <w:adjustRightInd w:val="0"/>
        <w:spacing w:after="0" w:line="240" w:lineRule="auto"/>
        <w:ind w:firstLine="708"/>
        <w:jc w:val="both"/>
        <w:rPr>
          <w:rFonts w:ascii="Times New Roman" w:eastAsia="Times New Roman" w:hAnsi="Times New Roman" w:cs="Times New Roman"/>
          <w:color w:val="00B0F0"/>
          <w:sz w:val="28"/>
          <w:szCs w:val="28"/>
          <w:lang w:eastAsia="ar-SA"/>
        </w:rPr>
      </w:pPr>
      <w:r w:rsidRPr="00E470C7">
        <w:rPr>
          <w:rFonts w:ascii="Times New Roman" w:hAnsi="Times New Roman" w:cs="Times New Roman"/>
          <w:sz w:val="28"/>
          <w:szCs w:val="28"/>
        </w:rPr>
        <w:t xml:space="preserve">в отношении объектов, указанных в пунктах 1-5, 7-31 </w:t>
      </w:r>
      <w:hyperlink r:id="rId21" w:history="1">
        <w:r w:rsidRPr="00E470C7">
          <w:rPr>
            <w:rFonts w:ascii="Times New Roman" w:hAnsi="Times New Roman" w:cs="Times New Roman"/>
            <w:sz w:val="28"/>
            <w:szCs w:val="28"/>
          </w:rPr>
          <w:t>перечня</w:t>
        </w:r>
      </w:hyperlink>
      <w:r w:rsidRPr="00E470C7">
        <w:rPr>
          <w:rFonts w:ascii="Times New Roman" w:hAnsi="Times New Roman" w:cs="Times New Roman"/>
          <w:sz w:val="28"/>
          <w:szCs w:val="28"/>
        </w:rPr>
        <w:t xml:space="preserve"> видов объектов, утвержденного постановлением Правительства РФ от 03.12.2014                № 1300, - на </w:t>
      </w:r>
      <w:r w:rsidRPr="00E470C7">
        <w:rPr>
          <w:rFonts w:ascii="Times New Roman" w:eastAsia="Times New Roman" w:hAnsi="Times New Roman" w:cs="Times New Roman"/>
          <w:sz w:val="28"/>
          <w:szCs w:val="28"/>
          <w:lang w:eastAsia="ar-SA"/>
        </w:rPr>
        <w:t xml:space="preserve">18-й календарный день с даты получения всех сведений, необходимых для принятия решения </w:t>
      </w:r>
      <w:r w:rsidRPr="00E470C7">
        <w:rPr>
          <w:rFonts w:ascii="Times New Roman" w:hAnsi="Times New Roman" w:cs="Times New Roman"/>
          <w:sz w:val="28"/>
          <w:szCs w:val="28"/>
        </w:rPr>
        <w:t>(на 28-й календарный день со дня регистрации заявления).</w:t>
      </w:r>
    </w:p>
    <w:p w:rsidR="000361B2" w:rsidRPr="00E470C7" w:rsidRDefault="000361B2" w:rsidP="000361B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6</w:t>
      </w:r>
      <w:r w:rsidRPr="00E470C7">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rsidR="000361B2" w:rsidRPr="00E470C7" w:rsidRDefault="000361B2" w:rsidP="000361B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7</w:t>
      </w:r>
      <w:r w:rsidRPr="00E470C7">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trike/>
          <w:sz w:val="28"/>
          <w:szCs w:val="28"/>
          <w:lang w:eastAsia="ar-SA"/>
        </w:rPr>
      </w:pPr>
    </w:p>
    <w:p w:rsidR="000361B2" w:rsidRPr="00E470C7" w:rsidRDefault="000361B2" w:rsidP="000361B2">
      <w:pPr>
        <w:suppressAutoHyphens/>
        <w:autoSpaceDE w:val="0"/>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w:t>
      </w:r>
    </w:p>
    <w:p w:rsidR="000361B2" w:rsidRPr="00E470C7" w:rsidRDefault="000361B2" w:rsidP="000361B2">
      <w:pPr>
        <w:suppressAutoHyphens/>
        <w:autoSpaceDE w:val="0"/>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«Предоставление результата муниципальной услуги»</w:t>
      </w:r>
    </w:p>
    <w:p w:rsidR="000361B2" w:rsidRPr="00E470C7" w:rsidRDefault="000361B2" w:rsidP="000361B2">
      <w:pPr>
        <w:suppressAutoHyphens/>
        <w:autoSpaceDE w:val="0"/>
        <w:spacing w:after="0" w:line="100" w:lineRule="atLeast"/>
        <w:jc w:val="center"/>
        <w:rPr>
          <w:rFonts w:ascii="Times New Roman" w:eastAsia="Times New Roman" w:hAnsi="Times New Roman" w:cs="Times New Roman"/>
          <w:sz w:val="28"/>
          <w:szCs w:val="28"/>
          <w:lang w:eastAsia="ar-SA"/>
        </w:rPr>
      </w:pPr>
    </w:p>
    <w:p w:rsidR="00C24ADA" w:rsidRPr="00E470C7" w:rsidRDefault="00C24ADA" w:rsidP="00C24ADA">
      <w:pPr>
        <w:tabs>
          <w:tab w:val="left" w:pos="709"/>
          <w:tab w:val="left" w:pos="851"/>
          <w:tab w:val="left" w:pos="993"/>
        </w:tab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8</w:t>
      </w:r>
      <w:r w:rsidR="000361B2" w:rsidRPr="00E470C7">
        <w:rPr>
          <w:rFonts w:ascii="Times New Roman" w:eastAsia="Times New Roman" w:hAnsi="Times New Roman" w:cs="Times New Roman"/>
          <w:sz w:val="28"/>
          <w:szCs w:val="28"/>
          <w:lang w:eastAsia="ru-RU"/>
        </w:rPr>
        <w:t xml:space="preserve">. </w:t>
      </w:r>
      <w:r w:rsidRPr="00E470C7">
        <w:rPr>
          <w:rFonts w:ascii="Times New Roman" w:eastAsia="Times New Roman" w:hAnsi="Times New Roman" w:cs="Times New Roman"/>
          <w:sz w:val="28"/>
          <w:szCs w:val="28"/>
          <w:lang w:eastAsia="ru-RU"/>
        </w:rPr>
        <w:t>Разрешение на использование либо решение об отказе в выдаче Разрешения на использование выдается (направляется) заявителю способом, указанным в</w:t>
      </w:r>
      <w:r w:rsidRPr="00E470C7">
        <w:rPr>
          <w:rFonts w:ascii="Times New Roman" w:eastAsia="Times New Roman" w:hAnsi="Times New Roman" w:cs="Times New Roman"/>
          <w:b/>
          <w:bCs/>
          <w:sz w:val="28"/>
          <w:szCs w:val="28"/>
          <w:lang w:eastAsia="ru-RU"/>
        </w:rPr>
        <w:t xml:space="preserve"> </w:t>
      </w:r>
      <w:r w:rsidRPr="00E470C7">
        <w:rPr>
          <w:rFonts w:ascii="Times New Roman" w:eastAsia="Times New Roman" w:hAnsi="Times New Roman" w:cs="Times New Roman"/>
          <w:bCs/>
          <w:sz w:val="28"/>
          <w:szCs w:val="28"/>
          <w:lang w:eastAsia="ru-RU"/>
        </w:rPr>
        <w:t xml:space="preserve">пункте 2.7 административного регламента: </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bCs/>
          <w:sz w:val="28"/>
          <w:szCs w:val="28"/>
          <w:lang w:eastAsia="ru-RU"/>
        </w:rPr>
        <w:t>1) в случае если выдача Разрешения на использование осуществляется в порядке, предусмотренном пунктом 1.2.1 административного регламента, -          на 4-й календарный день с момента принятия решения о предоставлении муниципальной услуги (на 26-й календарный день со дня регистрации заявления);</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bCs/>
          <w:sz w:val="28"/>
          <w:szCs w:val="28"/>
          <w:lang w:eastAsia="ru-RU"/>
        </w:rPr>
        <w:lastRenderedPageBreak/>
        <w:t>2) в случае если выдача Разрешения на использование осуществляется в порядке, предусмотренном пунктом 1.2.2 административного регламента:</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bCs/>
          <w:sz w:val="28"/>
          <w:szCs w:val="28"/>
          <w:lang w:eastAsia="ru-RU"/>
        </w:rPr>
        <w:t xml:space="preserve">на 4-й календарный день с момента принятия решения о предоставлении муниципальной услуги (на 21-й календарный день со дня регистрации заявления) (для размещения объектов, предусмотренных пунктом 6 перечня видов объектов, утвержденного постановлением Правительства РФ от </w:t>
      </w:r>
      <w:r w:rsidRPr="00E470C7">
        <w:rPr>
          <w:rFonts w:ascii="Times New Roman" w:eastAsia="Times New Roman" w:hAnsi="Times New Roman" w:cs="Times New Roman"/>
          <w:sz w:val="28"/>
          <w:szCs w:val="20"/>
          <w:lang w:eastAsia="ru-RU"/>
        </w:rPr>
        <w:t>03.12.2014 № 1300);</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bCs/>
          <w:sz w:val="28"/>
          <w:szCs w:val="28"/>
          <w:lang w:eastAsia="ru-RU"/>
        </w:rPr>
        <w:t>на 4-й календарный день с момента принятия решения о предоставлении муниципальной услуги</w:t>
      </w:r>
      <w:r w:rsidRPr="00E470C7">
        <w:rPr>
          <w:rFonts w:ascii="Times New Roman" w:eastAsia="Times New Roman" w:hAnsi="Times New Roman" w:cs="Times New Roman"/>
          <w:sz w:val="28"/>
          <w:szCs w:val="20"/>
          <w:lang w:eastAsia="ru-RU"/>
        </w:rPr>
        <w:t xml:space="preserve"> (на 31-й календарный день</w:t>
      </w:r>
      <w:r w:rsidRPr="00E470C7">
        <w:rPr>
          <w:rFonts w:ascii="Times New Roman" w:eastAsia="Times New Roman" w:hAnsi="Times New Roman" w:cs="Times New Roman"/>
          <w:bCs/>
          <w:sz w:val="28"/>
          <w:szCs w:val="28"/>
          <w:lang w:eastAsia="ru-RU"/>
        </w:rPr>
        <w:t xml:space="preserve"> со дня регистрации заявления) </w:t>
      </w:r>
      <w:r w:rsidRPr="00E470C7">
        <w:rPr>
          <w:rFonts w:ascii="Times New Roman" w:eastAsia="Times New Roman" w:hAnsi="Times New Roman" w:cs="Times New Roman"/>
          <w:sz w:val="28"/>
          <w:szCs w:val="20"/>
          <w:lang w:eastAsia="ru-RU"/>
        </w:rPr>
        <w:t>(для размещения объектов, предусмотренных пунктами 1-5, 7-31 перечня видов объектов, утвержденного</w:t>
      </w:r>
      <w:r w:rsidRPr="00E470C7">
        <w:rPr>
          <w:rFonts w:ascii="Times New Roman" w:eastAsia="Times New Roman" w:hAnsi="Times New Roman" w:cs="Times New Roman"/>
          <w:bCs/>
          <w:sz w:val="28"/>
          <w:szCs w:val="28"/>
          <w:lang w:eastAsia="ru-RU"/>
        </w:rPr>
        <w:t xml:space="preserve"> постановлением Правительства РФ от </w:t>
      </w:r>
      <w:r w:rsidRPr="00E470C7">
        <w:rPr>
          <w:rFonts w:ascii="Times New Roman" w:eastAsia="Times New Roman" w:hAnsi="Times New Roman" w:cs="Times New Roman"/>
          <w:sz w:val="28"/>
          <w:szCs w:val="20"/>
          <w:lang w:eastAsia="ru-RU"/>
        </w:rPr>
        <w:t>03.12.2014 № 1300).</w:t>
      </w:r>
    </w:p>
    <w:p w:rsidR="000361B2" w:rsidRPr="00E470C7" w:rsidRDefault="000361B2"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w:t>
      </w:r>
      <w:r w:rsidR="00DB682A" w:rsidRPr="00E470C7">
        <w:rPr>
          <w:rFonts w:ascii="Times New Roman" w:eastAsia="Times New Roman" w:hAnsi="Times New Roman" w:cs="Times New Roman"/>
          <w:sz w:val="28"/>
          <w:szCs w:val="28"/>
          <w:lang w:eastAsia="ru-RU"/>
        </w:rPr>
        <w:t>29</w:t>
      </w:r>
      <w:r w:rsidRPr="00E470C7">
        <w:rPr>
          <w:rFonts w:ascii="Times New Roman" w:eastAsia="Times New Roman" w:hAnsi="Times New Roman" w:cs="Times New Roman"/>
          <w:sz w:val="28"/>
          <w:szCs w:val="28"/>
          <w:lang w:eastAsia="ru-RU"/>
        </w:rPr>
        <w:t>. МКУ «ЦДОД» в зависимости от выбранного заявителем способа получения результата</w:t>
      </w:r>
      <w:r w:rsidRPr="00E470C7">
        <w:rPr>
          <w:rFonts w:ascii="Times New Roman" w:eastAsia="Times New Roman" w:hAnsi="Times New Roman" w:cs="Times New Roman"/>
          <w:b/>
          <w:bCs/>
          <w:sz w:val="28"/>
          <w:szCs w:val="28"/>
          <w:lang w:eastAsia="ru-RU"/>
        </w:rPr>
        <w:t xml:space="preserve"> </w:t>
      </w:r>
      <w:r w:rsidRPr="00E470C7">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1) передает в МФЦ для выдачи в порядке, установленном соглашением о взаимодействии:</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sz w:val="28"/>
          <w:szCs w:val="28"/>
          <w:lang w:eastAsia="ru-RU"/>
        </w:rPr>
        <w:t>на 25-й календарный день с момента регистрации заявления либо направляет заявителю на 26-й календарный день с момента регистрации заявления (</w:t>
      </w:r>
      <w:r w:rsidRPr="00E470C7">
        <w:rPr>
          <w:rFonts w:ascii="Times New Roman" w:eastAsia="Times New Roman" w:hAnsi="Times New Roman" w:cs="Times New Roman"/>
          <w:bCs/>
          <w:sz w:val="28"/>
          <w:szCs w:val="28"/>
          <w:lang w:eastAsia="ru-RU"/>
        </w:rPr>
        <w:t>в случае если выдача Разрешения на использование осуществляется в порядке, предусмотренном пунктом 1.2.1 административного регламента);</w:t>
      </w:r>
    </w:p>
    <w:p w:rsidR="00C24ADA" w:rsidRPr="00E470C7" w:rsidRDefault="00C24ADA" w:rsidP="00C24AD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на 20-й календарный день с момента регистрации заявления либо направляет заявителю на 21-й календарный день с момента регистрации заявления </w:t>
      </w:r>
      <w:r w:rsidRPr="00E470C7">
        <w:rPr>
          <w:rFonts w:ascii="Times New Roman" w:eastAsia="Times New Roman" w:hAnsi="Times New Roman" w:cs="Times New Roman"/>
          <w:bCs/>
          <w:sz w:val="28"/>
          <w:szCs w:val="28"/>
          <w:lang w:eastAsia="ru-RU"/>
        </w:rPr>
        <w:t xml:space="preserve">(для размещения объектов, предусмотренных пунктом 6 перечня видов объектов, утвержденного постановлением Правительства РФ от </w:t>
      </w:r>
      <w:r w:rsidRPr="00E470C7">
        <w:rPr>
          <w:rFonts w:ascii="Times New Roman" w:eastAsia="Times New Roman" w:hAnsi="Times New Roman" w:cs="Times New Roman"/>
          <w:sz w:val="28"/>
          <w:szCs w:val="20"/>
          <w:lang w:eastAsia="ru-RU"/>
        </w:rPr>
        <w:t>03.12.2014 № 1300);</w:t>
      </w:r>
    </w:p>
    <w:p w:rsidR="00C24ADA" w:rsidRPr="00E470C7" w:rsidRDefault="00C24ADA" w:rsidP="00C24AD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на 30-й календарный день с момента регистрации заявления либо направляет заявителю на 31-й календарный день с момента регистрации заявления </w:t>
      </w:r>
      <w:r w:rsidRPr="00E470C7">
        <w:rPr>
          <w:rFonts w:ascii="Times New Roman" w:eastAsia="Times New Roman" w:hAnsi="Times New Roman" w:cs="Times New Roman"/>
          <w:sz w:val="28"/>
          <w:szCs w:val="20"/>
          <w:lang w:eastAsia="ru-RU"/>
        </w:rPr>
        <w:t xml:space="preserve">(для размещения объектов, предусмотренных пунктами 1-5, 7-31 перечня видов объектов, утвержденного </w:t>
      </w:r>
      <w:r w:rsidRPr="00E470C7">
        <w:rPr>
          <w:rFonts w:ascii="Times New Roman" w:eastAsia="Times New Roman" w:hAnsi="Times New Roman" w:cs="Times New Roman"/>
          <w:bCs/>
          <w:sz w:val="28"/>
          <w:szCs w:val="28"/>
          <w:lang w:eastAsia="ru-RU"/>
        </w:rPr>
        <w:t xml:space="preserve">постановлением Правительства РФ от </w:t>
      </w:r>
      <w:r w:rsidRPr="00E470C7">
        <w:rPr>
          <w:rFonts w:ascii="Times New Roman" w:eastAsia="Times New Roman" w:hAnsi="Times New Roman" w:cs="Times New Roman"/>
          <w:sz w:val="28"/>
          <w:szCs w:val="20"/>
          <w:lang w:eastAsia="ru-RU"/>
        </w:rPr>
        <w:t>03.12.2014 № 1300).</w:t>
      </w:r>
    </w:p>
    <w:p w:rsidR="00553C62" w:rsidRPr="00E470C7" w:rsidRDefault="000361B2" w:rsidP="00553C6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ru-RU"/>
        </w:rPr>
        <w:t>3.3</w:t>
      </w:r>
      <w:r w:rsidR="00DB682A" w:rsidRPr="00E470C7">
        <w:rPr>
          <w:rFonts w:ascii="Times New Roman" w:eastAsia="Times New Roman" w:hAnsi="Times New Roman" w:cs="Times New Roman"/>
          <w:sz w:val="28"/>
          <w:szCs w:val="28"/>
          <w:lang w:eastAsia="ru-RU"/>
        </w:rPr>
        <w:t>0</w:t>
      </w:r>
      <w:r w:rsidRPr="00E470C7">
        <w:rPr>
          <w:rFonts w:ascii="Times New Roman" w:eastAsia="Times New Roman" w:hAnsi="Times New Roman" w:cs="Times New Roman"/>
          <w:sz w:val="28"/>
          <w:szCs w:val="28"/>
          <w:lang w:eastAsia="ru-RU"/>
        </w:rPr>
        <w:t xml:space="preserve">. </w:t>
      </w:r>
      <w:r w:rsidR="00553C62" w:rsidRPr="00E470C7">
        <w:rPr>
          <w:rFonts w:ascii="Times New Roman" w:eastAsia="Times New Roman" w:hAnsi="Times New Roman" w:cs="Times New Roman"/>
          <w:color w:val="000000" w:themeColor="text1"/>
          <w:sz w:val="28"/>
          <w:szCs w:val="28"/>
          <w:lang w:eastAsia="ar-SA"/>
        </w:rPr>
        <w:t xml:space="preserve">В случае избрания заявителем способа получения результата </w:t>
      </w:r>
      <w:r w:rsidR="00553C62" w:rsidRPr="00E470C7">
        <w:rPr>
          <w:rFonts w:ascii="Times New Roman" w:eastAsia="Times New Roman" w:hAnsi="Times New Roman" w:cs="Times New Roman"/>
          <w:sz w:val="28"/>
          <w:szCs w:val="28"/>
          <w:lang w:eastAsia="ar-SA"/>
        </w:rPr>
        <w:t xml:space="preserve">предоставления муниципальной услуги лично в МФЦ и неявки заявителя МФЦ не позднее 10 часов утра </w:t>
      </w:r>
      <w:r w:rsidR="00553C62" w:rsidRPr="00E470C7">
        <w:rPr>
          <w:rFonts w:ascii="Times New Roman" w:eastAsia="Times New Roman" w:hAnsi="Times New Roman" w:cs="Times New Roman"/>
          <w:sz w:val="28"/>
          <w:szCs w:val="28"/>
          <w:lang w:eastAsia="ru-RU"/>
        </w:rPr>
        <w:t xml:space="preserve">рабочего дня, </w:t>
      </w:r>
      <w:r w:rsidR="00553C62" w:rsidRPr="00E470C7">
        <w:rPr>
          <w:rFonts w:ascii="Times New Roman" w:eastAsia="Calibri" w:hAnsi="Times New Roman" w:cs="Times New Roman"/>
          <w:sz w:val="28"/>
          <w:szCs w:val="28"/>
        </w:rPr>
        <w:t xml:space="preserve">следующего за днем, в который документ </w:t>
      </w:r>
      <w:r w:rsidR="00553C62" w:rsidRPr="00E470C7">
        <w:rPr>
          <w:rFonts w:ascii="Times New Roman" w:eastAsia="Times New Roman" w:hAnsi="Times New Roman" w:cs="Times New Roman"/>
          <w:sz w:val="28"/>
          <w:szCs w:val="28"/>
          <w:lang w:eastAsia="ru-RU"/>
        </w:rPr>
        <w:t>должен быть выдан заявителю</w:t>
      </w:r>
      <w:r w:rsidR="00553C62" w:rsidRPr="00E470C7">
        <w:rPr>
          <w:rFonts w:ascii="Times New Roman" w:eastAsia="Times New Roman" w:hAnsi="Times New Roman" w:cs="Times New Roman"/>
          <w:sz w:val="28"/>
          <w:szCs w:val="28"/>
          <w:lang w:eastAsia="ar-SA"/>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rsidR="000361B2" w:rsidRPr="00E470C7" w:rsidRDefault="000361B2" w:rsidP="00553C62">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3.3</w:t>
      </w:r>
      <w:r w:rsidR="00DB682A" w:rsidRPr="00E470C7">
        <w:rPr>
          <w:rFonts w:ascii="Times New Roman" w:eastAsia="Times New Roman" w:hAnsi="Times New Roman" w:cs="Times New Roman"/>
          <w:sz w:val="28"/>
          <w:szCs w:val="28"/>
          <w:lang w:eastAsia="ru-RU"/>
        </w:rPr>
        <w:t>1</w:t>
      </w:r>
      <w:r w:rsidRPr="00E470C7">
        <w:rPr>
          <w:rFonts w:ascii="Times New Roman" w:eastAsia="Times New Roman" w:hAnsi="Times New Roman" w:cs="Times New Roman"/>
          <w:sz w:val="28"/>
          <w:szCs w:val="28"/>
          <w:lang w:eastAsia="ru-RU"/>
        </w:rPr>
        <w:t xml:space="preserve">. </w:t>
      </w:r>
      <w:r w:rsidR="00553C62" w:rsidRPr="00E470C7">
        <w:rPr>
          <w:rFonts w:ascii="Times New Roman" w:hAnsi="Times New Roman" w:cs="Times New Roman"/>
          <w:sz w:val="28"/>
          <w:szCs w:val="28"/>
          <w:lang w:eastAsia="ru-RU"/>
        </w:rPr>
        <w:t>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w:t>
      </w:r>
      <w:r w:rsidR="00AA6B57" w:rsidRPr="00E470C7">
        <w:rPr>
          <w:rFonts w:ascii="Times New Roman" w:hAnsi="Times New Roman" w:cs="Times New Roman"/>
          <w:sz w:val="28"/>
          <w:szCs w:val="28"/>
          <w:lang w:eastAsia="ru-RU"/>
        </w:rPr>
        <w:t>,</w:t>
      </w:r>
      <w:r w:rsidR="00553C62" w:rsidRPr="00E470C7">
        <w:rPr>
          <w:rFonts w:ascii="Times New Roman" w:hAnsi="Times New Roman" w:cs="Times New Roman"/>
          <w:sz w:val="28"/>
          <w:szCs w:val="28"/>
          <w:lang w:eastAsia="ru-RU"/>
        </w:rPr>
        <w:t xml:space="preserve"> почтовым отправлением с уведомлением о вручении по адресу, указанному в заявлении.</w:t>
      </w:r>
    </w:p>
    <w:p w:rsidR="000361B2" w:rsidRPr="00E470C7" w:rsidRDefault="000361B2" w:rsidP="00553C6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3.3</w:t>
      </w:r>
      <w:r w:rsidR="00DB682A" w:rsidRPr="00E470C7">
        <w:rPr>
          <w:rFonts w:ascii="Times New Roman" w:eastAsia="Times New Roman" w:hAnsi="Times New Roman" w:cs="Times New Roman"/>
          <w:sz w:val="28"/>
          <w:szCs w:val="28"/>
          <w:lang w:eastAsia="ru-RU"/>
        </w:rPr>
        <w:t>2</w:t>
      </w:r>
      <w:r w:rsidRPr="00E470C7">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Вариант предоставления 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«Выдача</w:t>
      </w:r>
      <w:r w:rsidRPr="00E470C7">
        <w:rPr>
          <w:rFonts w:ascii="Times New Roman" w:eastAsia="Times New Roman" w:hAnsi="Times New Roman" w:cs="Times New Roman"/>
          <w:bCs/>
          <w:sz w:val="28"/>
          <w:szCs w:val="28"/>
          <w:lang w:eastAsia="ar-SA"/>
        </w:rPr>
        <w:t xml:space="preserve"> </w:t>
      </w:r>
      <w:r w:rsidRPr="00E470C7">
        <w:rPr>
          <w:rFonts w:ascii="Times New Roman" w:eastAsia="Times New Roman" w:hAnsi="Times New Roman" w:cs="Times New Roman"/>
          <w:b/>
          <w:bCs/>
          <w:sz w:val="28"/>
          <w:szCs w:val="28"/>
          <w:lang w:eastAsia="ar-SA"/>
        </w:rPr>
        <w:t>дубликата Разрешения</w:t>
      </w:r>
      <w:r w:rsidR="00553C62" w:rsidRPr="00E470C7">
        <w:rPr>
          <w:rFonts w:ascii="Times New Roman" w:eastAsia="Times New Roman" w:hAnsi="Times New Roman" w:cs="Times New Roman"/>
          <w:b/>
          <w:bCs/>
          <w:sz w:val="28"/>
          <w:szCs w:val="28"/>
          <w:lang w:eastAsia="ar-SA"/>
        </w:rPr>
        <w:t xml:space="preserve"> на использование</w:t>
      </w:r>
      <w:r w:rsidRPr="00E470C7">
        <w:rPr>
          <w:rFonts w:ascii="Times New Roman" w:eastAsia="Times New Roman" w:hAnsi="Times New Roman" w:cs="Times New Roman"/>
          <w:b/>
          <w:bCs/>
          <w:sz w:val="28"/>
          <w:szCs w:val="28"/>
          <w:lang w:eastAsia="ar-SA"/>
        </w:rPr>
        <w:t>»</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3</w:t>
      </w:r>
      <w:r w:rsidRPr="00E470C7">
        <w:rPr>
          <w:rFonts w:ascii="Times New Roman" w:eastAsia="Times New Roman" w:hAnsi="Times New Roman" w:cs="Times New Roman"/>
          <w:bCs/>
          <w:sz w:val="28"/>
          <w:szCs w:val="28"/>
          <w:lang w:eastAsia="ar-SA"/>
        </w:rPr>
        <w:t>. Результатом предоставления муниципальной услуги является выдача (направление) дубликата Разрешения</w:t>
      </w:r>
      <w:r w:rsidR="003A737E" w:rsidRPr="00E470C7">
        <w:rPr>
          <w:rFonts w:ascii="Times New Roman" w:eastAsia="Times New Roman" w:hAnsi="Times New Roman" w:cs="Times New Roman"/>
          <w:bCs/>
          <w:sz w:val="28"/>
          <w:szCs w:val="28"/>
          <w:lang w:eastAsia="ar-SA"/>
        </w:rPr>
        <w:t xml:space="preserve"> на использование</w:t>
      </w:r>
      <w:r w:rsidRPr="00E470C7">
        <w:rPr>
          <w:rFonts w:ascii="Times New Roman" w:eastAsia="Times New Roman" w:hAnsi="Times New Roman" w:cs="Times New Roman"/>
          <w:bCs/>
          <w:sz w:val="28"/>
          <w:szCs w:val="28"/>
          <w:lang w:eastAsia="ar-SA"/>
        </w:rPr>
        <w:t xml:space="preserve"> либо решения об отказе в предоставлении муниципальной услуги, который получается зая</w:t>
      </w:r>
      <w:r w:rsidR="00AA6B57" w:rsidRPr="00E470C7">
        <w:rPr>
          <w:rFonts w:ascii="Times New Roman" w:eastAsia="Times New Roman" w:hAnsi="Times New Roman" w:cs="Times New Roman"/>
          <w:bCs/>
          <w:sz w:val="28"/>
          <w:szCs w:val="28"/>
          <w:lang w:eastAsia="ar-SA"/>
        </w:rPr>
        <w:t>вителем способом, указанным в пункте</w:t>
      </w:r>
      <w:r w:rsidRPr="00E470C7">
        <w:rPr>
          <w:rFonts w:ascii="Times New Roman" w:eastAsia="Times New Roman" w:hAnsi="Times New Roman" w:cs="Times New Roman"/>
          <w:bCs/>
          <w:sz w:val="28"/>
          <w:szCs w:val="28"/>
          <w:lang w:eastAsia="ar-SA"/>
        </w:rPr>
        <w:t xml:space="preserve"> 2.</w:t>
      </w:r>
      <w:r w:rsidR="003A737E" w:rsidRPr="00E470C7">
        <w:rPr>
          <w:rFonts w:ascii="Times New Roman" w:eastAsia="Times New Roman" w:hAnsi="Times New Roman" w:cs="Times New Roman"/>
          <w:bCs/>
          <w:sz w:val="28"/>
          <w:szCs w:val="28"/>
          <w:lang w:eastAsia="ar-SA"/>
        </w:rPr>
        <w:t>7 а</w:t>
      </w:r>
      <w:r w:rsidRPr="00E470C7">
        <w:rPr>
          <w:rFonts w:ascii="Times New Roman" w:eastAsia="Times New Roman" w:hAnsi="Times New Roman" w:cs="Times New Roman"/>
          <w:bCs/>
          <w:sz w:val="28"/>
          <w:szCs w:val="28"/>
          <w:lang w:eastAsia="ar-SA"/>
        </w:rPr>
        <w:t xml:space="preserve">дминистративного регламента.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Факт получения заявителем результата предоставления муниципальной услуги фиксируется в СЭД.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Решение о предоставлении муниципальной услуги принимается в форме дубликата Р</w:t>
      </w:r>
      <w:r w:rsidR="003A737E" w:rsidRPr="00E470C7">
        <w:rPr>
          <w:rFonts w:ascii="Times New Roman" w:eastAsia="Times New Roman" w:hAnsi="Times New Roman" w:cs="Times New Roman"/>
          <w:bCs/>
          <w:sz w:val="28"/>
          <w:szCs w:val="28"/>
          <w:lang w:eastAsia="ar-SA"/>
        </w:rPr>
        <w:t>азр</w:t>
      </w:r>
      <w:r w:rsidRPr="00E470C7">
        <w:rPr>
          <w:rFonts w:ascii="Times New Roman" w:eastAsia="Times New Roman" w:hAnsi="Times New Roman" w:cs="Times New Roman"/>
          <w:bCs/>
          <w:sz w:val="28"/>
          <w:szCs w:val="28"/>
          <w:lang w:eastAsia="ar-SA"/>
        </w:rPr>
        <w:t>ешения</w:t>
      </w:r>
      <w:r w:rsidR="003A737E" w:rsidRPr="00E470C7">
        <w:rPr>
          <w:rFonts w:ascii="Times New Roman" w:eastAsia="Times New Roman" w:hAnsi="Times New Roman" w:cs="Times New Roman"/>
          <w:bCs/>
          <w:sz w:val="28"/>
          <w:szCs w:val="28"/>
          <w:lang w:eastAsia="ar-SA"/>
        </w:rPr>
        <w:t xml:space="preserve"> на использование</w:t>
      </w:r>
      <w:r w:rsidRPr="00E470C7">
        <w:rPr>
          <w:rFonts w:ascii="Times New Roman" w:eastAsia="Times New Roman" w:hAnsi="Times New Roman" w:cs="Times New Roman"/>
          <w:bCs/>
          <w:sz w:val="28"/>
          <w:szCs w:val="28"/>
          <w:lang w:eastAsia="ar-SA"/>
        </w:rPr>
        <w:t xml:space="preserve"> либо решения об отказе в предоставлении муниципальной услуги, имеющего реквизиты: регистрационный номер, дата регистрации, подпись должностного лица, уполномоченного на подписание результата предоставления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4</w:t>
      </w:r>
      <w:r w:rsidRPr="00E470C7">
        <w:rPr>
          <w:rFonts w:ascii="Times New Roman" w:eastAsia="Times New Roman" w:hAnsi="Times New Roman" w:cs="Times New Roman"/>
          <w:bCs/>
          <w:sz w:val="28"/>
          <w:szCs w:val="28"/>
          <w:lang w:eastAsia="ar-SA"/>
        </w:rPr>
        <w:t xml:space="preserve">. Перечень административных процедур: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1) прием </w:t>
      </w:r>
      <w:r w:rsidR="003A737E" w:rsidRPr="00E470C7">
        <w:rPr>
          <w:rFonts w:ascii="Times New Roman" w:eastAsia="Times New Roman" w:hAnsi="Times New Roman" w:cs="Times New Roman"/>
          <w:bCs/>
          <w:sz w:val="28"/>
          <w:szCs w:val="28"/>
          <w:lang w:eastAsia="ar-SA"/>
        </w:rPr>
        <w:t>заявления</w:t>
      </w:r>
      <w:r w:rsidRPr="00E470C7">
        <w:rPr>
          <w:rFonts w:ascii="Times New Roman" w:eastAsia="Times New Roman" w:hAnsi="Times New Roman" w:cs="Times New Roman"/>
          <w:bCs/>
          <w:sz w:val="28"/>
          <w:szCs w:val="28"/>
          <w:lang w:eastAsia="ar-SA"/>
        </w:rPr>
        <w:t xml:space="preserve"> и документов и (или) информации, необходимых </w:t>
      </w:r>
      <w:r w:rsidRPr="00E470C7">
        <w:rPr>
          <w:rFonts w:ascii="Times New Roman" w:eastAsia="Times New Roman" w:hAnsi="Times New Roman" w:cs="Times New Roman"/>
          <w:bCs/>
          <w:sz w:val="28"/>
          <w:szCs w:val="28"/>
          <w:lang w:eastAsia="ar-SA"/>
        </w:rPr>
        <w:br/>
        <w:t xml:space="preserve">для предоставления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2) принятие решения о предоставлении (об отказе в предоставлении)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3) предоставление результата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5</w:t>
      </w:r>
      <w:r w:rsidRPr="00E470C7">
        <w:rPr>
          <w:rFonts w:ascii="Times New Roman" w:eastAsia="Times New Roman" w:hAnsi="Times New Roman" w:cs="Times New Roman"/>
          <w:bCs/>
          <w:sz w:val="28"/>
          <w:szCs w:val="28"/>
          <w:lang w:eastAsia="ar-SA"/>
        </w:rPr>
        <w:t>. Максимальный срок предоставления муниципальной услуги составляет 5 рабочих дней со дня регистрации з</w:t>
      </w:r>
      <w:r w:rsidR="003A737E" w:rsidRPr="00E470C7">
        <w:rPr>
          <w:rFonts w:ascii="Times New Roman" w:eastAsia="Times New Roman" w:hAnsi="Times New Roman" w:cs="Times New Roman"/>
          <w:bCs/>
          <w:sz w:val="28"/>
          <w:szCs w:val="28"/>
          <w:lang w:eastAsia="ar-SA"/>
        </w:rPr>
        <w:t>аявления</w:t>
      </w:r>
      <w:r w:rsidRPr="00E470C7">
        <w:rPr>
          <w:rFonts w:ascii="Times New Roman" w:eastAsia="Times New Roman" w:hAnsi="Times New Roman" w:cs="Times New Roman"/>
          <w:bCs/>
          <w:sz w:val="28"/>
          <w:szCs w:val="28"/>
          <w:lang w:eastAsia="ar-SA"/>
        </w:rPr>
        <w:t xml:space="preserve">, документов </w:t>
      </w:r>
      <w:r w:rsidRPr="00E470C7">
        <w:rPr>
          <w:rFonts w:ascii="Times New Roman" w:eastAsia="Times New Roman" w:hAnsi="Times New Roman" w:cs="Times New Roman"/>
          <w:bCs/>
          <w:sz w:val="28"/>
          <w:szCs w:val="28"/>
          <w:lang w:eastAsia="ar-SA"/>
        </w:rPr>
        <w:br/>
        <w:t xml:space="preserve">и информации, необходимых для предоставления муниципальной услуги, </w:t>
      </w:r>
      <w:r w:rsidRPr="00E470C7">
        <w:rPr>
          <w:rFonts w:ascii="Times New Roman" w:eastAsia="Times New Roman" w:hAnsi="Times New Roman" w:cs="Times New Roman"/>
          <w:bCs/>
          <w:sz w:val="28"/>
          <w:szCs w:val="28"/>
          <w:lang w:eastAsia="ar-SA"/>
        </w:rPr>
        <w:br/>
        <w:t xml:space="preserve">в МФЦ либо на Едином или Региональном портале.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 xml:space="preserve">Административная процедура «Прием заявления и документов и (или) информации, необходимых для предоставления </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p>
    <w:p w:rsidR="000361B2" w:rsidRPr="00E470C7" w:rsidRDefault="000361B2" w:rsidP="00534273">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6</w:t>
      </w:r>
      <w:r w:rsidRPr="00E470C7">
        <w:rPr>
          <w:rFonts w:ascii="Times New Roman" w:eastAsia="Times New Roman" w:hAnsi="Times New Roman" w:cs="Times New Roman"/>
          <w:bCs/>
          <w:sz w:val="28"/>
          <w:szCs w:val="28"/>
          <w:lang w:eastAsia="ar-SA"/>
        </w:rPr>
        <w:t xml:space="preserve">. Для получения муниципальной услуги заявитель представляет: </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1) заявление, в котором указываются: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фамилия, имя, отчество (последнее - при наличии), заявителя (представителя), адрес регистрации, адрес проживания, реквизиты документа, удостоверяющего личность (для физического лица);</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lang w:eastAsia="ar-SA"/>
        </w:rPr>
        <w:t>полное</w:t>
      </w:r>
      <w:r w:rsidRPr="00E470C7">
        <w:rPr>
          <w:rFonts w:ascii="Times New Roman" w:hAnsi="Times New Roman" w:cs="Times New Roman"/>
          <w:color w:val="5B9BD5" w:themeColor="accent1"/>
          <w:sz w:val="28"/>
          <w:szCs w:val="28"/>
        </w:rPr>
        <w:t xml:space="preserve"> </w:t>
      </w:r>
      <w:r w:rsidRPr="00E470C7">
        <w:rPr>
          <w:rFonts w:ascii="Times New Roman" w:hAnsi="Times New Roman" w:cs="Times New Roman"/>
          <w:sz w:val="28"/>
          <w:szCs w:val="28"/>
        </w:rPr>
        <w:t xml:space="preserve">наименование, </w:t>
      </w:r>
      <w:r w:rsidRPr="00E470C7">
        <w:rPr>
          <w:rFonts w:ascii="Times New Roman" w:hAnsi="Times New Roman" w:cs="Times New Roman"/>
          <w:sz w:val="28"/>
          <w:szCs w:val="28"/>
          <w:lang w:eastAsia="ar-SA"/>
        </w:rPr>
        <w:t>основной</w:t>
      </w:r>
      <w:r w:rsidRPr="00E470C7">
        <w:rPr>
          <w:rFonts w:ascii="Times New Roman" w:hAnsi="Times New Roman" w:cs="Times New Roman"/>
          <w:sz w:val="28"/>
          <w:szCs w:val="28"/>
        </w:rPr>
        <w:t xml:space="preserve"> государственный регистрационный номер юридическ</w:t>
      </w:r>
      <w:r w:rsidRPr="00E470C7">
        <w:rPr>
          <w:rFonts w:ascii="Times New Roman" w:hAnsi="Times New Roman" w:cs="Times New Roman"/>
          <w:sz w:val="28"/>
          <w:szCs w:val="28"/>
          <w:lang w:eastAsia="ar-SA"/>
        </w:rPr>
        <w:t>ого</w:t>
      </w:r>
      <w:r w:rsidRPr="00E470C7">
        <w:rPr>
          <w:rFonts w:ascii="Times New Roman" w:hAnsi="Times New Roman" w:cs="Times New Roman"/>
          <w:sz w:val="28"/>
          <w:szCs w:val="28"/>
        </w:rPr>
        <w:t xml:space="preserve"> лиц</w:t>
      </w:r>
      <w:r w:rsidRPr="00E470C7">
        <w:rPr>
          <w:rFonts w:ascii="Times New Roman" w:hAnsi="Times New Roman" w:cs="Times New Roman"/>
          <w:sz w:val="28"/>
          <w:szCs w:val="28"/>
          <w:lang w:eastAsia="ar-SA"/>
        </w:rPr>
        <w:t>а</w:t>
      </w:r>
      <w:r w:rsidRPr="00E470C7">
        <w:rPr>
          <w:rFonts w:ascii="Times New Roman" w:hAnsi="Times New Roman" w:cs="Times New Roman"/>
          <w:sz w:val="28"/>
          <w:szCs w:val="28"/>
        </w:rPr>
        <w:t xml:space="preserve"> и идентификационный номер налогоплательщика, </w:t>
      </w:r>
      <w:r w:rsidRPr="00E470C7">
        <w:rPr>
          <w:rFonts w:ascii="Times New Roman" w:hAnsi="Times New Roman" w:cs="Times New Roman"/>
          <w:sz w:val="28"/>
          <w:szCs w:val="28"/>
        </w:rPr>
        <w:br/>
        <w:t>за исключением случаев, когда заявителем является иностранное юридическое лицо (для юридического лица);</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E470C7">
        <w:rPr>
          <w:rFonts w:ascii="Times New Roman" w:hAnsi="Times New Roman" w:cs="Times New Roman"/>
          <w:sz w:val="28"/>
          <w:szCs w:val="28"/>
        </w:rPr>
        <w:t>номер и дата Разрешения</w:t>
      </w:r>
      <w:r w:rsidR="003A737E" w:rsidRPr="00E470C7">
        <w:rPr>
          <w:rFonts w:ascii="Times New Roman" w:hAnsi="Times New Roman" w:cs="Times New Roman"/>
          <w:sz w:val="28"/>
          <w:szCs w:val="28"/>
        </w:rPr>
        <w:t xml:space="preserve"> на использование</w:t>
      </w:r>
      <w:r w:rsidRPr="00E470C7">
        <w:rPr>
          <w:rFonts w:ascii="Times New Roman" w:hAnsi="Times New Roman" w:cs="Times New Roman"/>
          <w:sz w:val="28"/>
          <w:szCs w:val="28"/>
        </w:rPr>
        <w:t>, дубликат которого запрашивается</w:t>
      </w:r>
      <w:r w:rsidRPr="00E470C7">
        <w:rPr>
          <w:rFonts w:ascii="Times New Roman" w:hAnsi="Times New Roman" w:cs="Times New Roman"/>
          <w:sz w:val="28"/>
          <w:szCs w:val="28"/>
          <w:lang w:eastAsia="ar-SA"/>
        </w:rPr>
        <w:t>;</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lastRenderedPageBreak/>
        <w:t>способ получения результата предоставления муниципальной услуги;</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почтовый адрес, телефон, адрес электронной почты (при необходимости), подпись заявителя (представителя заявителя).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По желанию заявителя заявление может быть заполнено сотрудником МФЦ;</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2) документ, удостоверяющий личность заявителя (представителя заявителя) (представляется в случае личного обращения);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3) документ, подтверждающий полномочия представителя заявителя (в случае обращения представителя заявителя).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470C7">
        <w:rPr>
          <w:rFonts w:ascii="Times New Roman" w:hAnsi="Times New Roman" w:cs="Times New Roman"/>
          <w:sz w:val="28"/>
          <w:szCs w:val="28"/>
        </w:rPr>
        <w:t xml:space="preserve">Примерная форма заявления о предоставлении муниципальной услуги приведена в </w:t>
      </w:r>
      <w:hyperlink r:id="rId22" w:history="1">
        <w:r w:rsidRPr="00E470C7">
          <w:rPr>
            <w:rFonts w:ascii="Times New Roman" w:hAnsi="Times New Roman" w:cs="Times New Roman"/>
            <w:sz w:val="28"/>
            <w:szCs w:val="28"/>
          </w:rPr>
          <w:t xml:space="preserve">приложениях </w:t>
        </w:r>
        <w:r w:rsidR="00AA6B57" w:rsidRPr="00E470C7">
          <w:rPr>
            <w:rFonts w:ascii="Times New Roman" w:hAnsi="Times New Roman" w:cs="Times New Roman"/>
            <w:sz w:val="28"/>
            <w:szCs w:val="28"/>
          </w:rPr>
          <w:t>№</w:t>
        </w:r>
        <w:r w:rsidRPr="00E470C7">
          <w:rPr>
            <w:rFonts w:ascii="Times New Roman" w:hAnsi="Times New Roman" w:cs="Times New Roman"/>
            <w:sz w:val="28"/>
            <w:szCs w:val="28"/>
          </w:rPr>
          <w:t xml:space="preserve">№ </w:t>
        </w:r>
      </w:hyperlink>
      <w:r w:rsidRPr="00E470C7">
        <w:rPr>
          <w:rFonts w:ascii="Times New Roman" w:hAnsi="Times New Roman" w:cs="Times New Roman"/>
          <w:sz w:val="28"/>
          <w:szCs w:val="28"/>
        </w:rPr>
        <w:t>9, 10</w:t>
      </w:r>
      <w:r w:rsidRPr="00E470C7">
        <w:rPr>
          <w:rFonts w:ascii="Times New Roman" w:hAnsi="Times New Roman" w:cs="Times New Roman"/>
          <w:color w:val="000000" w:themeColor="text1"/>
          <w:sz w:val="28"/>
          <w:szCs w:val="28"/>
        </w:rPr>
        <w:t xml:space="preserve"> к административному регламенту.</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7</w:t>
      </w:r>
      <w:r w:rsidRPr="00E470C7">
        <w:rPr>
          <w:rFonts w:ascii="Times New Roman" w:eastAsia="Times New Roman" w:hAnsi="Times New Roman" w:cs="Times New Roman"/>
          <w:bCs/>
          <w:sz w:val="28"/>
          <w:szCs w:val="28"/>
          <w:lang w:eastAsia="ar-SA"/>
        </w:rPr>
        <w:t xml:space="preserve">. Описание процедуры «Прием заявления и документов </w:t>
      </w:r>
      <w:r w:rsidRPr="00E470C7">
        <w:rPr>
          <w:rFonts w:ascii="Times New Roman" w:eastAsia="Times New Roman" w:hAnsi="Times New Roman" w:cs="Times New Roman"/>
          <w:bCs/>
          <w:sz w:val="28"/>
          <w:szCs w:val="28"/>
          <w:lang w:eastAsia="ar-SA"/>
        </w:rPr>
        <w:br/>
        <w:t>и (или) информации, необходимых для предоставления муниципальной услуги» аналогично описанию процедуры, указанной в пунктах 3.</w:t>
      </w:r>
      <w:r w:rsidR="003A737E" w:rsidRPr="00E470C7">
        <w:rPr>
          <w:rFonts w:ascii="Times New Roman" w:eastAsia="Times New Roman" w:hAnsi="Times New Roman" w:cs="Times New Roman"/>
          <w:bCs/>
          <w:sz w:val="28"/>
          <w:szCs w:val="28"/>
          <w:lang w:eastAsia="ar-SA"/>
        </w:rPr>
        <w:t>10</w:t>
      </w:r>
      <w:r w:rsidRPr="00E470C7">
        <w:rPr>
          <w:rFonts w:ascii="Times New Roman" w:eastAsia="Times New Roman" w:hAnsi="Times New Roman" w:cs="Times New Roman"/>
          <w:bCs/>
          <w:sz w:val="28"/>
          <w:szCs w:val="28"/>
          <w:lang w:eastAsia="ar-SA"/>
        </w:rPr>
        <w:t>-3.15</w:t>
      </w:r>
      <w:r w:rsidRPr="00E470C7">
        <w:rPr>
          <w:rFonts w:ascii="Times New Roman" w:eastAsia="Times New Roman" w:hAnsi="Times New Roman" w:cs="Times New Roman"/>
          <w:bCs/>
          <w:strike/>
          <w:sz w:val="28"/>
          <w:szCs w:val="28"/>
          <w:lang w:eastAsia="ar-SA"/>
        </w:rPr>
        <w:t xml:space="preserve"> </w:t>
      </w:r>
      <w:r w:rsidRPr="00E470C7">
        <w:rPr>
          <w:rFonts w:ascii="Times New Roman" w:eastAsia="Times New Roman" w:hAnsi="Times New Roman" w:cs="Times New Roman"/>
          <w:bCs/>
          <w:sz w:val="28"/>
          <w:szCs w:val="28"/>
          <w:lang w:eastAsia="ar-SA"/>
        </w:rPr>
        <w:t xml:space="preserve">административного регламента.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Административная процедура «Принятие решения о предоставлении </w:t>
      </w:r>
      <w:r w:rsidRPr="00E470C7">
        <w:rPr>
          <w:rFonts w:ascii="Times New Roman" w:eastAsia="Times New Roman" w:hAnsi="Times New Roman" w:cs="Times New Roman"/>
          <w:bCs/>
          <w:sz w:val="28"/>
          <w:szCs w:val="28"/>
          <w:lang w:eastAsia="ar-SA"/>
        </w:rPr>
        <w:br/>
        <w:t>(об отказе в предоставлении) 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8</w:t>
      </w:r>
      <w:r w:rsidRPr="00E470C7">
        <w:rPr>
          <w:rFonts w:ascii="Times New Roman" w:eastAsia="Times New Roman" w:hAnsi="Times New Roman" w:cs="Times New Roman"/>
          <w:bCs/>
          <w:sz w:val="28"/>
          <w:szCs w:val="28"/>
          <w:lang w:eastAsia="ar-SA"/>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w:t>
      </w:r>
      <w:r w:rsidR="00DB682A" w:rsidRPr="00E470C7">
        <w:rPr>
          <w:rFonts w:ascii="Times New Roman" w:eastAsia="Times New Roman" w:hAnsi="Times New Roman" w:cs="Times New Roman"/>
          <w:bCs/>
          <w:sz w:val="28"/>
          <w:szCs w:val="28"/>
          <w:lang w:eastAsia="ar-SA"/>
        </w:rPr>
        <w:t>39</w:t>
      </w:r>
      <w:r w:rsidRPr="00E470C7">
        <w:rPr>
          <w:rFonts w:ascii="Times New Roman" w:eastAsia="Times New Roman" w:hAnsi="Times New Roman" w:cs="Times New Roman"/>
          <w:bCs/>
          <w:sz w:val="28"/>
          <w:szCs w:val="28"/>
          <w:lang w:eastAsia="ar-SA"/>
        </w:rPr>
        <w:t xml:space="preserve">. Исчерпывающий перечень оснований для отказа в предоставлении муниципальной услуги и критерии принятия решения: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1) </w:t>
      </w:r>
      <w:r w:rsidR="003A737E" w:rsidRPr="00E470C7">
        <w:rPr>
          <w:rFonts w:ascii="Times New Roman" w:hAnsi="Times New Roman" w:cs="Times New Roman"/>
          <w:sz w:val="28"/>
          <w:szCs w:val="28"/>
        </w:rPr>
        <w:t>в случае обращения за дубликатом Разрешения на использование заявителя, не соответствующего заявителю, которому выдавалось Разрешение на использование, критерием принятия решения об отказе в предоставлении муниципальной услуги является неподтверждение по результатам проверки сведений и документов, имеющихся в распоряжении Администрации, факта выдачи Разрешения на использование лицу, обратившемуся за дубликатом Разрешения на использование</w:t>
      </w:r>
      <w:r w:rsidRPr="00E470C7">
        <w:rPr>
          <w:rFonts w:ascii="Times New Roman" w:eastAsia="Times New Roman" w:hAnsi="Times New Roman" w:cs="Times New Roman"/>
          <w:bCs/>
          <w:sz w:val="28"/>
          <w:szCs w:val="28"/>
          <w:lang w:eastAsia="ar-SA"/>
        </w:rPr>
        <w:t xml:space="preserve">; </w:t>
      </w:r>
    </w:p>
    <w:p w:rsidR="000361B2" w:rsidRPr="00E470C7" w:rsidRDefault="003A737E"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w:t>
      </w:r>
      <w:r w:rsidR="000361B2" w:rsidRPr="00E470C7">
        <w:rPr>
          <w:rFonts w:ascii="Times New Roman" w:eastAsia="Times New Roman" w:hAnsi="Times New Roman" w:cs="Times New Roman"/>
          <w:sz w:val="28"/>
          <w:szCs w:val="28"/>
          <w:lang w:eastAsia="ar-SA"/>
        </w:rPr>
        <w:t>в случае отсутствия в Администрации Разрешения</w:t>
      </w:r>
      <w:r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sz w:val="28"/>
          <w:szCs w:val="28"/>
          <w:lang w:eastAsia="ar-SA"/>
        </w:rPr>
        <w:t xml:space="preserve">, </w:t>
      </w:r>
      <w:r w:rsidR="000361B2" w:rsidRPr="00E470C7">
        <w:rPr>
          <w:rFonts w:ascii="Times New Roman" w:eastAsia="Times New Roman" w:hAnsi="Times New Roman" w:cs="Times New Roman"/>
          <w:sz w:val="28"/>
          <w:szCs w:val="28"/>
          <w:lang w:eastAsia="ar-SA"/>
        </w:rPr>
        <w:br/>
        <w:t>дубликат которого испрашивается, критерием принятия решения об отказе в предоставлении услуги является подтверждение факта, свидетельствующего о том, что соответствующее решение о предоставлении муниципальной услуги не принималось и Разрешение</w:t>
      </w:r>
      <w:r w:rsidRPr="00E470C7">
        <w:rPr>
          <w:rFonts w:ascii="Times New Roman" w:eastAsia="Times New Roman" w:hAnsi="Times New Roman" w:cs="Times New Roman"/>
          <w:sz w:val="28"/>
          <w:szCs w:val="28"/>
          <w:lang w:eastAsia="ar-SA"/>
        </w:rPr>
        <w:t xml:space="preserve"> на использование </w:t>
      </w:r>
      <w:r w:rsidR="000361B2" w:rsidRPr="00E470C7">
        <w:rPr>
          <w:rFonts w:ascii="Times New Roman" w:eastAsia="Times New Roman" w:hAnsi="Times New Roman" w:cs="Times New Roman"/>
          <w:sz w:val="28"/>
          <w:szCs w:val="28"/>
          <w:lang w:eastAsia="ar-SA"/>
        </w:rPr>
        <w:t xml:space="preserve">не выдавалось.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0</w:t>
      </w:r>
      <w:r w:rsidRPr="00E470C7">
        <w:rPr>
          <w:rFonts w:ascii="Times New Roman" w:eastAsia="Times New Roman" w:hAnsi="Times New Roman" w:cs="Times New Roman"/>
          <w:bCs/>
          <w:sz w:val="28"/>
          <w:szCs w:val="28"/>
          <w:lang w:eastAsia="ar-SA"/>
        </w:rPr>
        <w:t xml:space="preserve">. Решение о предоставлении (об отказе в предоставлении) муниципальной услуги принимается на 3 рабочий день с момента регистрации заявления.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1</w:t>
      </w:r>
      <w:r w:rsidRPr="00E470C7">
        <w:rPr>
          <w:rFonts w:ascii="Times New Roman" w:eastAsia="Times New Roman" w:hAnsi="Times New Roman" w:cs="Times New Roman"/>
          <w:bCs/>
          <w:sz w:val="28"/>
          <w:szCs w:val="28"/>
          <w:lang w:eastAsia="ar-SA"/>
        </w:rPr>
        <w:t xml:space="preserve">.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2</w:t>
      </w:r>
      <w:r w:rsidRPr="00E470C7">
        <w:rPr>
          <w:rFonts w:ascii="Times New Roman" w:eastAsia="Times New Roman" w:hAnsi="Times New Roman" w:cs="Times New Roman"/>
          <w:bCs/>
          <w:sz w:val="28"/>
          <w:szCs w:val="28"/>
          <w:lang w:eastAsia="ar-SA"/>
        </w:rPr>
        <w:t xml:space="preserve">.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 </w:t>
      </w:r>
    </w:p>
    <w:p w:rsidR="000361B2" w:rsidRPr="00E470C7" w:rsidRDefault="000361B2" w:rsidP="000361B2">
      <w:pPr>
        <w:tabs>
          <w:tab w:val="left" w:pos="993"/>
        </w:tabs>
        <w:suppressAutoHyphens/>
        <w:spacing w:after="0" w:line="100" w:lineRule="atLeast"/>
        <w:jc w:val="both"/>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Административная процедура «Предоставление результата 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3</w:t>
      </w:r>
      <w:r w:rsidRPr="00E470C7">
        <w:rPr>
          <w:rFonts w:ascii="Times New Roman" w:eastAsia="Times New Roman" w:hAnsi="Times New Roman" w:cs="Times New Roman"/>
          <w:bCs/>
          <w:sz w:val="28"/>
          <w:szCs w:val="28"/>
          <w:lang w:eastAsia="ar-SA"/>
        </w:rPr>
        <w:t>. Дубликат Разрешения</w:t>
      </w:r>
      <w:r w:rsidR="00EC3E97" w:rsidRPr="00E470C7">
        <w:rPr>
          <w:rFonts w:ascii="Times New Roman" w:eastAsia="Times New Roman" w:hAnsi="Times New Roman" w:cs="Times New Roman"/>
          <w:bCs/>
          <w:sz w:val="28"/>
          <w:szCs w:val="28"/>
          <w:lang w:eastAsia="ar-SA"/>
        </w:rPr>
        <w:t xml:space="preserve"> на использование</w:t>
      </w:r>
      <w:r w:rsidR="00992ACD" w:rsidRPr="00E470C7">
        <w:rPr>
          <w:rFonts w:ascii="Times New Roman" w:eastAsia="Times New Roman" w:hAnsi="Times New Roman" w:cs="Times New Roman"/>
          <w:bCs/>
          <w:sz w:val="28"/>
          <w:szCs w:val="28"/>
          <w:lang w:eastAsia="ar-SA"/>
        </w:rPr>
        <w:t xml:space="preserve"> </w:t>
      </w:r>
      <w:r w:rsidRPr="00E470C7">
        <w:rPr>
          <w:rFonts w:ascii="Times New Roman" w:eastAsia="Times New Roman" w:hAnsi="Times New Roman" w:cs="Times New Roman"/>
          <w:bCs/>
          <w:sz w:val="28"/>
          <w:szCs w:val="28"/>
          <w:lang w:eastAsia="ar-SA"/>
        </w:rPr>
        <w:t>либо решение об отказе в предоставлении муниципальной услуги выдается (направляется) заявителю способом, указанным в пункте 2.</w:t>
      </w:r>
      <w:r w:rsidR="00EC3E97" w:rsidRPr="00E470C7">
        <w:rPr>
          <w:rFonts w:ascii="Times New Roman" w:eastAsia="Times New Roman" w:hAnsi="Times New Roman" w:cs="Times New Roman"/>
          <w:bCs/>
          <w:sz w:val="28"/>
          <w:szCs w:val="28"/>
          <w:lang w:eastAsia="ar-SA"/>
        </w:rPr>
        <w:t>7</w:t>
      </w:r>
      <w:r w:rsidRPr="00E470C7">
        <w:rPr>
          <w:rFonts w:ascii="Times New Roman" w:eastAsia="Times New Roman" w:hAnsi="Times New Roman" w:cs="Times New Roman"/>
          <w:bCs/>
          <w:sz w:val="28"/>
          <w:szCs w:val="28"/>
          <w:lang w:eastAsia="ar-SA"/>
        </w:rPr>
        <w:t xml:space="preserve"> административного регламента, на </w:t>
      </w:r>
      <w:r w:rsidR="00AA6B57" w:rsidRPr="00E470C7">
        <w:rPr>
          <w:rFonts w:ascii="Times New Roman" w:eastAsia="Times New Roman" w:hAnsi="Times New Roman" w:cs="Times New Roman"/>
          <w:bCs/>
          <w:sz w:val="28"/>
          <w:szCs w:val="28"/>
          <w:lang w:eastAsia="ar-SA"/>
        </w:rPr>
        <w:t xml:space="preserve">                             </w:t>
      </w:r>
      <w:r w:rsidRPr="00E470C7">
        <w:rPr>
          <w:rFonts w:ascii="Times New Roman" w:eastAsia="Times New Roman" w:hAnsi="Times New Roman" w:cs="Times New Roman"/>
          <w:bCs/>
          <w:sz w:val="28"/>
          <w:szCs w:val="28"/>
          <w:lang w:eastAsia="ar-SA"/>
        </w:rPr>
        <w:t>5</w:t>
      </w:r>
      <w:r w:rsidR="00EC3E97" w:rsidRPr="00E470C7">
        <w:rPr>
          <w:rFonts w:ascii="Times New Roman" w:eastAsia="Times New Roman" w:hAnsi="Times New Roman" w:cs="Times New Roman"/>
          <w:bCs/>
          <w:sz w:val="28"/>
          <w:szCs w:val="28"/>
          <w:lang w:eastAsia="ar-SA"/>
        </w:rPr>
        <w:t>-й</w:t>
      </w:r>
      <w:r w:rsidRPr="00E470C7">
        <w:rPr>
          <w:rFonts w:ascii="Times New Roman" w:eastAsia="Times New Roman" w:hAnsi="Times New Roman" w:cs="Times New Roman"/>
          <w:bCs/>
          <w:sz w:val="28"/>
          <w:szCs w:val="28"/>
          <w:lang w:eastAsia="ar-SA"/>
        </w:rPr>
        <w:t xml:space="preserve"> рабочий день с момента регистрации заявления о предоставлении муниципальной услуги. </w:t>
      </w:r>
    </w:p>
    <w:p w:rsidR="000361B2" w:rsidRPr="00E470C7" w:rsidRDefault="00EC3E97"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4</w:t>
      </w:r>
      <w:r w:rsidR="000361B2" w:rsidRPr="00E470C7">
        <w:rPr>
          <w:rFonts w:ascii="Times New Roman" w:eastAsia="Times New Roman" w:hAnsi="Times New Roman" w:cs="Times New Roman"/>
          <w:bCs/>
          <w:sz w:val="28"/>
          <w:szCs w:val="28"/>
          <w:lang w:eastAsia="ar-SA"/>
        </w:rPr>
        <w:t xml:space="preserve">. МКУ «ЦДОД» в зависимости от выбранного заявителем способа получения результата: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w:t>
      </w:r>
      <w:r w:rsidR="00B23781" w:rsidRPr="00E470C7">
        <w:rPr>
          <w:rFonts w:ascii="Times New Roman" w:eastAsia="Times New Roman" w:hAnsi="Times New Roman" w:cs="Times New Roman"/>
          <w:bCs/>
          <w:sz w:val="28"/>
          <w:szCs w:val="28"/>
          <w:lang w:eastAsia="ar-SA"/>
        </w:rPr>
        <w:t>-й</w:t>
      </w:r>
      <w:r w:rsidRPr="00E470C7">
        <w:rPr>
          <w:rFonts w:ascii="Times New Roman" w:eastAsia="Times New Roman" w:hAnsi="Times New Roman" w:cs="Times New Roman"/>
          <w:bCs/>
          <w:sz w:val="28"/>
          <w:szCs w:val="28"/>
          <w:lang w:eastAsia="ar-SA"/>
        </w:rPr>
        <w:t xml:space="preserve"> рабочий день с момента регистрации заявления либо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2) направляет заявителю на 5</w:t>
      </w:r>
      <w:r w:rsidR="00B23781" w:rsidRPr="00E470C7">
        <w:rPr>
          <w:rFonts w:ascii="Times New Roman" w:eastAsia="Times New Roman" w:hAnsi="Times New Roman" w:cs="Times New Roman"/>
          <w:bCs/>
          <w:sz w:val="28"/>
          <w:szCs w:val="28"/>
          <w:lang w:eastAsia="ar-SA"/>
        </w:rPr>
        <w:t>-й</w:t>
      </w:r>
      <w:r w:rsidRPr="00E470C7">
        <w:rPr>
          <w:rFonts w:ascii="Times New Roman" w:eastAsia="Times New Roman" w:hAnsi="Times New Roman" w:cs="Times New Roman"/>
          <w:bCs/>
          <w:sz w:val="28"/>
          <w:szCs w:val="28"/>
          <w:lang w:eastAsia="ar-SA"/>
        </w:rPr>
        <w:t xml:space="preserve"> рабочий день с момента регистрации заявления.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5</w:t>
      </w:r>
      <w:r w:rsidRPr="00E470C7">
        <w:rPr>
          <w:rFonts w:ascii="Times New Roman" w:eastAsia="Times New Roman" w:hAnsi="Times New Roman" w:cs="Times New Roman"/>
          <w:bCs/>
          <w:sz w:val="28"/>
          <w:szCs w:val="28"/>
          <w:lang w:eastAsia="ar-SA"/>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
          <w:sz w:val="28"/>
          <w:szCs w:val="28"/>
          <w:lang w:eastAsia="ar-SA"/>
        </w:rPr>
      </w:pPr>
      <w:r w:rsidRPr="00E470C7">
        <w:rPr>
          <w:rFonts w:ascii="Times New Roman" w:eastAsia="Times New Roman" w:hAnsi="Times New Roman" w:cs="Times New Roman"/>
          <w:b/>
          <w:sz w:val="28"/>
          <w:szCs w:val="28"/>
          <w:lang w:eastAsia="ar-SA"/>
        </w:rPr>
        <w:t>Вариант предоставления муниципальной услуги «Выдача</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b/>
          <w:sz w:val="28"/>
          <w:szCs w:val="28"/>
          <w:lang w:eastAsia="ar-SA"/>
        </w:rPr>
        <w:t>Разрешения на использование с исправлениями опечаток и (или) ошибок, допущенных при первичном оформлении Разрешения</w:t>
      </w:r>
      <w:r w:rsidR="00B23781" w:rsidRPr="00E470C7">
        <w:rPr>
          <w:rFonts w:ascii="Times New Roman" w:eastAsia="Times New Roman" w:hAnsi="Times New Roman" w:cs="Times New Roman"/>
          <w:b/>
          <w:sz w:val="28"/>
          <w:szCs w:val="28"/>
          <w:lang w:eastAsia="ar-SA"/>
        </w:rPr>
        <w:t xml:space="preserve"> на использование</w:t>
      </w:r>
      <w:r w:rsidRPr="00E470C7">
        <w:rPr>
          <w:rFonts w:ascii="Times New Roman" w:eastAsia="Times New Roman" w:hAnsi="Times New Roman" w:cs="Times New Roman"/>
          <w:b/>
          <w:sz w:val="28"/>
          <w:szCs w:val="28"/>
          <w:lang w:eastAsia="ar-SA"/>
        </w:rPr>
        <w:t>»</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3.4</w:t>
      </w:r>
      <w:r w:rsidR="00DB682A"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Результатом предоставления муниципальной услуги является выдача (направление) Разрешения</w:t>
      </w:r>
      <w:r w:rsidR="00B23781"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с исправлениями опечаток и (или) ошибок, допущенных при первичном оформлении Разрешения</w:t>
      </w:r>
      <w:r w:rsidR="00B23781"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xml:space="preserve">либо решения об отказе в предоставлении муниципальной услуги, который получается заявителем </w:t>
      </w:r>
      <w:r w:rsidR="00B23781" w:rsidRPr="00E470C7">
        <w:rPr>
          <w:rFonts w:ascii="Times New Roman" w:eastAsia="Times New Roman" w:hAnsi="Times New Roman" w:cs="Times New Roman"/>
          <w:sz w:val="28"/>
          <w:szCs w:val="28"/>
          <w:lang w:eastAsia="ar-SA"/>
        </w:rPr>
        <w:t>способом, указанным в пункте 2.7</w:t>
      </w:r>
      <w:r w:rsidRPr="00E470C7">
        <w:rPr>
          <w:rFonts w:ascii="Times New Roman" w:eastAsia="Times New Roman" w:hAnsi="Times New Roman" w:cs="Times New Roman"/>
          <w:sz w:val="28"/>
          <w:szCs w:val="28"/>
          <w:lang w:eastAsia="ar-SA"/>
        </w:rPr>
        <w:t xml:space="preserve"> </w:t>
      </w:r>
      <w:r w:rsidR="00B23781"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дминистративного регламента.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Факт получения заявителем результата предоставления муниципальной услуги фиксируется в СЭД.</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Решение о предоставлении муниципальной услуги принимается в форме Разрешения</w:t>
      </w:r>
      <w:r w:rsidR="00B23781" w:rsidRPr="00E470C7">
        <w:rPr>
          <w:rFonts w:ascii="Times New Roman" w:eastAsia="Times New Roman" w:hAnsi="Times New Roman" w:cs="Times New Roman"/>
          <w:sz w:val="28"/>
          <w:szCs w:val="28"/>
          <w:lang w:eastAsia="ar-SA"/>
        </w:rPr>
        <w:t xml:space="preserve"> на использование </w:t>
      </w:r>
      <w:r w:rsidRPr="00E470C7">
        <w:rPr>
          <w:rFonts w:ascii="Times New Roman" w:eastAsia="Times New Roman" w:hAnsi="Times New Roman" w:cs="Times New Roman"/>
          <w:sz w:val="28"/>
          <w:szCs w:val="28"/>
          <w:lang w:eastAsia="ar-SA"/>
        </w:rPr>
        <w:t>с исправлениями опечаток и (или) ошибок, допущенных при первичном оформлении Разрешения</w:t>
      </w:r>
      <w:r w:rsidR="00AE6435"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либо решения об отказе в предоставлении муниципальной услуги, имеющего реквизиты: регистрационный номер, дат</w:t>
      </w:r>
      <w:r w:rsidR="00AA6B57" w:rsidRPr="00E470C7">
        <w:rPr>
          <w:rFonts w:ascii="Times New Roman" w:eastAsia="Times New Roman" w:hAnsi="Times New Roman" w:cs="Times New Roman"/>
          <w:sz w:val="28"/>
          <w:szCs w:val="28"/>
          <w:lang w:eastAsia="ar-SA"/>
        </w:rPr>
        <w:t>у</w:t>
      </w:r>
      <w:r w:rsidRPr="00E470C7">
        <w:rPr>
          <w:rFonts w:ascii="Times New Roman" w:eastAsia="Times New Roman" w:hAnsi="Times New Roman" w:cs="Times New Roman"/>
          <w:sz w:val="28"/>
          <w:szCs w:val="28"/>
          <w:lang w:eastAsia="ar-SA"/>
        </w:rPr>
        <w:t xml:space="preserve"> регистрации, подпись должностного лица, уполномоченного на подписание результата предоставления муниципальной услуги. </w:t>
      </w:r>
    </w:p>
    <w:p w:rsidR="000361B2" w:rsidRPr="00E470C7" w:rsidRDefault="00AE6435"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3.4</w:t>
      </w:r>
      <w:r w:rsidR="00DB682A" w:rsidRPr="00E470C7">
        <w:rPr>
          <w:rFonts w:ascii="Times New Roman" w:eastAsia="Times New Roman" w:hAnsi="Times New Roman" w:cs="Times New Roman"/>
          <w:sz w:val="28"/>
          <w:szCs w:val="28"/>
          <w:lang w:eastAsia="ar-SA"/>
        </w:rPr>
        <w:t>7</w:t>
      </w:r>
      <w:r w:rsidR="000361B2" w:rsidRPr="00E470C7">
        <w:rPr>
          <w:rFonts w:ascii="Times New Roman" w:eastAsia="Times New Roman" w:hAnsi="Times New Roman" w:cs="Times New Roman"/>
          <w:sz w:val="28"/>
          <w:szCs w:val="28"/>
          <w:lang w:eastAsia="ar-SA"/>
        </w:rPr>
        <w:t xml:space="preserve">. Перечень административных процедур: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прием заявления и документов и (или) информации, необходимых для предоставления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принятие решения о предоставлении (об отказе в предоставлении)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 xml:space="preserve">3) предоставление результата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3.4</w:t>
      </w:r>
      <w:r w:rsidR="00BF55F4"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xml:space="preserve">. Максимальный срок предоставления муниципальной услуги составляет 5 рабочих дней со дня регистрации заявления, документов </w:t>
      </w:r>
      <w:r w:rsidRPr="00E470C7">
        <w:rPr>
          <w:rFonts w:ascii="Times New Roman" w:eastAsia="Times New Roman" w:hAnsi="Times New Roman" w:cs="Times New Roman"/>
          <w:sz w:val="28"/>
          <w:szCs w:val="28"/>
          <w:lang w:eastAsia="ar-SA"/>
        </w:rPr>
        <w:br/>
        <w:t>и информации, необходимых для предоставления муниципальной услуги</w:t>
      </w:r>
      <w:r w:rsidR="00AA6B57"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br/>
        <w:t xml:space="preserve">в МФЦ либо на Едином или Региональном портале.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 «Прием за</w:t>
      </w:r>
      <w:r w:rsidR="00AE6435" w:rsidRPr="00E470C7">
        <w:rPr>
          <w:rFonts w:ascii="Times New Roman" w:eastAsia="Times New Roman" w:hAnsi="Times New Roman" w:cs="Times New Roman"/>
          <w:sz w:val="28"/>
          <w:szCs w:val="28"/>
          <w:lang w:eastAsia="ar-SA"/>
        </w:rPr>
        <w:t>явления</w:t>
      </w:r>
      <w:r w:rsidRPr="00E470C7">
        <w:rPr>
          <w:rFonts w:ascii="Times New Roman" w:eastAsia="Times New Roman" w:hAnsi="Times New Roman" w:cs="Times New Roman"/>
          <w:sz w:val="28"/>
          <w:szCs w:val="28"/>
          <w:lang w:eastAsia="ar-SA"/>
        </w:rPr>
        <w:t xml:space="preserve"> и документов </w:t>
      </w:r>
      <w:r w:rsidRPr="00E470C7">
        <w:rPr>
          <w:rFonts w:ascii="Times New Roman" w:eastAsia="Times New Roman" w:hAnsi="Times New Roman" w:cs="Times New Roman"/>
          <w:sz w:val="28"/>
          <w:szCs w:val="28"/>
          <w:lang w:eastAsia="ar-SA"/>
        </w:rPr>
        <w:br/>
        <w:t>и (или) информации, необходимых для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BF55F4" w:rsidRPr="00E470C7">
        <w:rPr>
          <w:rFonts w:ascii="Times New Roman" w:eastAsia="Times New Roman" w:hAnsi="Times New Roman" w:cs="Times New Roman"/>
          <w:sz w:val="28"/>
          <w:szCs w:val="28"/>
          <w:lang w:eastAsia="ar-SA"/>
        </w:rPr>
        <w:t>49</w:t>
      </w:r>
      <w:r w:rsidRPr="00E470C7">
        <w:rPr>
          <w:rFonts w:ascii="Times New Roman" w:eastAsia="Times New Roman" w:hAnsi="Times New Roman" w:cs="Times New Roman"/>
          <w:sz w:val="28"/>
          <w:szCs w:val="28"/>
          <w:lang w:eastAsia="ar-SA"/>
        </w:rPr>
        <w:t xml:space="preserve">. Для получения муниципальной услуги заявитель представляет: </w:t>
      </w:r>
      <w:r w:rsidRPr="00E470C7">
        <w:rPr>
          <w:rFonts w:ascii="Times New Roman" w:eastAsia="Times New Roman" w:hAnsi="Times New Roman" w:cs="Times New Roman"/>
          <w:b/>
          <w:sz w:val="28"/>
          <w:szCs w:val="28"/>
          <w:lang w:eastAsia="ar-SA"/>
        </w:rPr>
        <w:t xml:space="preserve"> </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1) заявление, в котором указываются: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фамилия, имя, отчество (последнее - при наличии) заявителя (представителя), адрес регистрации, адрес проживания, реквизиты документа, удостоверяющего личность (для физического лица);</w:t>
      </w:r>
    </w:p>
    <w:p w:rsidR="000361B2" w:rsidRPr="00E470C7" w:rsidRDefault="00AA6B57"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lang w:eastAsia="ar-SA"/>
        </w:rPr>
        <w:t>ОГРН, ИНН</w:t>
      </w:r>
      <w:r w:rsidR="000361B2" w:rsidRPr="00E470C7">
        <w:rPr>
          <w:rFonts w:ascii="Times New Roman" w:hAnsi="Times New Roman" w:cs="Times New Roman"/>
          <w:sz w:val="28"/>
          <w:szCs w:val="28"/>
        </w:rPr>
        <w:t>,</w:t>
      </w:r>
      <w:r w:rsidRPr="00E470C7">
        <w:rPr>
          <w:rFonts w:ascii="Times New Roman" w:hAnsi="Times New Roman" w:cs="Times New Roman"/>
          <w:sz w:val="28"/>
          <w:szCs w:val="28"/>
        </w:rPr>
        <w:t xml:space="preserve"> </w:t>
      </w:r>
      <w:r w:rsidR="000361B2" w:rsidRPr="00E470C7">
        <w:rPr>
          <w:rFonts w:ascii="Times New Roman" w:hAnsi="Times New Roman" w:cs="Times New Roman"/>
          <w:sz w:val="28"/>
          <w:szCs w:val="28"/>
        </w:rPr>
        <w:t>за исключением случаев, когда заявителем является иностранное юридическое лицо (для юридического лица);</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номер и дату выдачи Разрешения</w:t>
      </w:r>
      <w:r w:rsidR="00AE6435"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содержащего опечатки и (или) ошибки,</w:t>
      </w:r>
      <w:r w:rsidR="00AE643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с указанием</w:t>
      </w:r>
      <w:r w:rsidR="0001108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какие именно допущены опечатки и (или) ошибки;</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способ получения результата предоставления муниципальной услуги;</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почтовый адрес, телефон, адрес электронной почты (при необходимости), подпись заявителя (представителя заявителя).</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По желанию заявителя заявление может</w:t>
      </w:r>
      <w:r w:rsidR="0001108A" w:rsidRPr="00E470C7">
        <w:rPr>
          <w:rFonts w:ascii="Times New Roman" w:hAnsi="Times New Roman" w:cs="Times New Roman"/>
          <w:sz w:val="28"/>
          <w:szCs w:val="28"/>
        </w:rPr>
        <w:t xml:space="preserve"> быть заполнено сотрудником МФЦ;</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документ, удостоверяющий личность заявителя (представителя заявителя); </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 документ, подтверждающий полномочия представителя заявителя </w:t>
      </w:r>
      <w:r w:rsidRPr="00E470C7">
        <w:rPr>
          <w:rFonts w:ascii="Times New Roman" w:eastAsia="Times New Roman" w:hAnsi="Times New Roman" w:cs="Times New Roman"/>
          <w:sz w:val="28"/>
          <w:szCs w:val="28"/>
          <w:lang w:eastAsia="ar-SA"/>
        </w:rPr>
        <w:br/>
        <w:t>(в случае обращения представителя заявителя).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Примерная форма за</w:t>
      </w:r>
      <w:r w:rsidR="00AE6435" w:rsidRPr="00E470C7">
        <w:rPr>
          <w:rFonts w:ascii="Times New Roman" w:eastAsia="Times New Roman" w:hAnsi="Times New Roman" w:cs="Times New Roman"/>
          <w:sz w:val="28"/>
          <w:szCs w:val="28"/>
          <w:lang w:eastAsia="ar-SA"/>
        </w:rPr>
        <w:t>явления</w:t>
      </w:r>
      <w:r w:rsidRPr="00E470C7">
        <w:rPr>
          <w:rFonts w:ascii="Times New Roman" w:eastAsia="Times New Roman" w:hAnsi="Times New Roman" w:cs="Times New Roman"/>
          <w:sz w:val="28"/>
          <w:szCs w:val="28"/>
          <w:lang w:eastAsia="ar-SA"/>
        </w:rPr>
        <w:t xml:space="preserve"> о предоставлении муниципальной услуги приведена в приложениях №№ 11, 12 к административному регламенту.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Описание процедуры «Прием за</w:t>
      </w:r>
      <w:r w:rsidR="00AE6435" w:rsidRPr="00E470C7">
        <w:rPr>
          <w:rFonts w:ascii="Times New Roman" w:eastAsia="Times New Roman" w:hAnsi="Times New Roman" w:cs="Times New Roman"/>
          <w:sz w:val="28"/>
          <w:szCs w:val="28"/>
          <w:lang w:eastAsia="ar-SA"/>
        </w:rPr>
        <w:t>явления</w:t>
      </w:r>
      <w:r w:rsidRPr="00E470C7">
        <w:rPr>
          <w:rFonts w:ascii="Times New Roman" w:eastAsia="Times New Roman" w:hAnsi="Times New Roman" w:cs="Times New Roman"/>
          <w:sz w:val="28"/>
          <w:szCs w:val="28"/>
          <w:lang w:eastAsia="ar-SA"/>
        </w:rPr>
        <w:t xml:space="preserve"> и документов и (или) информации, необходимых для предоставления муниципальной услуги» аналогично описанию процедуры, указанной в пунктах 3.</w:t>
      </w:r>
      <w:r w:rsidR="00AE6435" w:rsidRPr="00E470C7">
        <w:rPr>
          <w:rFonts w:ascii="Times New Roman" w:eastAsia="Times New Roman" w:hAnsi="Times New Roman" w:cs="Times New Roman"/>
          <w:sz w:val="28"/>
          <w:szCs w:val="28"/>
          <w:lang w:eastAsia="ar-SA"/>
        </w:rPr>
        <w:t>10</w:t>
      </w:r>
      <w:r w:rsidRPr="00E470C7">
        <w:rPr>
          <w:rFonts w:ascii="Times New Roman" w:eastAsia="Times New Roman" w:hAnsi="Times New Roman" w:cs="Times New Roman"/>
          <w:sz w:val="28"/>
          <w:szCs w:val="28"/>
          <w:lang w:eastAsia="ar-SA"/>
        </w:rPr>
        <w:t xml:space="preserve">-3.15 административного регламента.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Административная процедура «Принятие решения о предоставлении </w:t>
      </w:r>
      <w:r w:rsidRPr="00E470C7">
        <w:rPr>
          <w:rFonts w:ascii="Times New Roman" w:eastAsia="Times New Roman" w:hAnsi="Times New Roman" w:cs="Times New Roman"/>
          <w:sz w:val="28"/>
          <w:szCs w:val="28"/>
          <w:lang w:eastAsia="ar-SA"/>
        </w:rPr>
        <w:br/>
        <w:t>(об отказе в предоставлении)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Исчерпывающий перечень оснований для отказа </w:t>
      </w:r>
      <w:r w:rsidRPr="00E470C7">
        <w:rPr>
          <w:rFonts w:ascii="Times New Roman" w:eastAsia="Times New Roman" w:hAnsi="Times New Roman" w:cs="Times New Roman"/>
          <w:sz w:val="28"/>
          <w:szCs w:val="28"/>
          <w:lang w:eastAsia="ar-SA"/>
        </w:rPr>
        <w:br/>
        <w:t xml:space="preserve">в предоставлении муниципальной услуги и критерии принятия решения: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в случае обращения за исправлениями опечаток </w:t>
      </w:r>
      <w:r w:rsidRPr="00E470C7">
        <w:rPr>
          <w:rFonts w:ascii="Times New Roman" w:eastAsia="Times New Roman" w:hAnsi="Times New Roman" w:cs="Times New Roman"/>
          <w:sz w:val="28"/>
          <w:szCs w:val="28"/>
          <w:lang w:eastAsia="ar-SA"/>
        </w:rPr>
        <w:br/>
        <w:t>и (или) ошибок, допущенных в Разрешении</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заявителя, не </w:t>
      </w:r>
      <w:r w:rsidRPr="00E470C7">
        <w:rPr>
          <w:rFonts w:ascii="Times New Roman" w:eastAsia="Times New Roman" w:hAnsi="Times New Roman" w:cs="Times New Roman"/>
          <w:sz w:val="28"/>
          <w:szCs w:val="28"/>
          <w:lang w:eastAsia="ar-SA"/>
        </w:rPr>
        <w:lastRenderedPageBreak/>
        <w:t>соответствующего заявителю, которому выдавалось Разрешение</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критерием принятия решения является неподтверждение по результатам проверки сведений и документов, имеющихся в распоряжении Администрации, факта выдачи Разрешения</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лицу, обратившемуся за исправлениями опечаток и (или) ошибок, допущенных </w:t>
      </w:r>
      <w:r w:rsidRPr="00E470C7">
        <w:rPr>
          <w:rFonts w:ascii="Times New Roman" w:eastAsia="Times New Roman" w:hAnsi="Times New Roman" w:cs="Times New Roman"/>
          <w:sz w:val="28"/>
          <w:szCs w:val="28"/>
          <w:lang w:eastAsia="ar-SA"/>
        </w:rPr>
        <w:br/>
        <w:t>в Разрешении</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в случае отсутствия факта допущения опечаток и (или) ошибок </w:t>
      </w:r>
      <w:r w:rsidRPr="00E470C7">
        <w:rPr>
          <w:rFonts w:ascii="Times New Roman" w:eastAsia="Times New Roman" w:hAnsi="Times New Roman" w:cs="Times New Roman"/>
          <w:sz w:val="28"/>
          <w:szCs w:val="28"/>
          <w:lang w:eastAsia="ar-SA"/>
        </w:rPr>
        <w:br/>
        <w:t>в Разрешении</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критерием принятия решения являются результаты документарной проверки сведений и документов, имеющихся в распоряжении Администрации, свидетельствующие о том, что выданное ранее Разрешение</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не содержит опечаток и (или) ошибок.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xml:space="preserve">. Решение о предоставлении (об отказе в предоставлении) муниципальной услуги принимается на 3-й рабочий день с момента регистрации заявления.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5</w:t>
      </w:r>
      <w:r w:rsidRPr="00E470C7">
        <w:rPr>
          <w:rFonts w:ascii="Times New Roman" w:eastAsia="Times New Roman" w:hAnsi="Times New Roman" w:cs="Times New Roman"/>
          <w:sz w:val="28"/>
          <w:szCs w:val="28"/>
          <w:lang w:eastAsia="ar-SA"/>
        </w:rPr>
        <w:t xml:space="preserve">.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 «Предоставление результата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Разрешение</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с исправлениями опечаток и (или) ошибок, допущенных при первичном оформлении Разрешения</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либо решение об отказе в предоставлении муниципальной услуги, выдается (направляется) в порядке, установленном пунктами 3.4</w:t>
      </w:r>
      <w:r w:rsidR="00BF55F4"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- 3.4</w:t>
      </w:r>
      <w:r w:rsidR="00BF55F4"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xml:space="preserve">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325C84" w:rsidP="00325C84">
      <w:pPr>
        <w:suppressAutoHyphens/>
        <w:spacing w:after="0" w:line="100" w:lineRule="atLeast"/>
        <w:ind w:left="1429"/>
        <w:jc w:val="center"/>
        <w:rPr>
          <w:rFonts w:ascii="Times New Roman" w:eastAsia="Times New Roman" w:hAnsi="Times New Roman" w:cs="Calibri"/>
          <w:b/>
          <w:sz w:val="28"/>
          <w:szCs w:val="28"/>
          <w:lang w:eastAsia="ar-SA"/>
        </w:rPr>
      </w:pPr>
      <w:r w:rsidRPr="00E470C7">
        <w:rPr>
          <w:rFonts w:ascii="Times New Roman" w:eastAsia="Times New Roman" w:hAnsi="Times New Roman" w:cs="Calibri"/>
          <w:b/>
          <w:sz w:val="28"/>
          <w:szCs w:val="28"/>
          <w:lang w:eastAsia="ar-SA"/>
        </w:rPr>
        <w:t xml:space="preserve">4. </w:t>
      </w:r>
      <w:r w:rsidR="000361B2" w:rsidRPr="00E470C7">
        <w:rPr>
          <w:rFonts w:ascii="Times New Roman" w:eastAsia="Times New Roman" w:hAnsi="Times New Roman" w:cs="Calibri"/>
          <w:b/>
          <w:sz w:val="28"/>
          <w:szCs w:val="28"/>
          <w:lang w:eastAsia="ar-SA"/>
        </w:rPr>
        <w:t>Формы контроля за исполнением</w:t>
      </w:r>
    </w:p>
    <w:p w:rsidR="000361B2" w:rsidRPr="00E470C7" w:rsidRDefault="00325C84" w:rsidP="00325C84">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b/>
          <w:sz w:val="28"/>
          <w:szCs w:val="28"/>
          <w:lang w:eastAsia="ar-SA"/>
        </w:rPr>
        <w:t xml:space="preserve">         </w:t>
      </w:r>
      <w:r w:rsidR="000361B2" w:rsidRPr="00E470C7">
        <w:rPr>
          <w:rFonts w:ascii="Times New Roman" w:eastAsia="Times New Roman" w:hAnsi="Times New Roman" w:cs="Times New Roman"/>
          <w:b/>
          <w:sz w:val="28"/>
          <w:szCs w:val="28"/>
          <w:lang w:eastAsia="ar-SA"/>
        </w:rPr>
        <w:t>административного регламента</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Текущий контроль осуществляется путем проведения проверок:</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 xml:space="preserve"> </w:t>
      </w:r>
      <w:r w:rsidR="00EB42F4" w:rsidRPr="00E470C7">
        <w:rPr>
          <w:rFonts w:ascii="Times New Roman" w:eastAsia="Times New Roman" w:hAnsi="Times New Roman" w:cs="Times New Roman"/>
          <w:sz w:val="28"/>
          <w:szCs w:val="28"/>
          <w:lang w:eastAsia="ar-SA"/>
        </w:rPr>
        <w:t xml:space="preserve">1) </w:t>
      </w:r>
      <w:r w:rsidRPr="00E470C7">
        <w:rPr>
          <w:rFonts w:ascii="Times New Roman" w:eastAsia="Times New Roman" w:hAnsi="Times New Roman" w:cs="Times New Roman"/>
          <w:sz w:val="28"/>
          <w:szCs w:val="28"/>
          <w:lang w:eastAsia="ar-SA"/>
        </w:rPr>
        <w:t xml:space="preserve">решений об отказе в приеме документов, необходимых для предоставления муниципальной услуги, поступивших через Единый либо Региональный портал; </w:t>
      </w:r>
    </w:p>
    <w:p w:rsidR="000361B2" w:rsidRPr="00E470C7" w:rsidRDefault="00EB42F4"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2</w:t>
      </w:r>
      <w:r w:rsidR="000361B2" w:rsidRPr="00E470C7">
        <w:rPr>
          <w:rFonts w:ascii="Times New Roman" w:eastAsia="Times New Roman" w:hAnsi="Times New Roman" w:cs="Times New Roman"/>
          <w:color w:val="000000"/>
          <w:sz w:val="28"/>
          <w:szCs w:val="28"/>
          <w:lang w:eastAsia="ar-SA"/>
        </w:rPr>
        <w:t>) решений о предоставлении (об отказе в предоставлении) муниципальной услуги;</w:t>
      </w:r>
    </w:p>
    <w:p w:rsidR="000361B2" w:rsidRPr="00E470C7" w:rsidRDefault="00EB42F4"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w:t>
      </w:r>
      <w:r w:rsidR="000361B2" w:rsidRPr="00E470C7">
        <w:rPr>
          <w:rFonts w:ascii="Times New Roman" w:eastAsia="Times New Roman" w:hAnsi="Times New Roman" w:cs="Times New Roman"/>
          <w:color w:val="000000"/>
          <w:sz w:val="28"/>
          <w:szCs w:val="28"/>
          <w:lang w:eastAsia="ar-SA"/>
        </w:rPr>
        <w:t>)  выявления и устранения нарушений прав граждан;</w:t>
      </w:r>
    </w:p>
    <w:p w:rsidR="000361B2" w:rsidRPr="00E470C7" w:rsidRDefault="00EB42F4"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4</w:t>
      </w:r>
      <w:r w:rsidR="000361B2" w:rsidRPr="00E470C7">
        <w:rPr>
          <w:rFonts w:ascii="Times New Roman" w:eastAsia="Times New Roman" w:hAnsi="Times New Roman" w:cs="Times New Roman"/>
          <w:color w:val="000000"/>
          <w:sz w:val="28"/>
          <w:szCs w:val="28"/>
          <w:lang w:eastAsia="ar-SA"/>
        </w:rPr>
        <w:t>) рассмотрения</w:t>
      </w:r>
      <w:r w:rsidR="000361B2" w:rsidRPr="00E470C7">
        <w:rPr>
          <w:rFonts w:ascii="Times New Roman" w:eastAsia="Times New Roman" w:hAnsi="Times New Roman" w:cs="Times New Roman"/>
          <w:sz w:val="28"/>
          <w:szCs w:val="28"/>
          <w:lang w:eastAsia="ar-SA"/>
        </w:rPr>
        <w:t>, принятия решений и подготовки ответов на обращения граждан, содержащие жалобы на решения, действия (бездействие) должностных лиц.</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Текущий контроль соблюдения срока предоставления муниципальной услуги осуществляется ежедневно МКУ «ЦДОД».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4.3. Плановые проверки осуществляются на основании годовых планов работы Администрации.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 плановой проверке полноты и качества предоставления муниципальной услуги контролю подлежат:</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соблюдение сроков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соблюдение положений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правильность и обоснованность принятого решения об отказе в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4.4. Основанием для проведения внеплановых проверок являются: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Times New Roman" w:hAnsi="Times New Roman" w:cs="Times New Roman"/>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Calibri" w:hAnsi="Times New Roman" w:cs="Times New Roman"/>
          <w:sz w:val="28"/>
          <w:szCs w:val="28"/>
          <w:lang w:eastAsia="ar-SA"/>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Граждане, их объединения и организации также имеют право:</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направлять замечания и предложения по улучшению доступности и качества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вносить предложения о мерах по устранению нарушений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61B2" w:rsidRPr="00E470C7" w:rsidRDefault="000361B2" w:rsidP="000361B2">
      <w:pPr>
        <w:suppressAutoHyphens/>
        <w:spacing w:after="0" w:line="100" w:lineRule="atLeast"/>
        <w:ind w:firstLine="540"/>
        <w:jc w:val="both"/>
        <w:rPr>
          <w:rFonts w:ascii="Times New Roman" w:eastAsia="Times New Roman" w:hAnsi="Times New Roman" w:cs="Times New Roman"/>
          <w:sz w:val="28"/>
          <w:szCs w:val="28"/>
          <w:lang w:eastAsia="ar-SA"/>
        </w:rPr>
      </w:pPr>
    </w:p>
    <w:p w:rsidR="000361B2" w:rsidRPr="00E470C7" w:rsidRDefault="000B0CCB" w:rsidP="000B0CCB">
      <w:pPr>
        <w:suppressAutoHyphens/>
        <w:spacing w:after="0" w:line="100" w:lineRule="atLeast"/>
        <w:ind w:left="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b/>
          <w:sz w:val="28"/>
          <w:szCs w:val="28"/>
          <w:lang w:eastAsia="ar-SA"/>
        </w:rPr>
        <w:t xml:space="preserve">5. </w:t>
      </w:r>
      <w:r w:rsidR="000361B2" w:rsidRPr="00E470C7">
        <w:rPr>
          <w:rFonts w:ascii="Times New Roman" w:eastAsia="Times New Roman" w:hAnsi="Times New Roman" w:cs="Calibri"/>
          <w:b/>
          <w:sz w:val="28"/>
          <w:szCs w:val="28"/>
          <w:lang w:eastAsia="ar-SA"/>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0361B2" w:rsidRPr="00E470C7" w:rsidRDefault="000361B2" w:rsidP="000361B2">
      <w:pPr>
        <w:suppressAutoHyphens/>
        <w:spacing w:after="0" w:line="100" w:lineRule="atLeast"/>
        <w:ind w:firstLine="540"/>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540"/>
        <w:jc w:val="center"/>
        <w:rPr>
          <w:rFonts w:ascii="Times New Roman" w:eastAsia="Times New Roman" w:hAnsi="Times New Roman" w:cs="Times New Roman"/>
          <w:sz w:val="28"/>
          <w:szCs w:val="28"/>
          <w:lang w:eastAsia="ar-SA"/>
        </w:rPr>
      </w:pPr>
      <w:r w:rsidRPr="00E470C7">
        <w:rPr>
          <w:rFonts w:ascii="Times New Roman" w:eastAsia="Calibri" w:hAnsi="Times New Roman" w:cs="Times New Roman"/>
          <w:sz w:val="28"/>
          <w:szCs w:val="28"/>
          <w:lang w:eastAsia="ar-SA"/>
        </w:rPr>
        <w:t>Способы информирования заявителей о порядке досудебного (внесудебного) обжалования</w:t>
      </w:r>
    </w:p>
    <w:p w:rsidR="000361B2" w:rsidRPr="00E470C7" w:rsidRDefault="000361B2" w:rsidP="000361B2">
      <w:pPr>
        <w:suppressAutoHyphens/>
        <w:spacing w:after="0" w:line="100" w:lineRule="atLeast"/>
        <w:ind w:firstLine="540"/>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5.1.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sz w:val="28"/>
          <w:szCs w:val="28"/>
          <w:lang w:eastAsia="ar-SA"/>
        </w:rPr>
      </w:pPr>
    </w:p>
    <w:p w:rsidR="000361B2" w:rsidRPr="00E470C7" w:rsidRDefault="000361B2" w:rsidP="000361B2">
      <w:pPr>
        <w:tabs>
          <w:tab w:val="left" w:pos="993"/>
          <w:tab w:val="left" w:pos="8677"/>
        </w:tabs>
        <w:suppressAutoHyphens/>
        <w:spacing w:after="0" w:line="100" w:lineRule="atLeast"/>
        <w:ind w:firstLine="709"/>
        <w:jc w:val="center"/>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Формы и способы подачи заявителями жалобы</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sz w:val="28"/>
          <w:szCs w:val="28"/>
          <w:lang w:eastAsia="ar-SA"/>
        </w:rPr>
      </w:pP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E470C7">
        <w:rPr>
          <w:rFonts w:ascii="Times New Roman" w:eastAsia="Calibri" w:hAnsi="Times New Roman" w:cs="Times New Roman"/>
          <w:sz w:val="28"/>
          <w:szCs w:val="28"/>
          <w:lang w:eastAsia="ar-SA"/>
        </w:rPr>
        <w:lastRenderedPageBreak/>
        <w:t>5.2. Жалоба подается в письменной форме на бумажном носителе, в электронной форме:</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E470C7">
        <w:rPr>
          <w:rFonts w:ascii="Times New Roman" w:eastAsia="Calibri" w:hAnsi="Times New Roman" w:cs="Times New Roman"/>
          <w:color w:val="000000"/>
          <w:sz w:val="28"/>
          <w:szCs w:val="28"/>
          <w:lang w:eastAsia="ar-SA"/>
        </w:rPr>
        <w:t xml:space="preserve"> 1) на решения и действия (бездействие) Администрации, главы Администрации, ее должностных лиц и муниципальных служащих – в Администрацию;</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E470C7">
        <w:rPr>
          <w:rFonts w:ascii="Times New Roman" w:eastAsia="Calibri" w:hAnsi="Times New Roman" w:cs="Times New Roman"/>
          <w:color w:val="000000"/>
          <w:sz w:val="28"/>
          <w:szCs w:val="28"/>
          <w:lang w:eastAsia="ar-SA"/>
        </w:rPr>
        <w:t>2)  на решения и действия (бездействие) работников МФЦ – руководителю МФЦ;</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color w:val="000000"/>
          <w:sz w:val="28"/>
          <w:szCs w:val="28"/>
          <w:lang w:eastAsia="ar-SA"/>
        </w:rPr>
        <w:t xml:space="preserve"> 3)</w:t>
      </w:r>
      <w:r w:rsidRPr="00E470C7">
        <w:rPr>
          <w:rFonts w:ascii="Times New Roman" w:eastAsia="Calibri" w:hAnsi="Times New Roman" w:cs="Times New Roman"/>
          <w:color w:val="FF0000"/>
          <w:sz w:val="28"/>
          <w:szCs w:val="28"/>
          <w:lang w:eastAsia="ar-SA"/>
        </w:rPr>
        <w:t xml:space="preserve"> </w:t>
      </w:r>
      <w:r w:rsidRPr="00E470C7">
        <w:rPr>
          <w:rFonts w:ascii="Times New Roman" w:eastAsia="Calibri" w:hAnsi="Times New Roman" w:cs="Times New Roman"/>
          <w:sz w:val="28"/>
          <w:szCs w:val="28"/>
          <w:lang w:eastAsia="ar-SA"/>
        </w:rPr>
        <w:t>на решение и действия (бездействие) МФЦ – учредителю МФЦ</w:t>
      </w:r>
      <w:r w:rsidRPr="00E470C7">
        <w:rPr>
          <w:rFonts w:ascii="Times New Roman" w:eastAsia="Times New Roman" w:hAnsi="Times New Roman" w:cs="Calibri"/>
          <w:sz w:val="28"/>
          <w:szCs w:val="28"/>
          <w:lang w:eastAsia="ar-SA"/>
        </w:rPr>
        <w:t xml:space="preserve"> или должностному лицу, уполномоченному нормативным правовым актом Калининградской области.</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В Администрации, МФЦ, у учредителя МФЦ определяются уполномоченные на рассмотрение жалоб должностные лица.</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 xml:space="preserve">5.3. 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 </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0361B2" w:rsidRPr="00E470C7" w:rsidRDefault="000361B2" w:rsidP="000361B2">
      <w:pPr>
        <w:spacing w:after="0" w:line="240" w:lineRule="auto"/>
        <w:rPr>
          <w:rFonts w:ascii="Times New Roman" w:eastAsia="Calibri" w:hAnsi="Times New Roman" w:cs="Times New Roman"/>
          <w:sz w:val="28"/>
          <w:szCs w:val="28"/>
          <w:lang w:eastAsia="ar-SA"/>
        </w:rPr>
        <w:sectPr w:rsidR="000361B2" w:rsidRPr="00E470C7" w:rsidSect="000A1B80">
          <w:pgSz w:w="11906" w:h="16838"/>
          <w:pgMar w:top="1134" w:right="567" w:bottom="1134" w:left="1701" w:header="709" w:footer="720" w:gutter="0"/>
          <w:pgNumType w:start="1"/>
          <w:cols w:space="720"/>
          <w:titlePg/>
          <w:docGrid w:linePitch="299"/>
        </w:sectPr>
      </w:pPr>
    </w:p>
    <w:p w:rsidR="000361B2" w:rsidRPr="00E470C7" w:rsidRDefault="000361B2" w:rsidP="00F42887">
      <w:pPr>
        <w:widowControl w:val="0"/>
        <w:tabs>
          <w:tab w:val="left" w:pos="9498"/>
        </w:tabs>
        <w:suppressAutoHyphens/>
        <w:spacing w:after="0" w:line="240" w:lineRule="auto"/>
        <w:ind w:left="5387" w:right="-143"/>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 № 1</w:t>
      </w:r>
    </w:p>
    <w:p w:rsidR="000361B2" w:rsidRPr="00E470C7" w:rsidRDefault="000361B2" w:rsidP="00F42887">
      <w:pPr>
        <w:widowControl w:val="0"/>
        <w:tabs>
          <w:tab w:val="left" w:pos="9498"/>
        </w:tabs>
        <w:suppressAutoHyphens/>
        <w:spacing w:after="0" w:line="240" w:lineRule="auto"/>
        <w:ind w:left="5387" w:right="-143"/>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8"/>
          <w:szCs w:val="28"/>
          <w:lang w:eastAsia="ar-SA"/>
        </w:rPr>
        <w:t xml:space="preserve">к </w:t>
      </w:r>
      <w:r w:rsidR="000B0CCB"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дминистративному регламенту</w:t>
      </w:r>
    </w:p>
    <w:p w:rsidR="000361B2" w:rsidRPr="00E470C7" w:rsidRDefault="000361B2" w:rsidP="008F1999">
      <w:pPr>
        <w:tabs>
          <w:tab w:val="left" w:pos="9498"/>
        </w:tabs>
        <w:suppressAutoHyphens/>
        <w:autoSpaceDE w:val="0"/>
        <w:autoSpaceDN w:val="0"/>
        <w:adjustRightInd w:val="0"/>
        <w:spacing w:after="0" w:line="240" w:lineRule="auto"/>
        <w:ind w:left="-142" w:right="-143"/>
        <w:jc w:val="right"/>
        <w:rPr>
          <w:rFonts w:ascii="Times New Roman" w:eastAsia="Calibri" w:hAnsi="Times New Roman" w:cs="Times New Roman"/>
          <w:sz w:val="28"/>
          <w:szCs w:val="28"/>
          <w:lang w:eastAsia="ar-SA"/>
        </w:rPr>
      </w:pPr>
    </w:p>
    <w:p w:rsidR="000361B2" w:rsidRPr="00E470C7" w:rsidRDefault="000361B2" w:rsidP="008F1999">
      <w:pPr>
        <w:tabs>
          <w:tab w:val="left" w:pos="9498"/>
        </w:tabs>
        <w:suppressAutoHyphens/>
        <w:autoSpaceDE w:val="0"/>
        <w:autoSpaceDN w:val="0"/>
        <w:adjustRightInd w:val="0"/>
        <w:spacing w:after="0" w:line="240" w:lineRule="auto"/>
        <w:ind w:left="-142" w:right="-143"/>
        <w:jc w:val="center"/>
        <w:rPr>
          <w:rFonts w:ascii="Times New Roman" w:eastAsia="Calibri" w:hAnsi="Times New Roman" w:cs="Times New Roman"/>
          <w:sz w:val="28"/>
          <w:szCs w:val="28"/>
          <w:lang w:eastAsia="ar-SA"/>
        </w:rPr>
      </w:pPr>
    </w:p>
    <w:p w:rsidR="000361B2" w:rsidRPr="00E470C7" w:rsidRDefault="000361B2" w:rsidP="008F1999">
      <w:pPr>
        <w:tabs>
          <w:tab w:val="left" w:pos="9498"/>
        </w:tabs>
        <w:suppressAutoHyphens/>
        <w:autoSpaceDE w:val="0"/>
        <w:autoSpaceDN w:val="0"/>
        <w:adjustRightInd w:val="0"/>
        <w:spacing w:after="0" w:line="240" w:lineRule="auto"/>
        <w:ind w:left="-142" w:right="-143" w:firstLine="540"/>
        <w:jc w:val="both"/>
        <w:outlineLvl w:val="0"/>
        <w:rPr>
          <w:rFonts w:ascii="Times New Roman" w:eastAsia="Calibri" w:hAnsi="Times New Roman" w:cs="Times New Roman"/>
          <w:sz w:val="28"/>
          <w:szCs w:val="28"/>
          <w:lang w:eastAsia="ar-SA"/>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Courier New" w:eastAsia="Calibri" w:hAnsi="Courier New" w:cs="Courier New"/>
          <w:sz w:val="24"/>
          <w:szCs w:val="24"/>
        </w:rPr>
      </w:pPr>
      <w:r w:rsidRPr="00E470C7">
        <w:rPr>
          <w:rFonts w:ascii="Courier New" w:eastAsia="Calibri" w:hAnsi="Courier New" w:cs="Courier New"/>
          <w:sz w:val="24"/>
          <w:szCs w:val="24"/>
        </w:rPr>
        <w:t>_________________________________________</w:t>
      </w:r>
      <w:r w:rsidR="00C41B99" w:rsidRPr="00E470C7">
        <w:rPr>
          <w:rFonts w:ascii="Courier New" w:eastAsia="Calibri" w:hAnsi="Courier New" w:cs="Courier New"/>
          <w:sz w:val="24"/>
          <w:szCs w:val="24"/>
        </w:rPr>
        <w:t>________</w:t>
      </w:r>
      <w:r w:rsidRPr="00E470C7">
        <w:rPr>
          <w:rFonts w:ascii="Courier New" w:eastAsia="Calibri" w:hAnsi="Courier New" w:cs="Courier New"/>
          <w:sz w:val="24"/>
          <w:szCs w:val="24"/>
        </w:rPr>
        <w:t>______________</w:t>
      </w:r>
      <w:r w:rsidR="00067392" w:rsidRPr="00E470C7">
        <w:rPr>
          <w:rFonts w:ascii="Courier New" w:eastAsia="Calibri" w:hAnsi="Courier New" w:cs="Courier New"/>
          <w:sz w:val="24"/>
          <w:szCs w:val="24"/>
        </w:rPr>
        <w:t>__</w:t>
      </w:r>
      <w:r w:rsidRPr="00E470C7">
        <w:rPr>
          <w:rFonts w:ascii="Courier New" w:eastAsia="Calibri" w:hAnsi="Courier New" w:cs="Courier New"/>
          <w:sz w:val="24"/>
          <w:szCs w:val="24"/>
        </w:rPr>
        <w:t>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(наименование </w:t>
      </w:r>
      <w:r w:rsidR="003B780F" w:rsidRPr="00E470C7">
        <w:rPr>
          <w:rFonts w:ascii="Times New Roman" w:eastAsia="Calibri" w:hAnsi="Times New Roman" w:cs="Times New Roman"/>
          <w:sz w:val="24"/>
          <w:szCs w:val="24"/>
        </w:rPr>
        <w:t>органа местного самоуправления муниципального</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___________________________________________________</w:t>
      </w:r>
      <w:r w:rsidR="00C41B99" w:rsidRPr="00E470C7">
        <w:rPr>
          <w:rFonts w:ascii="Times New Roman" w:eastAsia="Calibri" w:hAnsi="Times New Roman" w:cs="Times New Roman"/>
          <w:sz w:val="24"/>
          <w:szCs w:val="24"/>
        </w:rPr>
        <w:t>_________</w:t>
      </w:r>
      <w:r w:rsidRPr="00E470C7">
        <w:rPr>
          <w:rFonts w:ascii="Times New Roman" w:eastAsia="Calibri" w:hAnsi="Times New Roman" w:cs="Times New Roman"/>
          <w:sz w:val="24"/>
          <w:szCs w:val="24"/>
        </w:rPr>
        <w:t>_______</w:t>
      </w:r>
      <w:r w:rsidR="00067392" w:rsidRPr="00E470C7">
        <w:rPr>
          <w:rFonts w:ascii="Times New Roman" w:eastAsia="Calibri" w:hAnsi="Times New Roman" w:cs="Times New Roman"/>
          <w:sz w:val="24"/>
          <w:szCs w:val="24"/>
        </w:rPr>
        <w:t>__</w:t>
      </w:r>
      <w:r w:rsidRPr="00E470C7">
        <w:rPr>
          <w:rFonts w:ascii="Times New Roman" w:eastAsia="Calibri" w:hAnsi="Times New Roman" w:cs="Times New Roman"/>
          <w:sz w:val="24"/>
          <w:szCs w:val="24"/>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образования Калининградской</w:t>
      </w:r>
      <w:r w:rsidR="003B780F" w:rsidRPr="00E470C7">
        <w:rPr>
          <w:rFonts w:ascii="Times New Roman" w:eastAsia="Calibri" w:hAnsi="Times New Roman" w:cs="Times New Roman"/>
          <w:sz w:val="24"/>
          <w:szCs w:val="24"/>
        </w:rPr>
        <w:t xml:space="preserve"> области, уполномоченного на предоставление</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___________________________________________</w:t>
      </w:r>
      <w:r w:rsidR="00C41B99" w:rsidRPr="00E470C7">
        <w:rPr>
          <w:rFonts w:ascii="Times New Roman" w:eastAsia="Calibri" w:hAnsi="Times New Roman" w:cs="Times New Roman"/>
          <w:sz w:val="28"/>
          <w:szCs w:val="28"/>
        </w:rPr>
        <w:t>________</w:t>
      </w:r>
      <w:r w:rsidRPr="00E470C7">
        <w:rPr>
          <w:rFonts w:ascii="Times New Roman" w:eastAsia="Calibri" w:hAnsi="Times New Roman" w:cs="Times New Roman"/>
          <w:sz w:val="28"/>
          <w:szCs w:val="28"/>
        </w:rPr>
        <w:t>_____</w:t>
      </w:r>
      <w:r w:rsidR="00067392" w:rsidRPr="00E470C7">
        <w:rPr>
          <w:rFonts w:ascii="Times New Roman" w:eastAsia="Calibri" w:hAnsi="Times New Roman" w:cs="Times New Roman"/>
          <w:sz w:val="28"/>
          <w:szCs w:val="28"/>
        </w:rPr>
        <w:t>__</w:t>
      </w:r>
      <w:r w:rsidRPr="00E470C7">
        <w:rPr>
          <w:rFonts w:ascii="Times New Roman" w:eastAsia="Calibri" w:hAnsi="Times New Roman" w:cs="Times New Roman"/>
          <w:sz w:val="28"/>
          <w:szCs w:val="28"/>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земельных участков)</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p>
    <w:p w:rsidR="00F816A0" w:rsidRPr="00E470C7" w:rsidRDefault="00F816A0"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РАЗРЕШЕНИЕ № ______________</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на использование земель </w:t>
      </w:r>
      <w:r w:rsidR="00F816A0" w:rsidRPr="00E470C7">
        <w:rPr>
          <w:rFonts w:ascii="Times New Roman" w:eastAsia="Calibri" w:hAnsi="Times New Roman" w:cs="Times New Roman"/>
          <w:sz w:val="28"/>
          <w:szCs w:val="28"/>
        </w:rPr>
        <w:t>или</w:t>
      </w:r>
      <w:r w:rsidRPr="00E470C7">
        <w:rPr>
          <w:rFonts w:ascii="Times New Roman" w:eastAsia="Calibri" w:hAnsi="Times New Roman" w:cs="Times New Roman"/>
          <w:sz w:val="28"/>
          <w:szCs w:val="28"/>
        </w:rPr>
        <w:t xml:space="preserve"> земельных участков</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(част</w:t>
      </w:r>
      <w:r w:rsidR="007C4A2C" w:rsidRPr="00E470C7">
        <w:rPr>
          <w:rFonts w:ascii="Times New Roman" w:eastAsia="Calibri" w:hAnsi="Times New Roman" w:cs="Times New Roman"/>
          <w:sz w:val="28"/>
          <w:szCs w:val="28"/>
        </w:rPr>
        <w:t>и</w:t>
      </w:r>
      <w:r w:rsidRPr="00E470C7">
        <w:rPr>
          <w:rFonts w:ascii="Times New Roman" w:eastAsia="Calibri" w:hAnsi="Times New Roman" w:cs="Times New Roman"/>
          <w:sz w:val="28"/>
          <w:szCs w:val="28"/>
        </w:rPr>
        <w:t xml:space="preserve"> земельн</w:t>
      </w:r>
      <w:r w:rsidR="007C4A2C" w:rsidRPr="00E470C7">
        <w:rPr>
          <w:rFonts w:ascii="Times New Roman" w:eastAsia="Calibri" w:hAnsi="Times New Roman" w:cs="Times New Roman"/>
          <w:sz w:val="28"/>
          <w:szCs w:val="28"/>
        </w:rPr>
        <w:t>ого</w:t>
      </w:r>
      <w:r w:rsidRPr="00E470C7">
        <w:rPr>
          <w:rFonts w:ascii="Times New Roman" w:eastAsia="Calibri" w:hAnsi="Times New Roman" w:cs="Times New Roman"/>
          <w:sz w:val="28"/>
          <w:szCs w:val="28"/>
        </w:rPr>
        <w:t xml:space="preserve"> участк</w:t>
      </w:r>
      <w:r w:rsidR="007C4A2C" w:rsidRPr="00E470C7">
        <w:rPr>
          <w:rFonts w:ascii="Times New Roman" w:eastAsia="Calibri" w:hAnsi="Times New Roman" w:cs="Times New Roman"/>
          <w:sz w:val="28"/>
          <w:szCs w:val="28"/>
        </w:rPr>
        <w:t>а</w:t>
      </w:r>
      <w:r w:rsidRPr="00E470C7">
        <w:rPr>
          <w:rFonts w:ascii="Times New Roman" w:eastAsia="Calibri" w:hAnsi="Times New Roman" w:cs="Times New Roman"/>
          <w:sz w:val="28"/>
          <w:szCs w:val="28"/>
        </w:rPr>
        <w:t>), находящихся в государственной</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или муниципальной собственности, без предоставления</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земельных участков и установления сервитутов, публичных сервитутов</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от «____» ____________ 20___ г.</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Заявителю ____________________________________________</w:t>
      </w:r>
      <w:r w:rsidR="00067392" w:rsidRPr="00E470C7">
        <w:rPr>
          <w:rFonts w:ascii="Times New Roman" w:eastAsia="Calibri" w:hAnsi="Times New Roman" w:cs="Times New Roman"/>
          <w:sz w:val="28"/>
          <w:szCs w:val="28"/>
        </w:rPr>
        <w:t>__</w:t>
      </w:r>
      <w:r w:rsidRPr="00E470C7">
        <w:rPr>
          <w:rFonts w:ascii="Times New Roman" w:eastAsia="Calibri" w:hAnsi="Times New Roman" w:cs="Times New Roman"/>
          <w:sz w:val="28"/>
          <w:szCs w:val="28"/>
        </w:rPr>
        <w:t>_____</w:t>
      </w:r>
      <w:r w:rsidR="007C4A2C" w:rsidRPr="00E470C7">
        <w:rPr>
          <w:rFonts w:ascii="Times New Roman" w:eastAsia="Calibri" w:hAnsi="Times New Roman" w:cs="Times New Roman"/>
          <w:sz w:val="28"/>
          <w:szCs w:val="28"/>
        </w:rPr>
        <w:t>________</w:t>
      </w:r>
      <w:r w:rsidRPr="00E470C7">
        <w:rPr>
          <w:rFonts w:ascii="Times New Roman" w:eastAsia="Calibri" w:hAnsi="Times New Roman" w:cs="Times New Roman"/>
          <w:sz w:val="28"/>
          <w:szCs w:val="28"/>
        </w:rPr>
        <w:t>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(Ф.И.О. - для граждан либо полное наименование</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______________________________________________________</w:t>
      </w:r>
      <w:r w:rsidR="007C4A2C" w:rsidRPr="00E470C7">
        <w:rPr>
          <w:rFonts w:ascii="Times New Roman" w:eastAsia="Calibri" w:hAnsi="Times New Roman" w:cs="Times New Roman"/>
          <w:sz w:val="24"/>
          <w:szCs w:val="24"/>
        </w:rPr>
        <w:t>____</w:t>
      </w:r>
      <w:r w:rsidRPr="00E470C7">
        <w:rPr>
          <w:rFonts w:ascii="Times New Roman" w:eastAsia="Calibri" w:hAnsi="Times New Roman" w:cs="Times New Roman"/>
          <w:sz w:val="24"/>
          <w:szCs w:val="24"/>
        </w:rPr>
        <w:t>________</w:t>
      </w:r>
      <w:r w:rsidR="007C4A2C" w:rsidRPr="00E470C7">
        <w:rPr>
          <w:rFonts w:ascii="Times New Roman" w:eastAsia="Calibri" w:hAnsi="Times New Roman" w:cs="Times New Roman"/>
          <w:sz w:val="24"/>
          <w:szCs w:val="24"/>
        </w:rPr>
        <w:t>_____</w:t>
      </w:r>
      <w:r w:rsidRPr="00E470C7">
        <w:rPr>
          <w:rFonts w:ascii="Times New Roman" w:eastAsia="Calibri" w:hAnsi="Times New Roman" w:cs="Times New Roman"/>
          <w:sz w:val="24"/>
          <w:szCs w:val="24"/>
        </w:rPr>
        <w:t>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и ОГРН организации - для юридических лиц)</w:t>
      </w: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8"/>
          <w:szCs w:val="28"/>
        </w:rPr>
        <w:t>разрешается использование</w:t>
      </w:r>
      <w:r w:rsidRPr="00E470C7">
        <w:rPr>
          <w:rFonts w:ascii="Times New Roman" w:eastAsia="Calibri" w:hAnsi="Times New Roman" w:cs="Times New Roman"/>
          <w:sz w:val="24"/>
          <w:szCs w:val="24"/>
        </w:rPr>
        <w:t>______________________________________________</w:t>
      </w:r>
      <w:r w:rsidR="00067392" w:rsidRPr="00E470C7">
        <w:rPr>
          <w:rFonts w:ascii="Times New Roman" w:eastAsia="Calibri" w:hAnsi="Times New Roman" w:cs="Times New Roman"/>
          <w:sz w:val="24"/>
          <w:szCs w:val="24"/>
        </w:rPr>
        <w:t>_</w:t>
      </w:r>
      <w:r w:rsidRPr="00E470C7">
        <w:rPr>
          <w:rFonts w:ascii="Times New Roman" w:eastAsia="Calibri" w:hAnsi="Times New Roman" w:cs="Times New Roman"/>
          <w:sz w:val="24"/>
          <w:szCs w:val="24"/>
        </w:rPr>
        <w:t>_</w:t>
      </w:r>
      <w:r w:rsidR="007C4A2C" w:rsidRPr="00E470C7">
        <w:rPr>
          <w:rFonts w:ascii="Times New Roman" w:eastAsia="Calibri" w:hAnsi="Times New Roman" w:cs="Times New Roman"/>
          <w:sz w:val="24"/>
          <w:szCs w:val="24"/>
        </w:rPr>
        <w:t>_________</w:t>
      </w:r>
      <w:r w:rsidRPr="00E470C7">
        <w:rPr>
          <w:rFonts w:ascii="Times New Roman" w:eastAsia="Calibri" w:hAnsi="Times New Roman" w:cs="Times New Roman"/>
          <w:sz w:val="24"/>
          <w:szCs w:val="24"/>
        </w:rPr>
        <w:t>__</w:t>
      </w:r>
      <w:r w:rsidR="000B0CCB" w:rsidRPr="00E470C7">
        <w:rPr>
          <w:rFonts w:ascii="Times New Roman" w:eastAsia="Calibri" w:hAnsi="Times New Roman" w:cs="Times New Roman"/>
          <w:sz w:val="24"/>
          <w:szCs w:val="24"/>
        </w:rPr>
        <w:t>_</w:t>
      </w:r>
      <w:r w:rsidRPr="00E470C7">
        <w:rPr>
          <w:rFonts w:ascii="Times New Roman" w:eastAsia="Calibri" w:hAnsi="Times New Roman" w:cs="Times New Roman"/>
          <w:sz w:val="24"/>
          <w:szCs w:val="24"/>
        </w:rPr>
        <w:t>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(местоположение земель или земельных участ</w:t>
      </w:r>
      <w:r w:rsidR="000B0CCB" w:rsidRPr="00E470C7">
        <w:rPr>
          <w:rFonts w:ascii="Times New Roman" w:eastAsia="Calibri" w:hAnsi="Times New Roman" w:cs="Times New Roman"/>
          <w:sz w:val="24"/>
          <w:szCs w:val="24"/>
        </w:rPr>
        <w:t>ков (частей земельных участков)</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________________________________________________________</w:t>
      </w:r>
      <w:r w:rsidR="00067392" w:rsidRPr="00E470C7">
        <w:rPr>
          <w:rFonts w:ascii="Times New Roman" w:eastAsia="Calibri" w:hAnsi="Times New Roman" w:cs="Times New Roman"/>
          <w:sz w:val="24"/>
          <w:szCs w:val="24"/>
        </w:rPr>
        <w:t>_</w:t>
      </w:r>
      <w:r w:rsidRPr="00E470C7">
        <w:rPr>
          <w:rFonts w:ascii="Times New Roman" w:eastAsia="Calibri" w:hAnsi="Times New Roman" w:cs="Times New Roman"/>
          <w:sz w:val="24"/>
          <w:szCs w:val="24"/>
        </w:rPr>
        <w:t>__</w:t>
      </w:r>
      <w:r w:rsidR="007C4A2C" w:rsidRPr="00E470C7">
        <w:rPr>
          <w:rFonts w:ascii="Times New Roman" w:eastAsia="Calibri" w:hAnsi="Times New Roman" w:cs="Times New Roman"/>
          <w:sz w:val="24"/>
          <w:szCs w:val="24"/>
        </w:rPr>
        <w:t>__________</w:t>
      </w:r>
      <w:r w:rsidRPr="00E470C7">
        <w:rPr>
          <w:rFonts w:ascii="Times New Roman" w:eastAsia="Calibri" w:hAnsi="Times New Roman" w:cs="Times New Roman"/>
          <w:sz w:val="24"/>
          <w:szCs w:val="24"/>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кадастровый номер (при наличии)</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в целях размещения</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 ___________________________________</w:t>
      </w:r>
      <w:r w:rsidR="007C4A2C" w:rsidRPr="00E470C7">
        <w:rPr>
          <w:rFonts w:ascii="Times New Roman" w:eastAsia="Calibri" w:hAnsi="Times New Roman" w:cs="Times New Roman"/>
          <w:sz w:val="24"/>
          <w:szCs w:val="24"/>
        </w:rPr>
        <w:t>_________</w:t>
      </w:r>
      <w:r w:rsidRPr="00E470C7">
        <w:rPr>
          <w:rFonts w:ascii="Times New Roman" w:eastAsia="Calibri" w:hAnsi="Times New Roman" w:cs="Times New Roman"/>
          <w:sz w:val="24"/>
          <w:szCs w:val="24"/>
        </w:rPr>
        <w:t>_______________________</w:t>
      </w:r>
      <w:r w:rsidR="00067392" w:rsidRPr="00E470C7">
        <w:rPr>
          <w:rFonts w:ascii="Times New Roman" w:eastAsia="Calibri" w:hAnsi="Times New Roman" w:cs="Times New Roman"/>
          <w:sz w:val="24"/>
          <w:szCs w:val="24"/>
        </w:rPr>
        <w:t>__</w:t>
      </w:r>
      <w:r w:rsidRPr="00E470C7">
        <w:rPr>
          <w:rFonts w:ascii="Times New Roman" w:eastAsia="Calibri" w:hAnsi="Times New Roman" w:cs="Times New Roman"/>
          <w:sz w:val="24"/>
          <w:szCs w:val="24"/>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(наименование объекта в соответствии с проектной документацией,</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____________________________</w:t>
      </w:r>
      <w:r w:rsidR="007C4A2C" w:rsidRPr="00E470C7">
        <w:rPr>
          <w:rFonts w:ascii="Times New Roman" w:eastAsia="Calibri" w:hAnsi="Times New Roman" w:cs="Times New Roman"/>
          <w:sz w:val="28"/>
          <w:szCs w:val="28"/>
        </w:rPr>
        <w:t>________</w:t>
      </w:r>
      <w:r w:rsidRPr="00E470C7">
        <w:rPr>
          <w:rFonts w:ascii="Times New Roman" w:eastAsia="Calibri" w:hAnsi="Times New Roman" w:cs="Times New Roman"/>
          <w:sz w:val="28"/>
          <w:szCs w:val="28"/>
        </w:rPr>
        <w:t>____________________</w:t>
      </w:r>
      <w:r w:rsidR="00067392" w:rsidRPr="00E470C7">
        <w:rPr>
          <w:rFonts w:ascii="Times New Roman" w:eastAsia="Calibri" w:hAnsi="Times New Roman" w:cs="Times New Roman"/>
          <w:sz w:val="28"/>
          <w:szCs w:val="28"/>
        </w:rPr>
        <w:t>_</w:t>
      </w:r>
      <w:r w:rsidRPr="00E470C7">
        <w:rPr>
          <w:rFonts w:ascii="Times New Roman" w:eastAsia="Calibri" w:hAnsi="Times New Roman" w:cs="Times New Roman"/>
          <w:sz w:val="28"/>
          <w:szCs w:val="28"/>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краткие проектные характеристики)</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Разрешение выдано на срок </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w:t>
      </w:r>
      <w:r w:rsidR="007C4A2C" w:rsidRPr="00E470C7">
        <w:rPr>
          <w:rFonts w:ascii="Times New Roman" w:eastAsia="Calibri" w:hAnsi="Times New Roman" w:cs="Times New Roman"/>
          <w:sz w:val="24"/>
          <w:szCs w:val="24"/>
        </w:rPr>
        <w:t>____________________</w:t>
      </w:r>
      <w:r w:rsidR="00067392" w:rsidRPr="00E470C7">
        <w:rPr>
          <w:rFonts w:ascii="Times New Roman" w:eastAsia="Calibri" w:hAnsi="Times New Roman" w:cs="Times New Roman"/>
          <w:sz w:val="24"/>
          <w:szCs w:val="24"/>
        </w:rPr>
        <w:t>__</w:t>
      </w:r>
      <w:r w:rsidR="007C4A2C" w:rsidRPr="00E470C7">
        <w:rPr>
          <w:rFonts w:ascii="Times New Roman" w:eastAsia="Calibri" w:hAnsi="Times New Roman" w:cs="Times New Roman"/>
          <w:sz w:val="24"/>
          <w:szCs w:val="24"/>
        </w:rPr>
        <w:t>________</w:t>
      </w:r>
      <w:r w:rsidRPr="00E470C7">
        <w:rPr>
          <w:rFonts w:ascii="Times New Roman" w:eastAsia="Calibri" w:hAnsi="Times New Roman" w:cs="Times New Roman"/>
          <w:sz w:val="24"/>
          <w:szCs w:val="24"/>
        </w:rPr>
        <w:t>______________________________</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___________________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______________________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_______________________</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    (должность)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(подпись)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(расшифровка подписи)</w:t>
      </w:r>
    </w:p>
    <w:p w:rsidR="000B0CCB"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  </w:t>
      </w:r>
    </w:p>
    <w:p w:rsidR="000361B2" w:rsidRPr="00E470C7" w:rsidRDefault="000B0CCB"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     </w:t>
      </w:r>
      <w:r w:rsidR="000361B2" w:rsidRPr="00E470C7">
        <w:rPr>
          <w:rFonts w:ascii="Times New Roman" w:eastAsia="Calibri" w:hAnsi="Times New Roman" w:cs="Times New Roman"/>
          <w:sz w:val="28"/>
          <w:szCs w:val="28"/>
        </w:rPr>
        <w:t xml:space="preserve">  М.П.</w:t>
      </w:r>
    </w:p>
    <w:p w:rsidR="000361B2" w:rsidRPr="00E470C7" w:rsidRDefault="000361B2" w:rsidP="008F1999">
      <w:pPr>
        <w:tabs>
          <w:tab w:val="num" w:pos="1504"/>
          <w:tab w:val="left" w:pos="9498"/>
        </w:tabs>
        <w:suppressAutoHyphens/>
        <w:spacing w:after="0" w:line="240" w:lineRule="auto"/>
        <w:ind w:left="-142" w:right="-143"/>
        <w:jc w:val="both"/>
        <w:rPr>
          <w:rFonts w:ascii="Times New Roman" w:eastAsia="Times New Roman" w:hAnsi="Times New Roman" w:cs="Times New Roman"/>
          <w:sz w:val="28"/>
          <w:szCs w:val="28"/>
          <w:lang w:eastAsia="ar-SA"/>
        </w:rPr>
      </w:pPr>
    </w:p>
    <w:p w:rsidR="000361B2" w:rsidRPr="00E470C7" w:rsidRDefault="000361B2" w:rsidP="00F42887">
      <w:pPr>
        <w:tabs>
          <w:tab w:val="left" w:pos="9498"/>
        </w:tabs>
        <w:suppressAutoHyphens/>
        <w:autoSpaceDE w:val="0"/>
        <w:autoSpaceDN w:val="0"/>
        <w:adjustRightInd w:val="0"/>
        <w:spacing w:after="0" w:line="240" w:lineRule="auto"/>
        <w:ind w:left="5387" w:right="-143"/>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2</w:t>
      </w:r>
    </w:p>
    <w:p w:rsidR="000361B2" w:rsidRPr="00E470C7" w:rsidRDefault="000B0CCB" w:rsidP="00F42887">
      <w:pPr>
        <w:tabs>
          <w:tab w:val="left" w:pos="9498"/>
        </w:tabs>
        <w:suppressAutoHyphens/>
        <w:autoSpaceDE w:val="0"/>
        <w:spacing w:after="0" w:line="240" w:lineRule="auto"/>
        <w:ind w:left="5387" w:right="-143"/>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w:t>
      </w:r>
      <w:r w:rsidR="00F42887" w:rsidRPr="00E470C7">
        <w:rPr>
          <w:rFonts w:ascii="Times New Roman" w:eastAsia="Times New Roman" w:hAnsi="Times New Roman" w:cs="Times New Roman"/>
          <w:sz w:val="28"/>
          <w:szCs w:val="28"/>
          <w:lang w:eastAsia="ar-SA"/>
        </w:rPr>
        <w:t>р</w:t>
      </w:r>
      <w:r w:rsidR="000361B2" w:rsidRPr="00E470C7">
        <w:rPr>
          <w:rFonts w:ascii="Times New Roman" w:eastAsia="Times New Roman" w:hAnsi="Times New Roman" w:cs="Times New Roman"/>
          <w:sz w:val="28"/>
          <w:szCs w:val="28"/>
          <w:lang w:eastAsia="ar-SA"/>
        </w:rPr>
        <w:t xml:space="preserve">егламенту </w:t>
      </w:r>
    </w:p>
    <w:p w:rsidR="000361B2" w:rsidRPr="00E470C7" w:rsidRDefault="000361B2" w:rsidP="00F42887">
      <w:pPr>
        <w:tabs>
          <w:tab w:val="left" w:pos="9498"/>
        </w:tabs>
        <w:suppressAutoHyphens/>
        <w:autoSpaceDE w:val="0"/>
        <w:spacing w:after="0" w:line="240" w:lineRule="auto"/>
        <w:ind w:left="5387" w:right="-143"/>
        <w:rPr>
          <w:rFonts w:ascii="Times New Roman" w:eastAsia="Times New Roman" w:hAnsi="Times New Roman" w:cs="Times New Roman"/>
          <w:sz w:val="28"/>
          <w:szCs w:val="28"/>
          <w:lang w:eastAsia="ar-SA"/>
        </w:rPr>
      </w:pPr>
    </w:p>
    <w:p w:rsidR="000361B2" w:rsidRPr="00E470C7" w:rsidRDefault="000361B2" w:rsidP="00F42887">
      <w:pPr>
        <w:tabs>
          <w:tab w:val="left" w:pos="9498"/>
        </w:tabs>
        <w:suppressAutoHyphens/>
        <w:autoSpaceDE w:val="0"/>
        <w:spacing w:after="0" w:line="240" w:lineRule="auto"/>
        <w:ind w:left="5387" w:right="-143"/>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ru-RU"/>
        </w:rPr>
        <w:t>Комитет муниципального имущества и земельных ресурсов Администрации</w:t>
      </w: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СХЕМА ГРАНИЦ</w:t>
      </w:r>
    </w:p>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предполагаемых к использованию земель или </w:t>
      </w:r>
      <w:r w:rsidR="000B0CCB" w:rsidRPr="00E470C7">
        <w:rPr>
          <w:rFonts w:ascii="Times New Roman" w:eastAsia="Times New Roman" w:hAnsi="Times New Roman" w:cs="Times New Roman"/>
          <w:lang w:eastAsia="ru-RU"/>
        </w:rPr>
        <w:t>земельного</w:t>
      </w:r>
      <w:r w:rsidR="004E64D6" w:rsidRPr="00E470C7">
        <w:rPr>
          <w:rFonts w:ascii="Times New Roman" w:eastAsia="Times New Roman" w:hAnsi="Times New Roman" w:cs="Times New Roman"/>
          <w:lang w:eastAsia="ru-RU"/>
        </w:rPr>
        <w:t xml:space="preserve"> земельного участка</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0361B2" w:rsidRPr="00E470C7" w:rsidTr="00997805">
        <w:trPr>
          <w:trHeight w:val="3590"/>
        </w:trPr>
        <w:tc>
          <w:tcPr>
            <w:tcW w:w="8472" w:type="dxa"/>
            <w:shd w:val="clear" w:color="auto" w:fill="auto"/>
          </w:tcPr>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Объект: 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Местоположение/кадастровый номер земельного участка: 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__________________________________________________________________________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Площадь земельного участка или части земельного участка: ______________________</w:t>
      </w:r>
    </w:p>
    <w:p w:rsidR="00C41B99" w:rsidRPr="00E470C7" w:rsidRDefault="00C41B99"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__________________________________________________________________________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Категория земель: 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Разрешенное использование: 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__________________________________________________________________________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3"/>
        <w:gridCol w:w="2309"/>
        <w:gridCol w:w="2342"/>
      </w:tblGrid>
      <w:tr w:rsidR="000361B2" w:rsidRPr="00E470C7" w:rsidTr="00997805">
        <w:tc>
          <w:tcPr>
            <w:tcW w:w="1243"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 точки</w:t>
            </w:r>
          </w:p>
        </w:tc>
        <w:tc>
          <w:tcPr>
            <w:tcW w:w="23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X</w:t>
            </w:r>
          </w:p>
        </w:tc>
        <w:tc>
          <w:tcPr>
            <w:tcW w:w="2342"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Y</w:t>
            </w:r>
          </w:p>
        </w:tc>
      </w:tr>
      <w:tr w:rsidR="000361B2" w:rsidRPr="00E470C7" w:rsidTr="00997805">
        <w:tc>
          <w:tcPr>
            <w:tcW w:w="1243"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9"/>
      </w:tblGrid>
      <w:tr w:rsidR="000361B2" w:rsidRPr="00E470C7" w:rsidTr="00997805">
        <w:tc>
          <w:tcPr>
            <w:tcW w:w="59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Условные обозначения</w:t>
            </w:r>
          </w:p>
        </w:tc>
      </w:tr>
      <w:tr w:rsidR="000361B2" w:rsidRPr="00E470C7" w:rsidTr="00997805">
        <w:tc>
          <w:tcPr>
            <w:tcW w:w="59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Заявитель            _______________             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 xml:space="preserve">                                    (подпись)                               (фамилия, инициалы)</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М.П.</w:t>
      </w: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55504" w:rsidRPr="00E470C7" w:rsidRDefault="00755504" w:rsidP="000361B2">
      <w:pPr>
        <w:tabs>
          <w:tab w:val="left" w:pos="9498"/>
        </w:tabs>
        <w:autoSpaceDE w:val="0"/>
        <w:autoSpaceDN w:val="0"/>
        <w:adjustRightInd w:val="0"/>
        <w:spacing w:after="0" w:line="240" w:lineRule="auto"/>
        <w:ind w:firstLine="5529"/>
        <w:rPr>
          <w:rFonts w:ascii="Times New Roman" w:eastAsia="Times New Roman" w:hAnsi="Times New Roman" w:cs="Times New Roman"/>
          <w:lang w:eastAsia="ru-RU"/>
        </w:rPr>
      </w:pPr>
    </w:p>
    <w:p w:rsidR="00067392" w:rsidRPr="00E470C7" w:rsidRDefault="00067392" w:rsidP="000361B2">
      <w:pPr>
        <w:tabs>
          <w:tab w:val="left" w:pos="9498"/>
        </w:tabs>
        <w:autoSpaceDE w:val="0"/>
        <w:autoSpaceDN w:val="0"/>
        <w:adjustRightInd w:val="0"/>
        <w:spacing w:after="0" w:line="240" w:lineRule="auto"/>
        <w:ind w:firstLine="5529"/>
        <w:rPr>
          <w:rFonts w:ascii="Times New Roman" w:eastAsia="Times New Roman" w:hAnsi="Times New Roman" w:cs="Times New Roman"/>
          <w:lang w:eastAsia="ru-RU"/>
        </w:rPr>
      </w:pPr>
    </w:p>
    <w:p w:rsidR="00067392" w:rsidRPr="00E470C7" w:rsidRDefault="00067392" w:rsidP="000361B2">
      <w:pPr>
        <w:tabs>
          <w:tab w:val="left" w:pos="9498"/>
        </w:tabs>
        <w:autoSpaceDE w:val="0"/>
        <w:autoSpaceDN w:val="0"/>
        <w:adjustRightInd w:val="0"/>
        <w:spacing w:after="0" w:line="240" w:lineRule="auto"/>
        <w:ind w:firstLine="5529"/>
        <w:rPr>
          <w:rFonts w:ascii="Times New Roman" w:eastAsia="Times New Roman" w:hAnsi="Times New Roman" w:cs="Times New Roman"/>
          <w:lang w:eastAsia="ru-RU"/>
        </w:rPr>
      </w:pPr>
    </w:p>
    <w:p w:rsidR="000361B2" w:rsidRPr="00E470C7" w:rsidRDefault="000361B2" w:rsidP="00F42887">
      <w:pPr>
        <w:tabs>
          <w:tab w:val="left" w:pos="9498"/>
        </w:tabs>
        <w:autoSpaceDE w:val="0"/>
        <w:autoSpaceDN w:val="0"/>
        <w:adjustRightInd w:val="0"/>
        <w:spacing w:after="0" w:line="240" w:lineRule="auto"/>
        <w:ind w:right="-143" w:firstLine="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3</w:t>
      </w:r>
    </w:p>
    <w:p w:rsidR="000361B2" w:rsidRPr="00E470C7" w:rsidRDefault="00F42887" w:rsidP="00F42887">
      <w:pPr>
        <w:tabs>
          <w:tab w:val="left" w:pos="9498"/>
        </w:tabs>
        <w:suppressAutoHyphens/>
        <w:autoSpaceDE w:val="0"/>
        <w:spacing w:after="0" w:line="240" w:lineRule="auto"/>
        <w:ind w:right="-143" w:firstLine="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F42887" w:rsidP="00F42887">
      <w:pPr>
        <w:tabs>
          <w:tab w:val="left" w:pos="6970"/>
        </w:tabs>
        <w:spacing w:after="0" w:line="240" w:lineRule="auto"/>
        <w:ind w:right="-143" w:firstLine="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ab/>
      </w:r>
    </w:p>
    <w:p w:rsidR="000361B2" w:rsidRPr="00E470C7" w:rsidRDefault="000361B2" w:rsidP="00F42887">
      <w:pPr>
        <w:tabs>
          <w:tab w:val="left" w:pos="9498"/>
        </w:tabs>
        <w:spacing w:after="0" w:line="240" w:lineRule="auto"/>
        <w:ind w:right="-143" w:firstLine="5387"/>
        <w:rPr>
          <w:rFonts w:ascii="Times New Roman" w:eastAsia="Times New Roman" w:hAnsi="Times New Roman" w:cs="Times New Roman"/>
          <w:sz w:val="24"/>
          <w:szCs w:val="24"/>
          <w:lang w:eastAsia="ru-RU"/>
        </w:rPr>
      </w:pPr>
      <w:r w:rsidRPr="00E470C7">
        <w:rPr>
          <w:rFonts w:ascii="Times New Roman" w:eastAsia="Times New Roman" w:hAnsi="Times New Roman" w:cs="Times New Roman"/>
          <w:sz w:val="24"/>
          <w:szCs w:val="24"/>
          <w:lang w:eastAsia="ru-RU"/>
        </w:rPr>
        <w:t>Образец оформления</w:t>
      </w:r>
    </w:p>
    <w:p w:rsidR="000361B2" w:rsidRPr="00E470C7" w:rsidRDefault="000361B2" w:rsidP="000361B2">
      <w:pPr>
        <w:tabs>
          <w:tab w:val="left" w:pos="9498"/>
        </w:tabs>
        <w:spacing w:after="0" w:line="240" w:lineRule="auto"/>
        <w:ind w:left="5529"/>
        <w:rPr>
          <w:rFonts w:ascii="Times New Roman" w:eastAsia="Times New Roman" w:hAnsi="Times New Roman" w:cs="Times New Roman"/>
          <w:lang w:eastAsia="ru-RU"/>
        </w:rPr>
      </w:pPr>
    </w:p>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СХЕМА ГРАНИЦ</w:t>
      </w:r>
    </w:p>
    <w:p w:rsidR="000361B2" w:rsidRPr="00E470C7" w:rsidRDefault="00371663" w:rsidP="000361B2">
      <w:pPr>
        <w:tabs>
          <w:tab w:val="left" w:pos="9498"/>
        </w:tabs>
        <w:autoSpaceDE w:val="0"/>
        <w:autoSpaceDN w:val="0"/>
        <w:adjustRightInd w:val="0"/>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предполагаемых</w:t>
      </w:r>
      <w:r w:rsidR="000361B2" w:rsidRPr="00E470C7">
        <w:rPr>
          <w:rFonts w:ascii="Times New Roman" w:eastAsia="Times New Roman" w:hAnsi="Times New Roman" w:cs="Times New Roman"/>
          <w:lang w:eastAsia="ru-RU"/>
        </w:rPr>
        <w:t xml:space="preserve"> к использованию земель или </w:t>
      </w:r>
      <w:r w:rsidR="004E64D6" w:rsidRPr="00E470C7">
        <w:rPr>
          <w:rFonts w:ascii="Times New Roman" w:eastAsia="Times New Roman" w:hAnsi="Times New Roman" w:cs="Times New Roman"/>
          <w:lang w:eastAsia="ru-RU"/>
        </w:rPr>
        <w:t>части земельного участка</w:t>
      </w:r>
      <w:r w:rsidR="000361B2" w:rsidRPr="00E470C7">
        <w:rPr>
          <w:rFonts w:ascii="Times New Roman" w:eastAsia="Times New Roman" w:hAnsi="Times New Roman" w:cs="Times New Roman"/>
          <w:lang w:eastAsia="ru-RU"/>
        </w:rPr>
        <w:t xml:space="preserve"> </w:t>
      </w:r>
    </w:p>
    <w:p w:rsidR="000361B2" w:rsidRPr="00E470C7" w:rsidRDefault="000361B2" w:rsidP="000361B2">
      <w:pPr>
        <w:tabs>
          <w:tab w:val="num" w:pos="1504"/>
          <w:tab w:val="left" w:pos="9498"/>
        </w:tabs>
        <w:spacing w:after="0" w:line="240" w:lineRule="auto"/>
        <w:jc w:val="center"/>
        <w:rPr>
          <w:rFonts w:ascii="Times New Roman" w:eastAsia="Times New Roman" w:hAnsi="Times New Roman" w:cs="Times New Roman"/>
          <w:noProof/>
          <w:lang w:eastAsia="ru-RU"/>
        </w:rPr>
      </w:pPr>
    </w:p>
    <w:p w:rsidR="000361B2" w:rsidRPr="00E470C7" w:rsidRDefault="000361B2" w:rsidP="000361B2">
      <w:pPr>
        <w:tabs>
          <w:tab w:val="num" w:pos="1504"/>
          <w:tab w:val="left" w:pos="9498"/>
        </w:tabs>
        <w:spacing w:after="0" w:line="240" w:lineRule="auto"/>
        <w:jc w:val="both"/>
        <w:rPr>
          <w:rFonts w:ascii="Times New Roman" w:eastAsia="Times New Roman" w:hAnsi="Times New Roman" w:cs="Times New Roman"/>
          <w:sz w:val="28"/>
          <w:szCs w:val="28"/>
          <w:lang w:eastAsia="ru-RU"/>
        </w:rPr>
      </w:pPr>
      <w:r w:rsidRPr="00E470C7">
        <w:rPr>
          <w:rFonts w:ascii="Calibri" w:eastAsia="Times New Roman" w:hAnsi="Calibri" w:cs="Times New Roman"/>
          <w:noProof/>
          <w:lang w:eastAsia="ru-RU"/>
        </w:rPr>
        <w:drawing>
          <wp:inline distT="0" distB="0" distL="0" distR="0" wp14:anchorId="06EF3EE8" wp14:editId="234CEFF9">
            <wp:extent cx="5558155" cy="7291070"/>
            <wp:effectExtent l="0" t="0" r="4445"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3">
                      <a:extLst>
                        <a:ext uri="{28A0092B-C50C-407E-A947-70E740481C1C}">
                          <a14:useLocalDpi xmlns:a14="http://schemas.microsoft.com/office/drawing/2010/main" val="0"/>
                        </a:ext>
                      </a:extLst>
                    </a:blip>
                    <a:srcRect l="28755" r="28896"/>
                    <a:stretch>
                      <a:fillRect/>
                    </a:stretch>
                  </pic:blipFill>
                  <pic:spPr bwMode="auto">
                    <a:xfrm>
                      <a:off x="0" y="0"/>
                      <a:ext cx="5558155" cy="7291070"/>
                    </a:xfrm>
                    <a:prstGeom prst="rect">
                      <a:avLst/>
                    </a:prstGeom>
                    <a:noFill/>
                    <a:ln>
                      <a:noFill/>
                    </a:ln>
                  </pic:spPr>
                </pic:pic>
              </a:graphicData>
            </a:graphic>
          </wp:inline>
        </w:drawing>
      </w:r>
    </w:p>
    <w:p w:rsidR="000361B2" w:rsidRPr="00E470C7" w:rsidRDefault="000361B2" w:rsidP="000361B2">
      <w:pPr>
        <w:tabs>
          <w:tab w:val="left" w:pos="9498"/>
        </w:tabs>
        <w:autoSpaceDE w:val="0"/>
        <w:autoSpaceDN w:val="0"/>
        <w:adjustRightInd w:val="0"/>
        <w:spacing w:after="0" w:line="240" w:lineRule="auto"/>
        <w:ind w:left="5529"/>
        <w:rPr>
          <w:rFonts w:ascii="Times New Roman" w:eastAsia="Times New Roman" w:hAnsi="Times New Roman" w:cs="Times New Roman"/>
          <w:lang w:eastAsia="ru-RU"/>
        </w:rPr>
      </w:pPr>
    </w:p>
    <w:p w:rsidR="000361B2" w:rsidRPr="00E470C7" w:rsidRDefault="000361B2" w:rsidP="000361B2">
      <w:pPr>
        <w:tabs>
          <w:tab w:val="left" w:pos="9498"/>
        </w:tabs>
        <w:autoSpaceDE w:val="0"/>
        <w:autoSpaceDN w:val="0"/>
        <w:adjustRightInd w:val="0"/>
        <w:spacing w:after="0" w:line="240" w:lineRule="auto"/>
        <w:ind w:left="5529"/>
        <w:rPr>
          <w:rFonts w:ascii="Times New Roman" w:eastAsia="Times New Roman" w:hAnsi="Times New Roman" w:cs="Times New Roman"/>
          <w:lang w:eastAsia="ru-RU"/>
        </w:rPr>
      </w:pPr>
    </w:p>
    <w:p w:rsidR="000361B2" w:rsidRPr="00E470C7" w:rsidRDefault="000361B2" w:rsidP="00F42887">
      <w:pPr>
        <w:tabs>
          <w:tab w:val="left" w:pos="9498"/>
        </w:tabs>
        <w:autoSpaceDE w:val="0"/>
        <w:autoSpaceDN w:val="0"/>
        <w:adjustRightInd w:val="0"/>
        <w:spacing w:after="0" w:line="240" w:lineRule="auto"/>
        <w:ind w:left="5387" w:right="-143"/>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4</w:t>
      </w:r>
    </w:p>
    <w:p w:rsidR="000361B2" w:rsidRPr="00E470C7" w:rsidRDefault="000361B2" w:rsidP="00F42887">
      <w:pPr>
        <w:tabs>
          <w:tab w:val="left" w:pos="9498"/>
        </w:tabs>
        <w:suppressAutoHyphens/>
        <w:autoSpaceDE w:val="0"/>
        <w:spacing w:after="0" w:line="240" w:lineRule="auto"/>
        <w:ind w:left="5387" w:right="-143"/>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к </w:t>
      </w:r>
      <w:r w:rsidR="00F42887"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361B2">
      <w:pPr>
        <w:tabs>
          <w:tab w:val="left" w:pos="9498"/>
        </w:tabs>
        <w:suppressAutoHyphens/>
        <w:autoSpaceDE w:val="0"/>
        <w:spacing w:after="0" w:line="240" w:lineRule="auto"/>
        <w:ind w:left="5529"/>
        <w:rPr>
          <w:rFonts w:ascii="Times New Roman" w:eastAsia="Times New Roman" w:hAnsi="Times New Roman" w:cs="Times New Roman"/>
          <w:noProof/>
          <w:lang w:eastAsia="ru-RU"/>
        </w:rPr>
      </w:pPr>
    </w:p>
    <w:p w:rsidR="000361B2" w:rsidRPr="00E470C7" w:rsidRDefault="000361B2" w:rsidP="000361B2">
      <w:pPr>
        <w:tabs>
          <w:tab w:val="left" w:pos="9498"/>
        </w:tabs>
        <w:suppressAutoHyphens/>
        <w:autoSpaceDE w:val="0"/>
        <w:spacing w:after="0" w:line="240" w:lineRule="auto"/>
        <w:jc w:val="center"/>
        <w:rPr>
          <w:rFonts w:ascii="Times New Roman" w:eastAsia="Times New Roman" w:hAnsi="Times New Roman" w:cs="Times New Roman"/>
          <w:b/>
          <w:lang w:eastAsia="ar-SA"/>
        </w:rPr>
      </w:pPr>
      <w:r w:rsidRPr="00E470C7">
        <w:rPr>
          <w:rFonts w:ascii="Times New Roman" w:eastAsia="Times New Roman" w:hAnsi="Times New Roman" w:cs="Times New Roman"/>
          <w:b/>
          <w:noProof/>
          <w:lang w:eastAsia="ru-RU"/>
        </w:rPr>
        <w:t>Образец оформления</w:t>
      </w:r>
    </w:p>
    <w:p w:rsidR="000361B2" w:rsidRPr="00E470C7" w:rsidRDefault="000361B2" w:rsidP="000361B2">
      <w:pPr>
        <w:tabs>
          <w:tab w:val="left" w:pos="9498"/>
        </w:tabs>
        <w:autoSpaceDE w:val="0"/>
        <w:autoSpaceDN w:val="0"/>
        <w:adjustRightInd w:val="0"/>
        <w:spacing w:after="0" w:line="240" w:lineRule="auto"/>
        <w:jc w:val="center"/>
        <w:rPr>
          <w:rFonts w:ascii="Times New Roman" w:eastAsia="Calibri" w:hAnsi="Times New Roman" w:cs="Times New Roman"/>
          <w:lang w:eastAsia="ru-RU"/>
        </w:rPr>
      </w:pPr>
      <w:r w:rsidRPr="00E470C7">
        <w:rPr>
          <w:rFonts w:ascii="Times New Roman" w:eastAsia="Calibri" w:hAnsi="Times New Roman" w:cs="Times New Roman"/>
          <w:lang w:eastAsia="ru-RU"/>
        </w:rPr>
        <w:t>Технико-экономические характеристики (показатели) предполагаемого к размещению объекта</w:t>
      </w:r>
    </w:p>
    <w:p w:rsidR="000361B2" w:rsidRPr="00E470C7" w:rsidRDefault="000361B2" w:rsidP="000361B2">
      <w:pPr>
        <w:tabs>
          <w:tab w:val="num" w:pos="1504"/>
          <w:tab w:val="left" w:pos="9498"/>
        </w:tabs>
        <w:spacing w:after="0" w:line="240" w:lineRule="auto"/>
        <w:jc w:val="center"/>
        <w:rPr>
          <w:rFonts w:ascii="Times New Roman" w:eastAsia="Times New Roman" w:hAnsi="Times New Roman" w:cs="Times New Roman"/>
          <w:noProof/>
          <w:lang w:eastAsia="ru-RU"/>
        </w:rPr>
      </w:pPr>
    </w:p>
    <w:p w:rsidR="000361B2" w:rsidRPr="00E470C7" w:rsidRDefault="000361B2" w:rsidP="000361B2">
      <w:pPr>
        <w:tabs>
          <w:tab w:val="num" w:pos="1504"/>
          <w:tab w:val="left" w:pos="9498"/>
        </w:tabs>
        <w:spacing w:after="0" w:line="240" w:lineRule="auto"/>
        <w:jc w:val="both"/>
        <w:rPr>
          <w:rFonts w:ascii="Calibri" w:eastAsia="Times New Roman" w:hAnsi="Calibri" w:cs="Times New Roman"/>
          <w:noProof/>
          <w:lang w:eastAsia="ru-RU"/>
        </w:rPr>
      </w:pPr>
      <w:r w:rsidRPr="00E470C7">
        <w:rPr>
          <w:rFonts w:ascii="Calibri" w:eastAsia="Times New Roman" w:hAnsi="Calibri" w:cs="Times New Roman"/>
          <w:noProof/>
          <w:lang w:eastAsia="ru-RU"/>
        </w:rPr>
        <w:drawing>
          <wp:inline distT="0" distB="0" distL="0" distR="0" wp14:anchorId="599EE4F1" wp14:editId="3FC1E850">
            <wp:extent cx="5414645" cy="76809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l="33339" t="7864" r="32059" b="4776"/>
                    <a:stretch>
                      <a:fillRect/>
                    </a:stretch>
                  </pic:blipFill>
                  <pic:spPr bwMode="auto">
                    <a:xfrm>
                      <a:off x="0" y="0"/>
                      <a:ext cx="5414645" cy="7680960"/>
                    </a:xfrm>
                    <a:prstGeom prst="rect">
                      <a:avLst/>
                    </a:prstGeom>
                    <a:noFill/>
                    <a:ln>
                      <a:noFill/>
                    </a:ln>
                  </pic:spPr>
                </pic:pic>
              </a:graphicData>
            </a:graphic>
          </wp:inline>
        </w:drawing>
      </w:r>
    </w:p>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F05F50">
      <w:pPr>
        <w:tabs>
          <w:tab w:val="left" w:pos="9498"/>
        </w:tabs>
        <w:autoSpaceDE w:val="0"/>
        <w:spacing w:line="240" w:lineRule="auto"/>
        <w:jc w:val="center"/>
        <w:rPr>
          <w:rFonts w:ascii="Times New Roman" w:hAnsi="Times New Roman" w:cs="Times New Roman"/>
          <w:noProof/>
          <w:lang w:eastAsia="ru-RU"/>
        </w:rPr>
      </w:pPr>
    </w:p>
    <w:p w:rsidR="00F05F50" w:rsidRPr="00E470C7" w:rsidRDefault="00F05F50" w:rsidP="00F05F50">
      <w:pPr>
        <w:tabs>
          <w:tab w:val="left" w:pos="9498"/>
        </w:tabs>
        <w:autoSpaceDE w:val="0"/>
        <w:spacing w:after="0" w:line="240" w:lineRule="auto"/>
        <w:jc w:val="center"/>
        <w:rPr>
          <w:rFonts w:ascii="Times New Roman" w:hAnsi="Times New Roman" w:cs="Times New Roman"/>
          <w:b/>
        </w:rPr>
      </w:pPr>
      <w:r w:rsidRPr="00E470C7">
        <w:rPr>
          <w:rFonts w:ascii="Times New Roman" w:hAnsi="Times New Roman" w:cs="Times New Roman"/>
          <w:b/>
          <w:noProof/>
          <w:lang w:eastAsia="ru-RU"/>
        </w:rPr>
        <w:lastRenderedPageBreak/>
        <w:t>Образец оформления</w:t>
      </w:r>
    </w:p>
    <w:p w:rsidR="00F05F50" w:rsidRPr="00E470C7" w:rsidRDefault="00F05F50" w:rsidP="00F05F50">
      <w:pPr>
        <w:tabs>
          <w:tab w:val="left" w:pos="9498"/>
        </w:tabs>
        <w:autoSpaceDE w:val="0"/>
        <w:autoSpaceDN w:val="0"/>
        <w:adjustRightInd w:val="0"/>
        <w:spacing w:after="0" w:line="240" w:lineRule="auto"/>
        <w:jc w:val="center"/>
        <w:rPr>
          <w:rFonts w:ascii="Times New Roman" w:eastAsia="Calibri" w:hAnsi="Times New Roman" w:cs="Times New Roman"/>
          <w:lang w:eastAsia="ru-RU"/>
        </w:rPr>
      </w:pPr>
      <w:r w:rsidRPr="00E470C7">
        <w:rPr>
          <w:rFonts w:ascii="Times New Roman" w:eastAsia="Calibri" w:hAnsi="Times New Roman" w:cs="Times New Roman"/>
          <w:lang w:eastAsia="ru-RU"/>
        </w:rPr>
        <w:t>Технико-экономические характеристики (показатели) предполагаемого к размещению объекта</w:t>
      </w:r>
    </w:p>
    <w:p w:rsidR="00F05F50" w:rsidRPr="00E470C7" w:rsidRDefault="00F05F50" w:rsidP="00F05F50">
      <w:pPr>
        <w:autoSpaceDE w:val="0"/>
        <w:autoSpaceDN w:val="0"/>
        <w:adjustRightInd w:val="0"/>
        <w:spacing w:after="0" w:line="240" w:lineRule="auto"/>
        <w:ind w:right="547"/>
        <w:jc w:val="center"/>
        <w:rPr>
          <w:rFonts w:ascii="Times New Roman" w:hAnsi="Times New Roman" w:cs="Times New Roman"/>
        </w:rPr>
      </w:pPr>
      <w:r w:rsidRPr="00E470C7">
        <w:rPr>
          <w:rFonts w:ascii="Times New Roman" w:hAnsi="Times New Roman" w:cs="Times New Roman"/>
          <w:szCs w:val="28"/>
        </w:rPr>
        <w:t xml:space="preserve">(в случае размещения линейных объектов </w:t>
      </w:r>
      <w:r w:rsidRPr="00E470C7">
        <w:rPr>
          <w:rFonts w:ascii="Times New Roman" w:hAnsi="Times New Roman" w:cs="Times New Roman"/>
        </w:rPr>
        <w:t xml:space="preserve">в порядке, определенном постановлением Правительства Калининградской области от 04.12.2015 № 676 «Об установлении порядка и условий размещения объектов, определенных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необходимо предусмотреть следующие технико-экономические показатели (в соответствии с требованиями </w:t>
      </w:r>
    </w:p>
    <w:p w:rsidR="00F05F50" w:rsidRPr="00E470C7" w:rsidRDefault="00F05F50" w:rsidP="00F05F50">
      <w:pPr>
        <w:autoSpaceDE w:val="0"/>
        <w:autoSpaceDN w:val="0"/>
        <w:adjustRightInd w:val="0"/>
        <w:spacing w:after="0" w:line="240" w:lineRule="auto"/>
        <w:ind w:right="547"/>
        <w:jc w:val="center"/>
        <w:rPr>
          <w:rFonts w:ascii="Times New Roman" w:hAnsi="Times New Roman" w:cs="Times New Roman"/>
        </w:rPr>
      </w:pPr>
      <w:r w:rsidRPr="00E470C7">
        <w:rPr>
          <w:rFonts w:ascii="Times New Roman" w:hAnsi="Times New Roman" w:cs="Times New Roman"/>
        </w:rPr>
        <w:t xml:space="preserve">пп. д п. 34 </w:t>
      </w:r>
      <w:r w:rsidR="00F42887" w:rsidRPr="00E470C7">
        <w:rPr>
          <w:rFonts w:ascii="Times New Roman" w:hAnsi="Times New Roman" w:cs="Times New Roman"/>
        </w:rPr>
        <w:t>п</w:t>
      </w:r>
      <w:r w:rsidRPr="00E470C7">
        <w:rPr>
          <w:rFonts w:ascii="Times New Roman" w:hAnsi="Times New Roman" w:cs="Times New Roman"/>
        </w:rPr>
        <w:t xml:space="preserve">остановления Правительства РФ № 87 от 16.02.2008), </w:t>
      </w:r>
    </w:p>
    <w:p w:rsidR="00F05F50" w:rsidRPr="00E470C7" w:rsidRDefault="00F05F50" w:rsidP="00F05F50">
      <w:pPr>
        <w:autoSpaceDE w:val="0"/>
        <w:autoSpaceDN w:val="0"/>
        <w:adjustRightInd w:val="0"/>
        <w:spacing w:after="0" w:line="240" w:lineRule="auto"/>
        <w:ind w:right="547"/>
        <w:jc w:val="center"/>
        <w:rPr>
          <w:rFonts w:ascii="Times New Roman" w:hAnsi="Times New Roman" w:cs="Times New Roman"/>
        </w:rPr>
      </w:pPr>
      <w:r w:rsidRPr="00E470C7">
        <w:rPr>
          <w:rFonts w:ascii="Times New Roman" w:hAnsi="Times New Roman" w:cs="Times New Roman"/>
        </w:rPr>
        <w:t>СП 42.13330 (п.12.33-12.36), СП 62.13330, СП 124.13330)</w:t>
      </w:r>
    </w:p>
    <w:p w:rsidR="00F05F50" w:rsidRPr="00E470C7" w:rsidRDefault="00F05F50" w:rsidP="00F05F50">
      <w:pPr>
        <w:tabs>
          <w:tab w:val="left" w:pos="9498"/>
        </w:tabs>
        <w:autoSpaceDE w:val="0"/>
        <w:autoSpaceDN w:val="0"/>
        <w:adjustRightInd w:val="0"/>
        <w:spacing w:line="240" w:lineRule="auto"/>
        <w:jc w:val="center"/>
        <w:rPr>
          <w:rFonts w:eastAsia="Calibri"/>
          <w:lang w:eastAsia="ru-RU"/>
        </w:rPr>
      </w:pPr>
    </w:p>
    <w:tbl>
      <w:tblPr>
        <w:tblStyle w:val="af6"/>
        <w:tblW w:w="9776" w:type="dxa"/>
        <w:tblLayout w:type="fixed"/>
        <w:tblLook w:val="04A0" w:firstRow="1" w:lastRow="0" w:firstColumn="1" w:lastColumn="0" w:noHBand="0" w:noVBand="1"/>
      </w:tblPr>
      <w:tblGrid>
        <w:gridCol w:w="625"/>
        <w:gridCol w:w="3623"/>
        <w:gridCol w:w="726"/>
        <w:gridCol w:w="2818"/>
        <w:gridCol w:w="1984"/>
      </w:tblGrid>
      <w:tr w:rsidR="00F05F50" w:rsidRPr="00E470C7" w:rsidTr="00CC47CA">
        <w:trPr>
          <w:tblHeader/>
        </w:trPr>
        <w:tc>
          <w:tcPr>
            <w:tcW w:w="625"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 п/п</w:t>
            </w:r>
          </w:p>
        </w:tc>
        <w:tc>
          <w:tcPr>
            <w:tcW w:w="3623"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Основные технико-экономические показатели объекта</w:t>
            </w:r>
          </w:p>
        </w:tc>
        <w:tc>
          <w:tcPr>
            <w:tcW w:w="726"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Ед. изм.</w:t>
            </w:r>
          </w:p>
        </w:tc>
        <w:tc>
          <w:tcPr>
            <w:tcW w:w="2818"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Показатели</w:t>
            </w:r>
          </w:p>
        </w:tc>
        <w:tc>
          <w:tcPr>
            <w:tcW w:w="1984"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Примечание</w:t>
            </w: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наименование объекта</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строительство бытовой канализации Ø250мм</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2</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назначение объекта</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транспортировка хоз.-быт. стоков</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3</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 xml:space="preserve">протяженность </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320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4</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месторасположение начального и конечного пункта линейного объекта</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 xml:space="preserve">начало трассы Пк0+00 (существующий колодец на </w:t>
            </w:r>
            <w:r w:rsidR="00645E4A" w:rsidRPr="00E470C7">
              <w:rPr>
                <w:sz w:val="24"/>
                <w:szCs w:val="24"/>
              </w:rPr>
              <w:t xml:space="preserve">         </w:t>
            </w:r>
            <w:r w:rsidRPr="00E470C7">
              <w:rPr>
                <w:sz w:val="24"/>
                <w:szCs w:val="24"/>
              </w:rPr>
              <w:t>ул. Зеленой в районе дома №_)</w:t>
            </w:r>
          </w:p>
          <w:p w:rsidR="00F05F50" w:rsidRPr="00E470C7" w:rsidRDefault="00F05F50" w:rsidP="00CC47CA">
            <w:pPr>
              <w:autoSpaceDE w:val="0"/>
              <w:autoSpaceDN w:val="0"/>
              <w:adjustRightInd w:val="0"/>
              <w:rPr>
                <w:sz w:val="24"/>
                <w:szCs w:val="24"/>
              </w:rPr>
            </w:pPr>
            <w:r w:rsidRPr="00E470C7">
              <w:rPr>
                <w:sz w:val="24"/>
                <w:szCs w:val="24"/>
              </w:rPr>
              <w:t>конец трассы Пк3+20 (з/у с к/н 39:15:000000:000)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5</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месторасположение технологического оборудования (ТП, ШРП, КНС и т.д.)</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отсутствует</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6</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размеры сооружения, указанные в п.</w:t>
            </w:r>
            <w:r w:rsidR="00F42887" w:rsidRPr="00E470C7">
              <w:rPr>
                <w:sz w:val="24"/>
                <w:szCs w:val="24"/>
              </w:rPr>
              <w:t xml:space="preserve"> </w:t>
            </w:r>
            <w:r w:rsidRPr="00E470C7">
              <w:rPr>
                <w:sz w:val="24"/>
                <w:szCs w:val="24"/>
              </w:rPr>
              <w:t>5</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отсутствует</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7</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категория объекта</w:t>
            </w:r>
          </w:p>
        </w:tc>
        <w:tc>
          <w:tcPr>
            <w:tcW w:w="3544" w:type="dxa"/>
            <w:gridSpan w:val="2"/>
          </w:tcPr>
          <w:p w:rsidR="00F05F50" w:rsidRPr="00E470C7" w:rsidRDefault="00F05F50" w:rsidP="00CC47CA">
            <w:pPr>
              <w:autoSpaceDE w:val="0"/>
              <w:autoSpaceDN w:val="0"/>
              <w:adjustRightInd w:val="0"/>
              <w:jc w:val="center"/>
              <w:rPr>
                <w:sz w:val="24"/>
                <w:szCs w:val="24"/>
              </w:rPr>
            </w:pPr>
            <w:r w:rsidRPr="00E470C7">
              <w:rPr>
                <w:sz w:val="24"/>
                <w:szCs w:val="24"/>
                <w:lang w:val="en-US"/>
              </w:rPr>
              <w:t>III</w:t>
            </w:r>
          </w:p>
        </w:tc>
        <w:tc>
          <w:tcPr>
            <w:tcW w:w="1984" w:type="dxa"/>
          </w:tcPr>
          <w:p w:rsidR="00F05F50" w:rsidRPr="00E470C7" w:rsidRDefault="00F05F50" w:rsidP="00CC47CA">
            <w:pPr>
              <w:autoSpaceDE w:val="0"/>
              <w:autoSpaceDN w:val="0"/>
              <w:adjustRightInd w:val="0"/>
              <w:jc w:val="center"/>
              <w:rPr>
                <w:lang w:val="en-US"/>
              </w:rPr>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8</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проектная мощность/пропускная способность</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r w:rsidRPr="00E470C7">
              <w:rPr>
                <w:sz w:val="24"/>
                <w:szCs w:val="24"/>
                <w:vertAlign w:val="superscript"/>
              </w:rPr>
              <w:t>3</w:t>
            </w:r>
            <w:r w:rsidRPr="00E470C7">
              <w:rPr>
                <w:sz w:val="24"/>
                <w:szCs w:val="24"/>
              </w:rPr>
              <w:t>/ч</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50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val="restart"/>
          </w:tcPr>
          <w:p w:rsidR="00F05F50" w:rsidRPr="00E470C7" w:rsidRDefault="00F05F50" w:rsidP="00CC47CA">
            <w:pPr>
              <w:autoSpaceDE w:val="0"/>
              <w:autoSpaceDN w:val="0"/>
              <w:adjustRightInd w:val="0"/>
              <w:jc w:val="center"/>
              <w:rPr>
                <w:sz w:val="24"/>
                <w:szCs w:val="24"/>
              </w:rPr>
            </w:pPr>
            <w:r w:rsidRPr="00E470C7">
              <w:rPr>
                <w:sz w:val="24"/>
                <w:szCs w:val="24"/>
              </w:rPr>
              <w:t>9</w:t>
            </w: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 xml:space="preserve">расстояние до существующих и ранее* запроектированных сетей и сооружений инженерно-технического обеспечения, зеленых насаждений, бортовых камней, фундаментов зданий и сооружений ** </w:t>
            </w:r>
          </w:p>
        </w:tc>
        <w:tc>
          <w:tcPr>
            <w:tcW w:w="726" w:type="dxa"/>
          </w:tcPr>
          <w:p w:rsidR="00F05F50" w:rsidRPr="00E470C7" w:rsidRDefault="00F05F50" w:rsidP="00CC47CA">
            <w:pPr>
              <w:autoSpaceDE w:val="0"/>
              <w:autoSpaceDN w:val="0"/>
              <w:adjustRightInd w:val="0"/>
              <w:jc w:val="center"/>
              <w:rPr>
                <w:sz w:val="24"/>
                <w:szCs w:val="24"/>
              </w:rPr>
            </w:pPr>
          </w:p>
        </w:tc>
        <w:tc>
          <w:tcPr>
            <w:tcW w:w="2818" w:type="dxa"/>
          </w:tcPr>
          <w:p w:rsidR="00F05F50" w:rsidRPr="00E470C7" w:rsidRDefault="00F05F50" w:rsidP="00CC47CA">
            <w:pPr>
              <w:autoSpaceDE w:val="0"/>
              <w:autoSpaceDN w:val="0"/>
              <w:adjustRightInd w:val="0"/>
              <w:jc w:val="center"/>
              <w:rPr>
                <w:sz w:val="24"/>
                <w:szCs w:val="24"/>
              </w:rPr>
            </w:pP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 xml:space="preserve">Пк0+00 – Пк2+50 существующая сеть газопровода низкого давления Ø63мм </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2,0-2,5</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Пк0+48 – Пк1+70 существующая тепловая сеть Ø250мм</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0,5-0,8</w:t>
            </w:r>
          </w:p>
        </w:tc>
        <w:tc>
          <w:tcPr>
            <w:tcW w:w="1984" w:type="dxa"/>
          </w:tcPr>
          <w:p w:rsidR="00F05F50" w:rsidRPr="00E470C7" w:rsidRDefault="00F05F50" w:rsidP="00CC47CA">
            <w:pPr>
              <w:autoSpaceDE w:val="0"/>
              <w:autoSpaceDN w:val="0"/>
              <w:adjustRightInd w:val="0"/>
              <w:jc w:val="left"/>
              <w:rPr>
                <w:sz w:val="18"/>
                <w:szCs w:val="18"/>
              </w:rPr>
            </w:pPr>
            <w:r w:rsidRPr="00E470C7">
              <w:rPr>
                <w:sz w:val="18"/>
                <w:szCs w:val="18"/>
              </w:rPr>
              <w:t>ненормативное сближение трассы согласовано с МП «Калининградтеплосеть» 15.01.2022</w:t>
            </w:r>
            <w:r w:rsidR="00F42887" w:rsidRPr="00E470C7">
              <w:rPr>
                <w:sz w:val="18"/>
                <w:szCs w:val="18"/>
              </w:rPr>
              <w:t xml:space="preserve"> </w:t>
            </w:r>
            <w:r w:rsidRPr="00E470C7">
              <w:rPr>
                <w:sz w:val="18"/>
                <w:szCs w:val="18"/>
              </w:rPr>
              <w:t>г.</w:t>
            </w: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Пк0+75 дерево</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0,5</w:t>
            </w:r>
          </w:p>
        </w:tc>
        <w:tc>
          <w:tcPr>
            <w:tcW w:w="1984" w:type="dxa"/>
          </w:tcPr>
          <w:p w:rsidR="00F05F50" w:rsidRPr="00E470C7" w:rsidRDefault="00F05F50" w:rsidP="00CC47CA">
            <w:pPr>
              <w:autoSpaceDE w:val="0"/>
              <w:autoSpaceDN w:val="0"/>
              <w:adjustRightInd w:val="0"/>
              <w:jc w:val="left"/>
              <w:rPr>
                <w:sz w:val="18"/>
                <w:szCs w:val="18"/>
              </w:rPr>
            </w:pPr>
            <w:r w:rsidRPr="00E470C7">
              <w:rPr>
                <w:sz w:val="18"/>
                <w:szCs w:val="18"/>
              </w:rPr>
              <w:t>планируется снос зеленых насаждений под строительство сети</w:t>
            </w: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Пк 0+80 – Пк2+20 существующий бортовой камень</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2,0</w:t>
            </w:r>
          </w:p>
        </w:tc>
        <w:tc>
          <w:tcPr>
            <w:tcW w:w="1984" w:type="dxa"/>
          </w:tcPr>
          <w:p w:rsidR="00F05F50" w:rsidRPr="00E470C7" w:rsidRDefault="00F05F50" w:rsidP="00CC47CA">
            <w:pPr>
              <w:autoSpaceDE w:val="0"/>
              <w:autoSpaceDN w:val="0"/>
              <w:adjustRightInd w:val="0"/>
              <w:jc w:val="left"/>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на Пк 1+00 – Пк 2+00 перспективная сеть телефонной канализации</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0,7</w:t>
            </w:r>
          </w:p>
        </w:tc>
        <w:tc>
          <w:tcPr>
            <w:tcW w:w="1984" w:type="dxa"/>
          </w:tcPr>
          <w:p w:rsidR="00F05F50" w:rsidRPr="00E470C7" w:rsidRDefault="00F05F50" w:rsidP="00CC47CA">
            <w:pPr>
              <w:autoSpaceDE w:val="0"/>
              <w:autoSpaceDN w:val="0"/>
              <w:adjustRightInd w:val="0"/>
              <w:rPr>
                <w:sz w:val="24"/>
                <w:szCs w:val="24"/>
              </w:rPr>
            </w:pPr>
          </w:p>
        </w:tc>
      </w:tr>
      <w:tr w:rsidR="00F05F50" w:rsidRPr="00E470C7" w:rsidTr="00CC47CA">
        <w:tc>
          <w:tcPr>
            <w:tcW w:w="625" w:type="dxa"/>
            <w:vMerge w:val="restart"/>
          </w:tcPr>
          <w:p w:rsidR="00F05F50" w:rsidRPr="00E470C7" w:rsidRDefault="00F05F50" w:rsidP="00CC47CA">
            <w:pPr>
              <w:autoSpaceDE w:val="0"/>
              <w:autoSpaceDN w:val="0"/>
              <w:adjustRightInd w:val="0"/>
              <w:jc w:val="center"/>
              <w:rPr>
                <w:sz w:val="24"/>
                <w:szCs w:val="24"/>
              </w:rPr>
            </w:pPr>
            <w:r w:rsidRPr="00E470C7">
              <w:rPr>
                <w:sz w:val="24"/>
                <w:szCs w:val="24"/>
              </w:rPr>
              <w:t>10</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угол пересечения с автомобильной дорогой</w:t>
            </w:r>
          </w:p>
        </w:tc>
        <w:tc>
          <w:tcPr>
            <w:tcW w:w="726" w:type="dxa"/>
          </w:tcPr>
          <w:p w:rsidR="00F05F50" w:rsidRPr="00E470C7" w:rsidRDefault="00F05F50" w:rsidP="00CC47CA">
            <w:pPr>
              <w:autoSpaceDE w:val="0"/>
              <w:autoSpaceDN w:val="0"/>
              <w:adjustRightInd w:val="0"/>
              <w:rPr>
                <w:sz w:val="24"/>
                <w:szCs w:val="24"/>
              </w:rPr>
            </w:pPr>
          </w:p>
        </w:tc>
        <w:tc>
          <w:tcPr>
            <w:tcW w:w="2818" w:type="dxa"/>
          </w:tcPr>
          <w:p w:rsidR="00F05F50" w:rsidRPr="00E470C7" w:rsidRDefault="00F05F50" w:rsidP="00CC47CA">
            <w:pPr>
              <w:autoSpaceDE w:val="0"/>
              <w:autoSpaceDN w:val="0"/>
              <w:adjustRightInd w:val="0"/>
              <w:rPr>
                <w:sz w:val="24"/>
                <w:szCs w:val="24"/>
              </w:rPr>
            </w:pPr>
          </w:p>
        </w:tc>
        <w:tc>
          <w:tcPr>
            <w:tcW w:w="1984" w:type="dxa"/>
          </w:tcPr>
          <w:p w:rsidR="00F05F50" w:rsidRPr="00E470C7" w:rsidRDefault="00F05F50" w:rsidP="00CC47CA">
            <w:pPr>
              <w:autoSpaceDE w:val="0"/>
              <w:autoSpaceDN w:val="0"/>
              <w:adjustRightInd w:val="0"/>
              <w:rPr>
                <w:sz w:val="24"/>
                <w:szCs w:val="24"/>
              </w:rPr>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 Пк 1+50</w:t>
            </w:r>
          </w:p>
        </w:tc>
        <w:tc>
          <w:tcPr>
            <w:tcW w:w="726" w:type="dxa"/>
          </w:tcPr>
          <w:p w:rsidR="00F05F50" w:rsidRPr="00E470C7" w:rsidRDefault="00F05F50" w:rsidP="00CC47CA">
            <w:pPr>
              <w:autoSpaceDE w:val="0"/>
              <w:autoSpaceDN w:val="0"/>
              <w:adjustRightInd w:val="0"/>
              <w:rPr>
                <w:sz w:val="24"/>
                <w:szCs w:val="24"/>
                <w:vertAlign w:val="superscript"/>
              </w:rPr>
            </w:pPr>
            <w:r w:rsidRPr="00E470C7">
              <w:rPr>
                <w:sz w:val="24"/>
                <w:szCs w:val="24"/>
                <w:vertAlign w:val="superscript"/>
              </w:rPr>
              <w:t>0</w:t>
            </w:r>
          </w:p>
        </w:tc>
        <w:tc>
          <w:tcPr>
            <w:tcW w:w="2818" w:type="dxa"/>
          </w:tcPr>
          <w:p w:rsidR="00F05F50" w:rsidRPr="00E470C7" w:rsidRDefault="00F05F50" w:rsidP="00CC47CA">
            <w:pPr>
              <w:autoSpaceDE w:val="0"/>
              <w:autoSpaceDN w:val="0"/>
              <w:adjustRightInd w:val="0"/>
              <w:rPr>
                <w:sz w:val="24"/>
                <w:szCs w:val="24"/>
                <w:vertAlign w:val="superscript"/>
              </w:rPr>
            </w:pPr>
            <w:r w:rsidRPr="00E470C7">
              <w:rPr>
                <w:sz w:val="24"/>
                <w:szCs w:val="24"/>
              </w:rPr>
              <w:t>90</w:t>
            </w:r>
            <w:r w:rsidRPr="00E470C7">
              <w:rPr>
                <w:sz w:val="24"/>
                <w:szCs w:val="24"/>
                <w:vertAlign w:val="superscript"/>
              </w:rPr>
              <w:t>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 Пк 1+80</w:t>
            </w:r>
          </w:p>
        </w:tc>
        <w:tc>
          <w:tcPr>
            <w:tcW w:w="726" w:type="dxa"/>
          </w:tcPr>
          <w:p w:rsidR="00F05F50" w:rsidRPr="00E470C7" w:rsidRDefault="00F05F50" w:rsidP="00CC47CA">
            <w:pPr>
              <w:autoSpaceDE w:val="0"/>
              <w:autoSpaceDN w:val="0"/>
              <w:adjustRightInd w:val="0"/>
              <w:rPr>
                <w:sz w:val="24"/>
                <w:szCs w:val="24"/>
                <w:vertAlign w:val="superscript"/>
              </w:rPr>
            </w:pPr>
            <w:r w:rsidRPr="00E470C7">
              <w:rPr>
                <w:sz w:val="24"/>
                <w:szCs w:val="24"/>
                <w:vertAlign w:val="superscript"/>
              </w:rPr>
              <w:t>0</w:t>
            </w:r>
          </w:p>
        </w:tc>
        <w:tc>
          <w:tcPr>
            <w:tcW w:w="2818" w:type="dxa"/>
          </w:tcPr>
          <w:p w:rsidR="00F05F50" w:rsidRPr="00E470C7" w:rsidRDefault="00F05F50" w:rsidP="00CC47CA">
            <w:pPr>
              <w:autoSpaceDE w:val="0"/>
              <w:autoSpaceDN w:val="0"/>
              <w:adjustRightInd w:val="0"/>
              <w:rPr>
                <w:sz w:val="24"/>
                <w:szCs w:val="24"/>
                <w:vertAlign w:val="superscript"/>
              </w:rPr>
            </w:pPr>
            <w:r w:rsidRPr="00E470C7">
              <w:rPr>
                <w:sz w:val="24"/>
                <w:szCs w:val="24"/>
              </w:rPr>
              <w:t>85</w:t>
            </w:r>
            <w:r w:rsidRPr="00E470C7">
              <w:rPr>
                <w:sz w:val="24"/>
                <w:szCs w:val="24"/>
                <w:vertAlign w:val="superscript"/>
              </w:rPr>
              <w:t>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11</w:t>
            </w: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соответствие утвержденным градостроительным концепциям и архитектурным проектам ***</w:t>
            </w:r>
          </w:p>
        </w:tc>
        <w:tc>
          <w:tcPr>
            <w:tcW w:w="3544" w:type="dxa"/>
            <w:gridSpan w:val="2"/>
          </w:tcPr>
          <w:p w:rsidR="00F05F50" w:rsidRPr="00E470C7" w:rsidRDefault="00F05F50" w:rsidP="00CC47CA">
            <w:pPr>
              <w:autoSpaceDE w:val="0"/>
              <w:autoSpaceDN w:val="0"/>
              <w:adjustRightInd w:val="0"/>
              <w:jc w:val="left"/>
              <w:rPr>
                <w:sz w:val="24"/>
                <w:szCs w:val="24"/>
              </w:rPr>
            </w:pPr>
            <w:r w:rsidRPr="00E470C7">
              <w:rPr>
                <w:sz w:val="24"/>
                <w:szCs w:val="24"/>
              </w:rPr>
              <w:t>на данную территорию градостроительные концепции отсутствуют</w:t>
            </w:r>
          </w:p>
        </w:tc>
        <w:tc>
          <w:tcPr>
            <w:tcW w:w="1984" w:type="dxa"/>
          </w:tcPr>
          <w:p w:rsidR="00F05F50" w:rsidRPr="00E470C7" w:rsidRDefault="00F05F50" w:rsidP="00CC47CA">
            <w:pPr>
              <w:autoSpaceDE w:val="0"/>
              <w:autoSpaceDN w:val="0"/>
              <w:adjustRightInd w:val="0"/>
              <w:jc w:val="left"/>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12</w:t>
            </w: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прохождение в зоне объектов культурного наследия, охранных зонах и зонах регулирования хозяйственной деятельности</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проектируемый объект не проходит в перечисленных зонах</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13</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Иные показатели</w:t>
            </w:r>
          </w:p>
        </w:tc>
        <w:tc>
          <w:tcPr>
            <w:tcW w:w="726" w:type="dxa"/>
          </w:tcPr>
          <w:p w:rsidR="00F05F50" w:rsidRPr="00E470C7" w:rsidRDefault="00F05F50" w:rsidP="00CC47CA">
            <w:pPr>
              <w:autoSpaceDE w:val="0"/>
              <w:autoSpaceDN w:val="0"/>
              <w:adjustRightInd w:val="0"/>
              <w:rPr>
                <w:sz w:val="24"/>
                <w:szCs w:val="24"/>
              </w:rPr>
            </w:pPr>
          </w:p>
        </w:tc>
        <w:tc>
          <w:tcPr>
            <w:tcW w:w="2818" w:type="dxa"/>
          </w:tcPr>
          <w:p w:rsidR="00F05F50" w:rsidRPr="00E470C7" w:rsidRDefault="00F05F50" w:rsidP="00CC47CA">
            <w:pPr>
              <w:autoSpaceDE w:val="0"/>
              <w:autoSpaceDN w:val="0"/>
              <w:adjustRightInd w:val="0"/>
              <w:rPr>
                <w:sz w:val="24"/>
                <w:szCs w:val="24"/>
              </w:rPr>
            </w:pPr>
          </w:p>
        </w:tc>
        <w:tc>
          <w:tcPr>
            <w:tcW w:w="1984" w:type="dxa"/>
          </w:tcPr>
          <w:p w:rsidR="00F05F50" w:rsidRPr="00E470C7" w:rsidRDefault="00F05F50" w:rsidP="00CC47CA">
            <w:pPr>
              <w:autoSpaceDE w:val="0"/>
              <w:autoSpaceDN w:val="0"/>
              <w:adjustRightInd w:val="0"/>
            </w:pPr>
          </w:p>
        </w:tc>
      </w:tr>
    </w:tbl>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67392" w:rsidRPr="00E470C7" w:rsidRDefault="00067392" w:rsidP="00067392">
      <w:pPr>
        <w:autoSpaceDE w:val="0"/>
        <w:autoSpaceDN w:val="0"/>
        <w:adjustRightInd w:val="0"/>
        <w:spacing w:after="0" w:line="240" w:lineRule="auto"/>
        <w:jc w:val="both"/>
        <w:rPr>
          <w:rFonts w:ascii="Times New Roman" w:hAnsi="Times New Roman"/>
          <w:sz w:val="20"/>
          <w:szCs w:val="20"/>
        </w:rPr>
      </w:pPr>
      <w:r w:rsidRPr="00E470C7">
        <w:rPr>
          <w:rFonts w:ascii="Times New Roman" w:hAnsi="Times New Roman"/>
          <w:sz w:val="20"/>
          <w:szCs w:val="20"/>
        </w:rPr>
        <w:t xml:space="preserve">* информация об утвержденных сетях размещена на сайте администрации ГО «Город Калининград» </w:t>
      </w:r>
    </w:p>
    <w:p w:rsidR="00067392" w:rsidRPr="00E470C7" w:rsidRDefault="00067392" w:rsidP="00067392">
      <w:pPr>
        <w:autoSpaceDE w:val="0"/>
        <w:autoSpaceDN w:val="0"/>
        <w:adjustRightInd w:val="0"/>
        <w:spacing w:after="0" w:line="240" w:lineRule="auto"/>
        <w:jc w:val="both"/>
        <w:rPr>
          <w:rFonts w:ascii="Times New Roman" w:hAnsi="Times New Roman"/>
          <w:sz w:val="20"/>
          <w:szCs w:val="20"/>
        </w:rPr>
      </w:pPr>
      <w:r w:rsidRPr="00E470C7">
        <w:rPr>
          <w:rFonts w:ascii="Times New Roman" w:hAnsi="Times New Roman"/>
          <w:sz w:val="20"/>
          <w:szCs w:val="20"/>
        </w:rPr>
        <w:t>** п.</w:t>
      </w:r>
      <w:r w:rsidR="00FE5AB4" w:rsidRPr="00E470C7">
        <w:rPr>
          <w:rFonts w:ascii="Times New Roman" w:hAnsi="Times New Roman"/>
          <w:sz w:val="20"/>
          <w:szCs w:val="20"/>
        </w:rPr>
        <w:t xml:space="preserve"> </w:t>
      </w:r>
      <w:r w:rsidRPr="00E470C7">
        <w:rPr>
          <w:rFonts w:ascii="Times New Roman" w:hAnsi="Times New Roman"/>
          <w:sz w:val="20"/>
          <w:szCs w:val="20"/>
        </w:rPr>
        <w:t>8 возможно не заполнять, при условии предоставления плана трассы на актуальных инженерно-топографических изысканиям в масштабе 1:500 и продольного профиля рассматриваемого линейного объекта капитального строительства;</w:t>
      </w:r>
    </w:p>
    <w:p w:rsidR="00067392" w:rsidRPr="00E470C7" w:rsidRDefault="00067392" w:rsidP="00067392">
      <w:pPr>
        <w:autoSpaceDE w:val="0"/>
        <w:autoSpaceDN w:val="0"/>
        <w:adjustRightInd w:val="0"/>
        <w:spacing w:after="0" w:line="240" w:lineRule="auto"/>
        <w:jc w:val="both"/>
        <w:rPr>
          <w:rFonts w:ascii="TimesNewRomanPSMT" w:hAnsi="TimesNewRomanPSMT" w:cs="TimesNewRomanPSMT"/>
          <w:sz w:val="20"/>
          <w:szCs w:val="20"/>
        </w:rPr>
      </w:pPr>
      <w:r w:rsidRPr="00E470C7">
        <w:rPr>
          <w:rFonts w:ascii="Times New Roman" w:hAnsi="Times New Roman"/>
          <w:sz w:val="20"/>
          <w:szCs w:val="20"/>
        </w:rPr>
        <w:t>*** утвержденные архитектурные проекты и градостроительные концепции представлены на сайте администрации ГО «Город Калининград» https://www.klgd.ru/activity/architecture/projects/</w:t>
      </w: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 № 5</w:t>
      </w:r>
    </w:p>
    <w:p w:rsidR="000361B2" w:rsidRPr="00E470C7" w:rsidRDefault="00067392" w:rsidP="00067392">
      <w:pPr>
        <w:tabs>
          <w:tab w:val="left" w:pos="963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67392">
      <w:pPr>
        <w:tabs>
          <w:tab w:val="left" w:pos="9638"/>
        </w:tabs>
        <w:suppressAutoHyphens/>
        <w:autoSpaceDE w:val="0"/>
        <w:spacing w:after="0" w:line="240" w:lineRule="auto"/>
        <w:ind w:left="5387"/>
        <w:rPr>
          <w:rFonts w:ascii="Times New Roman" w:eastAsia="Times New Roman" w:hAnsi="Times New Roman" w:cs="Times New Roman"/>
          <w:i/>
          <w:sz w:val="28"/>
          <w:szCs w:val="28"/>
          <w:lang w:eastAsia="ar-SA"/>
        </w:rPr>
      </w:pPr>
    </w:p>
    <w:p w:rsidR="000361B2" w:rsidRPr="00E470C7" w:rsidRDefault="000361B2" w:rsidP="00067392">
      <w:pPr>
        <w:tabs>
          <w:tab w:val="left" w:pos="963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юридического лица)</w:t>
      </w:r>
    </w:p>
    <w:p w:rsidR="000361B2" w:rsidRPr="00E470C7" w:rsidRDefault="000361B2" w:rsidP="00067392">
      <w:pPr>
        <w:tabs>
          <w:tab w:val="left" w:pos="963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Комитет муниципального имущества 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0361B2" w:rsidRPr="00E470C7" w:rsidRDefault="000361B2" w:rsidP="00CE7766">
      <w:pPr>
        <w:autoSpaceDE w:val="0"/>
        <w:autoSpaceDN w:val="0"/>
        <w:adjustRightInd w:val="0"/>
        <w:spacing w:after="0" w:line="240" w:lineRule="auto"/>
        <w:jc w:val="center"/>
        <w:rPr>
          <w:rFonts w:ascii="Times New Roman" w:eastAsia="Times New Roman" w:hAnsi="Times New Roman" w:cs="Times New Roman"/>
          <w:bCs/>
          <w:sz w:val="20"/>
          <w:szCs w:val="20"/>
          <w:lang w:eastAsia="ar-SA"/>
        </w:rPr>
      </w:pPr>
      <w:r w:rsidRPr="00E470C7">
        <w:rPr>
          <w:rFonts w:ascii="Times New Roman" w:eastAsia="Times New Roman" w:hAnsi="Times New Roman" w:cs="Times New Roman"/>
          <w:sz w:val="24"/>
          <w:szCs w:val="24"/>
          <w:lang w:eastAsia="ar-SA"/>
        </w:rPr>
        <w:t>о выдаче разрешения на использование земель или земельн</w:t>
      </w:r>
      <w:r w:rsidR="00CE7766" w:rsidRPr="00E470C7">
        <w:rPr>
          <w:rFonts w:ascii="Times New Roman" w:eastAsia="Times New Roman" w:hAnsi="Times New Roman" w:cs="Times New Roman"/>
          <w:sz w:val="24"/>
          <w:szCs w:val="24"/>
          <w:lang w:eastAsia="ar-SA"/>
        </w:rPr>
        <w:t>ого</w:t>
      </w:r>
      <w:r w:rsidRPr="00E470C7">
        <w:rPr>
          <w:rFonts w:ascii="Times New Roman" w:eastAsia="Times New Roman" w:hAnsi="Times New Roman" w:cs="Times New Roman"/>
          <w:sz w:val="24"/>
          <w:szCs w:val="24"/>
          <w:lang w:eastAsia="ar-SA"/>
        </w:rPr>
        <w:t xml:space="preserve"> участк</w:t>
      </w:r>
      <w:r w:rsidR="00CE7766" w:rsidRPr="00E470C7">
        <w:rPr>
          <w:rFonts w:ascii="Times New Roman" w:eastAsia="Times New Roman" w:hAnsi="Times New Roman" w:cs="Times New Roman"/>
          <w:sz w:val="24"/>
          <w:szCs w:val="24"/>
          <w:lang w:eastAsia="ar-SA"/>
        </w:rPr>
        <w:t>а</w:t>
      </w:r>
      <w:r w:rsidR="00CE7766" w:rsidRPr="00E470C7">
        <w:rPr>
          <w:rFonts w:ascii="Times New Roman" w:hAnsi="Times New Roman" w:cs="Times New Roman"/>
          <w:sz w:val="24"/>
          <w:szCs w:val="24"/>
        </w:rPr>
        <w:t xml:space="preserve">, находящихся в государственной или муниципальной собственности </w:t>
      </w:r>
      <w:r w:rsidRPr="00E470C7">
        <w:rPr>
          <w:rFonts w:ascii="Times New Roman" w:eastAsia="Times New Roman" w:hAnsi="Times New Roman" w:cs="Times New Roman"/>
          <w:sz w:val="24"/>
          <w:szCs w:val="24"/>
          <w:lang w:eastAsia="ar-SA"/>
        </w:rPr>
        <w:t>(в порядке, предусмотренном постановлением Правительства Российской Федерации от 24.11.2014 № 1244)</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
        <w:gridCol w:w="180"/>
        <w:gridCol w:w="360"/>
        <w:gridCol w:w="1080"/>
        <w:gridCol w:w="121"/>
        <w:gridCol w:w="661"/>
        <w:gridCol w:w="298"/>
        <w:gridCol w:w="363"/>
        <w:gridCol w:w="193"/>
        <w:gridCol w:w="884"/>
        <w:gridCol w:w="457"/>
        <w:gridCol w:w="83"/>
        <w:gridCol w:w="720"/>
        <w:gridCol w:w="189"/>
        <w:gridCol w:w="171"/>
        <w:gridCol w:w="900"/>
        <w:gridCol w:w="360"/>
        <w:gridCol w:w="540"/>
        <w:gridCol w:w="236"/>
        <w:gridCol w:w="304"/>
        <w:gridCol w:w="750"/>
        <w:gridCol w:w="283"/>
      </w:tblGrid>
      <w:tr w:rsidR="000361B2" w:rsidRPr="00E470C7" w:rsidTr="002A6B6F">
        <w:tc>
          <w:tcPr>
            <w:tcW w:w="9750" w:type="dxa"/>
            <w:gridSpan w:val="22"/>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0"/>
                <w:szCs w:val="20"/>
                <w:lang w:eastAsia="ar-SA"/>
              </w:rPr>
            </w:pPr>
          </w:p>
        </w:tc>
        <w:tc>
          <w:tcPr>
            <w:tcW w:w="283" w:type="dxa"/>
            <w:tcBorders>
              <w:top w:val="single" w:sz="4" w:space="0" w:color="auto"/>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c>
          <w:tcPr>
            <w:tcW w:w="9750" w:type="dxa"/>
            <w:gridSpan w:val="22"/>
            <w:tcBorders>
              <w:top w:val="single" w:sz="4" w:space="0" w:color="auto"/>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(полное фирменное наименование юридического лица)</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900" w:type="dxa"/>
            <w:gridSpan w:val="2"/>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4597" w:type="dxa"/>
            <w:gridSpan w:val="10"/>
            <w:tcBorders>
              <w:top w:val="nil"/>
              <w:left w:val="nil"/>
              <w:bottom w:val="single" w:sz="4" w:space="0" w:color="auto"/>
              <w:right w:val="nil"/>
            </w:tcBorders>
            <w:shd w:val="clear" w:color="auto" w:fill="auto"/>
          </w:tcPr>
          <w:p w:rsidR="000361B2" w:rsidRPr="00E470C7" w:rsidRDefault="00C97DA4"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w:t>
            </w:r>
          </w:p>
        </w:tc>
        <w:tc>
          <w:tcPr>
            <w:tcW w:w="992" w:type="dxa"/>
            <w:gridSpan w:val="3"/>
            <w:tcBorders>
              <w:top w:val="nil"/>
              <w:left w:val="nil"/>
              <w:bottom w:val="nil"/>
              <w:right w:val="nil"/>
            </w:tcBorders>
            <w:shd w:val="clear" w:color="auto" w:fill="auto"/>
          </w:tcPr>
          <w:p w:rsidR="000361B2" w:rsidRPr="00E470C7" w:rsidRDefault="000361B2" w:rsidP="00067392">
            <w:pPr>
              <w:tabs>
                <w:tab w:val="left" w:pos="9638"/>
              </w:tabs>
              <w:suppressAutoHyphens/>
              <w:spacing w:after="0" w:line="240" w:lineRule="auto"/>
              <w:ind w:right="-592" w:firstLine="225"/>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ИНН</w:t>
            </w:r>
          </w:p>
        </w:tc>
        <w:tc>
          <w:tcPr>
            <w:tcW w:w="3261" w:type="dxa"/>
            <w:gridSpan w:val="7"/>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0"/>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c>
          <w:tcPr>
            <w:tcW w:w="9750" w:type="dxa"/>
            <w:gridSpan w:val="22"/>
            <w:tcBorders>
              <w:top w:val="nil"/>
              <w:left w:val="single" w:sz="4" w:space="0" w:color="auto"/>
              <w:bottom w:val="nil"/>
              <w:right w:val="nil"/>
            </w:tcBorders>
            <w:shd w:val="clear" w:color="auto" w:fill="auto"/>
          </w:tcPr>
          <w:p w:rsidR="00C97DA4" w:rsidRPr="00E470C7" w:rsidRDefault="00C97DA4" w:rsidP="00067392">
            <w:pPr>
              <w:tabs>
                <w:tab w:val="left" w:pos="9638"/>
              </w:tabs>
              <w:suppressAutoHyphens/>
              <w:spacing w:after="0" w:line="240" w:lineRule="auto"/>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rPr>
                <w:rFonts w:ascii="Times New Roman" w:eastAsia="Times New Roman" w:hAnsi="Times New Roman" w:cs="Times New Roman"/>
                <w:i/>
                <w:sz w:val="24"/>
                <w:szCs w:val="20"/>
                <w:lang w:eastAsia="ar-SA"/>
              </w:rPr>
            </w:pPr>
            <w:r w:rsidRPr="00E470C7">
              <w:rPr>
                <w:rFonts w:ascii="Times New Roman" w:eastAsia="Times New Roman" w:hAnsi="Times New Roman" w:cs="Times New Roman"/>
                <w:sz w:val="24"/>
                <w:szCs w:val="20"/>
                <w:lang w:eastAsia="ar-SA"/>
              </w:rPr>
              <w:t>Место</w:t>
            </w:r>
            <w:r w:rsidR="00C97DA4" w:rsidRPr="00E470C7">
              <w:rPr>
                <w:rFonts w:ascii="Times New Roman" w:eastAsia="Times New Roman" w:hAnsi="Times New Roman" w:cs="Times New Roman"/>
                <w:sz w:val="24"/>
                <w:szCs w:val="20"/>
                <w:lang w:eastAsia="ar-SA"/>
              </w:rPr>
              <w:t xml:space="preserve"> </w:t>
            </w:r>
            <w:r w:rsidRPr="00E470C7">
              <w:rPr>
                <w:rFonts w:ascii="Times New Roman" w:eastAsia="Times New Roman" w:hAnsi="Times New Roman" w:cs="Times New Roman"/>
                <w:sz w:val="24"/>
                <w:szCs w:val="20"/>
                <w:lang w:eastAsia="ar-SA"/>
              </w:rPr>
              <w:t>нахождени</w:t>
            </w:r>
            <w:r w:rsidR="00C97DA4" w:rsidRPr="00E470C7">
              <w:rPr>
                <w:rFonts w:ascii="Times New Roman" w:eastAsia="Times New Roman" w:hAnsi="Times New Roman" w:cs="Times New Roman"/>
                <w:sz w:val="24"/>
                <w:szCs w:val="20"/>
                <w:lang w:eastAsia="ar-SA"/>
              </w:rPr>
              <w:t>я</w:t>
            </w:r>
            <w:r w:rsidRPr="00E470C7">
              <w:rPr>
                <w:rFonts w:ascii="Times New Roman" w:eastAsia="Times New Roman" w:hAnsi="Times New Roman" w:cs="Times New Roman"/>
                <w:sz w:val="24"/>
                <w:szCs w:val="20"/>
                <w:lang w:eastAsia="ar-SA"/>
              </w:rPr>
              <w:t xml:space="preserve"> организации:</w:t>
            </w:r>
            <w:r w:rsidR="00A91E57" w:rsidRPr="00E470C7">
              <w:rPr>
                <w:rFonts w:ascii="Times New Roman" w:eastAsia="Times New Roman" w:hAnsi="Times New Roman" w:cs="Times New Roman"/>
                <w:sz w:val="24"/>
                <w:szCs w:val="20"/>
                <w:lang w:eastAsia="ar-SA"/>
              </w:rPr>
              <w:t>_____________________________________________________</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r>
      <w:tr w:rsidR="000361B2" w:rsidRPr="00E470C7" w:rsidTr="002A6B6F">
        <w:tc>
          <w:tcPr>
            <w:tcW w:w="9750" w:type="dxa"/>
            <w:gridSpan w:val="22"/>
            <w:tcBorders>
              <w:top w:val="nil"/>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rPr>
          <w:trHeight w:val="359"/>
        </w:trPr>
        <w:tc>
          <w:tcPr>
            <w:tcW w:w="900" w:type="dxa"/>
            <w:gridSpan w:val="2"/>
            <w:tcBorders>
              <w:top w:val="nil"/>
              <w:left w:val="single" w:sz="4" w:space="0" w:color="auto"/>
              <w:bottom w:val="nil"/>
              <w:right w:val="nil"/>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в лице</w:t>
            </w:r>
          </w:p>
        </w:tc>
        <w:tc>
          <w:tcPr>
            <w:tcW w:w="8850" w:type="dxa"/>
            <w:gridSpan w:val="20"/>
            <w:tcBorders>
              <w:top w:val="nil"/>
              <w:left w:val="nil"/>
              <w:bottom w:val="single" w:sz="4" w:space="0" w:color="auto"/>
              <w:right w:val="nil"/>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4"/>
                <w:szCs w:val="20"/>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2A6B6F">
        <w:tc>
          <w:tcPr>
            <w:tcW w:w="9750" w:type="dxa"/>
            <w:gridSpan w:val="22"/>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2520" w:type="dxa"/>
            <w:gridSpan w:val="5"/>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контактный телефон:</w:t>
            </w:r>
          </w:p>
        </w:tc>
        <w:tc>
          <w:tcPr>
            <w:tcW w:w="7230" w:type="dxa"/>
            <w:gridSpan w:val="17"/>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662547" w:rsidRPr="00E470C7" w:rsidTr="002A6B6F">
        <w:tc>
          <w:tcPr>
            <w:tcW w:w="2520" w:type="dxa"/>
            <w:gridSpan w:val="5"/>
            <w:tcBorders>
              <w:top w:val="nil"/>
              <w:left w:val="single" w:sz="4" w:space="0" w:color="auto"/>
              <w:bottom w:val="nil"/>
              <w:right w:val="nil"/>
            </w:tcBorders>
            <w:shd w:val="clear" w:color="auto" w:fill="auto"/>
          </w:tcPr>
          <w:p w:rsidR="00662547" w:rsidRPr="00E470C7" w:rsidRDefault="00662547"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адрес электронной почты:</w:t>
            </w:r>
          </w:p>
        </w:tc>
        <w:tc>
          <w:tcPr>
            <w:tcW w:w="7230" w:type="dxa"/>
            <w:gridSpan w:val="17"/>
            <w:tcBorders>
              <w:top w:val="nil"/>
              <w:left w:val="nil"/>
              <w:bottom w:val="single" w:sz="4" w:space="0" w:color="auto"/>
              <w:right w:val="nil"/>
            </w:tcBorders>
            <w:shd w:val="clear" w:color="auto" w:fill="auto"/>
          </w:tcPr>
          <w:p w:rsidR="00662547" w:rsidRPr="00E470C7" w:rsidRDefault="00662547"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c>
          <w:tcPr>
            <w:tcW w:w="283" w:type="dxa"/>
            <w:tcBorders>
              <w:top w:val="nil"/>
              <w:left w:val="nil"/>
              <w:bottom w:val="nil"/>
              <w:right w:val="single" w:sz="4" w:space="0" w:color="auto"/>
            </w:tcBorders>
            <w:shd w:val="clear" w:color="auto" w:fill="auto"/>
          </w:tcPr>
          <w:p w:rsidR="00662547" w:rsidRPr="00E470C7" w:rsidRDefault="00662547"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r>
      <w:tr w:rsidR="000361B2" w:rsidRPr="00E470C7" w:rsidTr="002A6B6F">
        <w:tc>
          <w:tcPr>
            <w:tcW w:w="9750" w:type="dxa"/>
            <w:gridSpan w:val="22"/>
            <w:tcBorders>
              <w:top w:val="nil"/>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ind w:right="-4372"/>
              <w:rPr>
                <w:rFonts w:ascii="Times New Roman" w:eastAsia="Times New Roman" w:hAnsi="Times New Roman" w:cs="Times New Roman"/>
                <w:sz w:val="20"/>
                <w:szCs w:val="20"/>
                <w:lang w:eastAsia="ar-SA"/>
              </w:rPr>
            </w:pPr>
            <w:r w:rsidRPr="00E470C7">
              <w:rPr>
                <w:rFonts w:ascii="Times New Roman" w:eastAsia="Times New Roman" w:hAnsi="Times New Roman" w:cs="Times New Roman"/>
                <w:bCs/>
                <w:sz w:val="20"/>
                <w:szCs w:val="20"/>
                <w:lang w:eastAsia="ar-SA"/>
              </w:rPr>
              <w:t>действующего (щей) от имени юридического лица</w:t>
            </w:r>
            <w:r w:rsidR="00A81C58" w:rsidRPr="00E470C7">
              <w:rPr>
                <w:rFonts w:ascii="Times New Roman" w:eastAsia="Times New Roman" w:hAnsi="Times New Roman" w:cs="Times New Roman"/>
                <w:bCs/>
                <w:sz w:val="20"/>
                <w:szCs w:val="20"/>
                <w:lang w:eastAsia="ar-SA"/>
              </w:rPr>
              <w:t xml:space="preserve"> </w:t>
            </w:r>
            <w:r w:rsidRPr="00E470C7">
              <w:rPr>
                <w:rFonts w:ascii="Times New Roman" w:eastAsia="Times New Roman" w:hAnsi="Times New Roman" w:cs="Times New Roman"/>
                <w:bCs/>
                <w:sz w:val="20"/>
                <w:szCs w:val="20"/>
                <w:lang w:eastAsia="ar-SA"/>
              </w:rPr>
              <w:t xml:space="preserve">по доверенности </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c>
          <w:tcPr>
            <w:tcW w:w="9750" w:type="dxa"/>
            <w:gridSpan w:val="22"/>
            <w:tcBorders>
              <w:top w:val="single" w:sz="4" w:space="0" w:color="auto"/>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(указываются реквизиты доверенности)</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2520" w:type="dxa"/>
            <w:gridSpan w:val="5"/>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по иным основаниям</w:t>
            </w:r>
          </w:p>
        </w:tc>
        <w:tc>
          <w:tcPr>
            <w:tcW w:w="7230" w:type="dxa"/>
            <w:gridSpan w:val="17"/>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2A6B6F">
        <w:tc>
          <w:tcPr>
            <w:tcW w:w="9750" w:type="dxa"/>
            <w:gridSpan w:val="22"/>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(наименование и реквизиты документа)</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9750" w:type="dxa"/>
            <w:gridSpan w:val="22"/>
            <w:tcBorders>
              <w:top w:val="nil"/>
              <w:left w:val="single" w:sz="4" w:space="0" w:color="auto"/>
              <w:bottom w:val="single" w:sz="4" w:space="0" w:color="auto"/>
              <w:right w:val="nil"/>
            </w:tcBorders>
            <w:shd w:val="clear" w:color="auto" w:fill="auto"/>
          </w:tcPr>
          <w:p w:rsidR="00D47F45"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p>
          <w:p w:rsidR="00D47F45"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CFA1B15" wp14:editId="71EDBC2F">
                      <wp:simplePos x="0" y="0"/>
                      <wp:positionH relativeFrom="column">
                        <wp:posOffset>1270</wp:posOffset>
                      </wp:positionH>
                      <wp:positionV relativeFrom="paragraph">
                        <wp:posOffset>1270</wp:posOffset>
                      </wp:positionV>
                      <wp:extent cx="154940" cy="162560"/>
                      <wp:effectExtent l="0" t="0" r="1651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4CE5B" id="Прямоугольник 10" o:spid="_x0000_s1026" style="position:absolute;margin-left:.1pt;margin-top:.1pt;width:12.2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w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H9TGDB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 xml:space="preserve"> зе земель</w:t>
            </w:r>
          </w:p>
          <w:p w:rsidR="00D47F45"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85942D2" wp14:editId="236553C6">
                      <wp:simplePos x="0" y="0"/>
                      <wp:positionH relativeFrom="column">
                        <wp:posOffset>1270</wp:posOffset>
                      </wp:positionH>
                      <wp:positionV relativeFrom="paragraph">
                        <wp:posOffset>1270</wp:posOffset>
                      </wp:positionV>
                      <wp:extent cx="154940" cy="162560"/>
                      <wp:effectExtent l="0" t="0" r="1651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46E32" id="Прямоугольник 11" o:spid="_x0000_s1026" style="position:absolute;margin-left:.1pt;margin-top:.1pt;width:12.2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Bv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AKigG9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 xml:space="preserve"> зе земельного участка </w:t>
            </w:r>
          </w:p>
          <w:p w:rsidR="000361B2"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i/>
                <w:iCs/>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14B9279" wp14:editId="4B3EE0A2">
                      <wp:simplePos x="0" y="0"/>
                      <wp:positionH relativeFrom="column">
                        <wp:posOffset>1270</wp:posOffset>
                      </wp:positionH>
                      <wp:positionV relativeFrom="paragraph">
                        <wp:posOffset>1270</wp:posOffset>
                      </wp:positionV>
                      <wp:extent cx="154940" cy="162560"/>
                      <wp:effectExtent l="0" t="0" r="16510"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D9F46" id="Прямоугольник 15" o:spid="_x0000_s1026" style="position:absolute;margin-left:.1pt;margin-top:.1pt;width:12.2pt;height:1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C3YZLK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ча части земельного участка</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tc>
      </w:tr>
      <w:tr w:rsidR="000361B2" w:rsidRPr="00E470C7" w:rsidTr="00C636E1">
        <w:tc>
          <w:tcPr>
            <w:tcW w:w="4156" w:type="dxa"/>
            <w:gridSpan w:val="10"/>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p w:rsidR="000361B2" w:rsidRPr="00E470C7" w:rsidRDefault="00D47F45" w:rsidP="00C636E1">
            <w:pPr>
              <w:tabs>
                <w:tab w:val="left" w:pos="963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кадастровый номер</w:t>
            </w:r>
            <w:r w:rsidR="000361B2" w:rsidRPr="00E470C7">
              <w:rPr>
                <w:rFonts w:ascii="Times New Roman" w:eastAsia="Times New Roman" w:hAnsi="Times New Roman" w:cs="Times New Roman"/>
                <w:sz w:val="24"/>
                <w:szCs w:val="24"/>
                <w:lang w:eastAsia="ar-SA"/>
              </w:rPr>
              <w:t xml:space="preserve"> земельного участка (в случае если планируется использование всего земельного участка или его части):</w:t>
            </w:r>
          </w:p>
        </w:tc>
        <w:tc>
          <w:tcPr>
            <w:tcW w:w="5594" w:type="dxa"/>
            <w:gridSpan w:val="12"/>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iCs/>
                <w:sz w:val="24"/>
                <w:szCs w:val="24"/>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636E1">
        <w:tc>
          <w:tcPr>
            <w:tcW w:w="415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предполагаемая цель использования земель или земельного участка </w:t>
            </w:r>
          </w:p>
        </w:tc>
        <w:tc>
          <w:tcPr>
            <w:tcW w:w="5594" w:type="dxa"/>
            <w:gridSpan w:val="12"/>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iCs/>
                <w:sz w:val="24"/>
                <w:szCs w:val="24"/>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636E1">
        <w:tc>
          <w:tcPr>
            <w:tcW w:w="4156" w:type="dxa"/>
            <w:gridSpan w:val="10"/>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срок использования земель или земельного участка </w:t>
            </w:r>
          </w:p>
        </w:tc>
        <w:tc>
          <w:tcPr>
            <w:tcW w:w="5594" w:type="dxa"/>
            <w:gridSpan w:val="12"/>
            <w:tcBorders>
              <w:top w:val="single" w:sz="4" w:space="0" w:color="auto"/>
              <w:left w:val="single" w:sz="4" w:space="0" w:color="auto"/>
              <w:bottom w:val="single" w:sz="4" w:space="0" w:color="auto"/>
              <w:right w:val="nil"/>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iCs/>
                <w:sz w:val="24"/>
                <w:szCs w:val="24"/>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2A6B6F">
        <w:tc>
          <w:tcPr>
            <w:tcW w:w="10033" w:type="dxa"/>
            <w:gridSpan w:val="2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A91E57" w:rsidP="00067392">
            <w:pPr>
              <w:tabs>
                <w:tab w:val="left" w:pos="9638"/>
              </w:tabs>
              <w:suppressAutoHyphens/>
              <w:spacing w:after="0" w:line="240" w:lineRule="auto"/>
              <w:ind w:right="-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Информация о </w:t>
            </w:r>
            <w:r w:rsidR="000361B2" w:rsidRPr="00E470C7">
              <w:rPr>
                <w:rFonts w:ascii="Times New Roman" w:eastAsia="Times New Roman" w:hAnsi="Times New Roman" w:cs="Times New Roman"/>
                <w:sz w:val="20"/>
                <w:szCs w:val="20"/>
                <w:lang w:eastAsia="ar-SA"/>
              </w:rPr>
              <w:t>необходимост</w:t>
            </w:r>
            <w:r w:rsidRPr="00E470C7">
              <w:rPr>
                <w:rFonts w:ascii="Times New Roman" w:eastAsia="Times New Roman" w:hAnsi="Times New Roman" w:cs="Times New Roman"/>
                <w:sz w:val="20"/>
                <w:szCs w:val="20"/>
                <w:lang w:eastAsia="ar-SA"/>
              </w:rPr>
              <w:t>и</w:t>
            </w:r>
            <w:r w:rsidR="000361B2" w:rsidRPr="00E470C7">
              <w:rPr>
                <w:rFonts w:ascii="Times New Roman" w:eastAsia="Times New Roman" w:hAnsi="Times New Roman" w:cs="Times New Roman"/>
                <w:sz w:val="20"/>
                <w:szCs w:val="20"/>
                <w:lang w:eastAsia="ar-SA"/>
              </w:rPr>
              <w:t xml:space="preserve"> осуществления рубок деревьев,</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кустарников, расположенных в границах</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 xml:space="preserve">земельного </w:t>
            </w:r>
            <w:r w:rsidRPr="00E470C7">
              <w:rPr>
                <w:rFonts w:ascii="Times New Roman" w:eastAsia="Times New Roman" w:hAnsi="Times New Roman" w:cs="Times New Roman"/>
                <w:sz w:val="20"/>
                <w:szCs w:val="20"/>
                <w:lang w:eastAsia="ar-SA"/>
              </w:rPr>
              <w:t xml:space="preserve">участка, </w:t>
            </w:r>
            <w:r w:rsidR="00DF2804" w:rsidRPr="00E470C7">
              <w:rPr>
                <w:rFonts w:ascii="Times New Roman" w:eastAsia="Times New Roman" w:hAnsi="Times New Roman" w:cs="Times New Roman"/>
                <w:sz w:val="20"/>
                <w:szCs w:val="20"/>
                <w:lang w:eastAsia="ar-SA"/>
              </w:rPr>
              <w:t>части земельного</w:t>
            </w:r>
            <w:r w:rsidR="000361B2" w:rsidRPr="00E470C7">
              <w:rPr>
                <w:rFonts w:ascii="Times New Roman" w:eastAsia="Times New Roman" w:hAnsi="Times New Roman" w:cs="Times New Roman"/>
                <w:sz w:val="20"/>
                <w:szCs w:val="20"/>
                <w:lang w:eastAsia="ar-SA"/>
              </w:rPr>
              <w:t xml:space="preserve"> участка</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или земель населенных пунктов,</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предоставленных для обеспечения обороны</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и безопасности, земель промышленности, энергетики, транспорта, связи, радиовещания,</w:t>
            </w:r>
            <w:r w:rsidR="00DF2804"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телевидения, информатики, земель для</w:t>
            </w:r>
            <w:r w:rsidR="00DF2804"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 xml:space="preserve">обеспечения космической деятельности, земель обороны, безопасности и земель иного специального назначения </w:t>
            </w:r>
            <w:r w:rsidR="00DF2804"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(за исключением земель, указанных в пункте 3 части 2</w:t>
            </w:r>
            <w:r w:rsidR="00D47F45"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статьи 23 Лесного кодекса Российской</w:t>
            </w:r>
            <w:r w:rsidR="00D47F45" w:rsidRPr="00E470C7">
              <w:rPr>
                <w:rFonts w:ascii="Times New Roman" w:eastAsia="Times New Roman" w:hAnsi="Times New Roman" w:cs="Times New Roman"/>
                <w:sz w:val="20"/>
                <w:szCs w:val="20"/>
                <w:lang w:eastAsia="ar-SA"/>
              </w:rPr>
              <w:t xml:space="preserve"> Ф</w:t>
            </w:r>
            <w:r w:rsidR="000361B2" w:rsidRPr="00E470C7">
              <w:rPr>
                <w:rFonts w:ascii="Times New Roman" w:eastAsia="Times New Roman" w:hAnsi="Times New Roman" w:cs="Times New Roman"/>
                <w:sz w:val="20"/>
                <w:szCs w:val="20"/>
                <w:lang w:eastAsia="ar-SA"/>
              </w:rPr>
              <w:t>едерации)    _________________________________</w:t>
            </w:r>
            <w:r w:rsidR="00D47F45" w:rsidRPr="00E470C7">
              <w:rPr>
                <w:rFonts w:ascii="Times New Roman" w:eastAsia="Times New Roman" w:hAnsi="Times New Roman" w:cs="Times New Roman"/>
                <w:sz w:val="20"/>
                <w:szCs w:val="20"/>
                <w:lang w:eastAsia="ar-SA"/>
              </w:rPr>
              <w:t>___________________________________________</w:t>
            </w:r>
            <w:r w:rsidR="000361B2" w:rsidRPr="00E470C7">
              <w:rPr>
                <w:rFonts w:ascii="Times New Roman" w:eastAsia="Times New Roman" w:hAnsi="Times New Roman" w:cs="Times New Roman"/>
                <w:sz w:val="20"/>
                <w:szCs w:val="20"/>
                <w:lang w:eastAsia="ar-SA"/>
              </w:rPr>
              <w:t>__________</w:t>
            </w:r>
          </w:p>
          <w:p w:rsidR="000361B2" w:rsidRPr="00E470C7" w:rsidRDefault="000361B2" w:rsidP="00067392">
            <w:pPr>
              <w:tabs>
                <w:tab w:val="left" w:pos="963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63C74EE" wp14:editId="185E97BE">
                      <wp:simplePos x="0" y="0"/>
                      <wp:positionH relativeFrom="column">
                        <wp:posOffset>227965</wp:posOffset>
                      </wp:positionH>
                      <wp:positionV relativeFrom="paragraph">
                        <wp:posOffset>20955</wp:posOffset>
                      </wp:positionV>
                      <wp:extent cx="154940" cy="162560"/>
                      <wp:effectExtent l="0" t="0" r="1651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33AF8" id="Прямоугольник 44" o:spid="_x0000_s1026" style="position:absolute;margin-left:17.95pt;margin-top:1.6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8ASAIAAE4EAAAOAAAAZHJzL2Uyb0RvYy54bWysVM2O0zAQviPxDpbvNE2Vlm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__________________________________________________________________________________</w:t>
            </w: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F02039" wp14:editId="3A11207F">
                      <wp:simplePos x="0" y="0"/>
                      <wp:positionH relativeFrom="column">
                        <wp:posOffset>225425</wp:posOffset>
                      </wp:positionH>
                      <wp:positionV relativeFrom="paragraph">
                        <wp:posOffset>107950</wp:posOffset>
                      </wp:positionV>
                      <wp:extent cx="154940" cy="162560"/>
                      <wp:effectExtent l="0" t="0" r="16510" b="2794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392DB" id="Прямоугольник 43" o:spid="_x0000_s1026" style="position:absolute;margin-left:17.75pt;margin-top:8.5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RF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8OH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"/>
                  </w:pict>
                </mc:Fallback>
              </mc:AlternateContent>
            </w:r>
            <w:r w:rsidRPr="00E470C7">
              <w:rPr>
                <w:rFonts w:ascii="Times New Roman" w:eastAsia="Times New Roman" w:hAnsi="Times New Roman" w:cs="Times New Roman"/>
                <w:i/>
                <w:sz w:val="18"/>
                <w:szCs w:val="18"/>
                <w:lang w:eastAsia="ar-SA"/>
              </w:rPr>
              <w:t>(указать адрес)</w:t>
            </w: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при личном обращении</w:t>
            </w:r>
          </w:p>
          <w:p w:rsidR="00F22CE1" w:rsidRPr="00E470C7" w:rsidRDefault="00F22CE1"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p w:rsidR="00F22CE1" w:rsidRPr="00E470C7" w:rsidRDefault="00F22CE1"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направить в личный кабинет на Едином или Региональном портале* </w:t>
            </w: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E18704B" wp14:editId="4A98C403">
                      <wp:simplePos x="0" y="0"/>
                      <wp:positionH relativeFrom="column">
                        <wp:posOffset>231363</wp:posOffset>
                      </wp:positionH>
                      <wp:positionV relativeFrom="paragraph">
                        <wp:posOffset>36773</wp:posOffset>
                      </wp:positionV>
                      <wp:extent cx="154940" cy="162560"/>
                      <wp:effectExtent l="0" t="0" r="16510"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9DD13" id="Прямоугольник 1" o:spid="_x0000_s1026" style="position:absolute;margin-left:18.2pt;margin-top:2.9pt;width:12.2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HRQIAAEw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"/>
                  </w:pict>
                </mc:Fallback>
              </mc:AlternateContent>
            </w:r>
          </w:p>
          <w:p w:rsidR="00F22CE1" w:rsidRPr="00E470C7" w:rsidRDefault="00F22CE1"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p w:rsidR="00625D7A" w:rsidRPr="00E470C7" w:rsidRDefault="00625D7A"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A48DF7" wp14:editId="00E725A2">
                      <wp:simplePos x="0" y="0"/>
                      <wp:positionH relativeFrom="column">
                        <wp:posOffset>231140</wp:posOffset>
                      </wp:positionH>
                      <wp:positionV relativeFrom="paragraph">
                        <wp:posOffset>121004</wp:posOffset>
                      </wp:positionV>
                      <wp:extent cx="154940" cy="162560"/>
                      <wp:effectExtent l="0" t="0" r="16510"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1BC50" id="Прямоугольник 2" o:spid="_x0000_s1026" style="position:absolute;margin-left:18.2pt;margin-top:9.55pt;width:12.2pt;height:1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"/>
                  </w:pict>
                </mc:Fallback>
              </mc:AlternateContent>
            </w:r>
          </w:p>
          <w:p w:rsidR="00625D7A" w:rsidRPr="00E470C7" w:rsidRDefault="00625D7A"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 бумажном носителе в виде распечатанного экземпляра электронного документа в МФЦ **</w:t>
            </w:r>
          </w:p>
          <w:p w:rsidR="00625D7A" w:rsidRPr="00E470C7" w:rsidRDefault="00625D7A"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tc>
      </w:tr>
      <w:tr w:rsidR="000361B2" w:rsidRPr="00E470C7" w:rsidTr="002A6B6F">
        <w:tc>
          <w:tcPr>
            <w:tcW w:w="10033" w:type="dxa"/>
            <w:gridSpan w:val="23"/>
            <w:tcBorders>
              <w:top w:val="single" w:sz="4" w:space="0" w:color="auto"/>
              <w:left w:val="single" w:sz="4" w:space="0" w:color="auto"/>
              <w:bottom w:val="nil"/>
              <w:right w:val="single" w:sz="4" w:space="0" w:color="auto"/>
            </w:tcBorders>
            <w:shd w:val="clear" w:color="auto" w:fill="auto"/>
          </w:tcPr>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0361B2" w:rsidRPr="00E470C7" w:rsidRDefault="000361B2" w:rsidP="00067392">
            <w:pPr>
              <w:tabs>
                <w:tab w:val="left" w:pos="9638"/>
              </w:tabs>
              <w:suppressAutoHyphens/>
              <w:spacing w:after="0" w:line="100" w:lineRule="atLeast"/>
              <w:rPr>
                <w:rFonts w:ascii="Times New Roman" w:eastAsia="Times New Roman" w:hAnsi="Times New Roman" w:cs="Times New Roman"/>
                <w:sz w:val="20"/>
                <w:szCs w:val="20"/>
                <w:lang w:eastAsia="ar-SA"/>
              </w:rPr>
            </w:pPr>
          </w:p>
        </w:tc>
      </w:tr>
      <w:tr w:rsidR="000361B2" w:rsidRPr="00E470C7" w:rsidTr="002A6B6F">
        <w:tc>
          <w:tcPr>
            <w:tcW w:w="360" w:type="dxa"/>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1077"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36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54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337" w:type="dxa"/>
            <w:gridSpan w:val="3"/>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0361B2" w:rsidRPr="00E470C7" w:rsidTr="002A6B6F">
        <w:tc>
          <w:tcPr>
            <w:tcW w:w="1080" w:type="dxa"/>
            <w:gridSpan w:val="3"/>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3"/>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4"/>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54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20          </w:t>
            </w:r>
          </w:p>
        </w:tc>
        <w:tc>
          <w:tcPr>
            <w:tcW w:w="540"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1033" w:type="dxa"/>
            <w:gridSpan w:val="2"/>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2A6B6F">
        <w:tc>
          <w:tcPr>
            <w:tcW w:w="3302" w:type="dxa"/>
            <w:gridSpan w:val="7"/>
            <w:tcBorders>
              <w:top w:val="nil"/>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6433" w:type="dxa"/>
            <w:gridSpan w:val="15"/>
            <w:tcBorders>
              <w:top w:val="nil"/>
              <w:left w:val="nil"/>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r>
      <w:tr w:rsidR="000361B2" w:rsidRPr="00E470C7" w:rsidTr="002A6B6F">
        <w:tc>
          <w:tcPr>
            <w:tcW w:w="3302" w:type="dxa"/>
            <w:gridSpan w:val="7"/>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6731" w:type="dxa"/>
            <w:gridSpan w:val="16"/>
            <w:tcBorders>
              <w:top w:val="nil"/>
              <w:left w:val="nil"/>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0361B2" w:rsidRPr="00E470C7" w:rsidRDefault="000361B2" w:rsidP="00067392">
      <w:pPr>
        <w:tabs>
          <w:tab w:val="left" w:pos="9638"/>
        </w:tabs>
        <w:suppressAutoHyphens/>
        <w:spacing w:after="0" w:line="100" w:lineRule="atLeast"/>
        <w:jc w:val="both"/>
        <w:rPr>
          <w:rFonts w:ascii="Times New Roman" w:eastAsia="Times New Roman" w:hAnsi="Times New Roman" w:cs="Times New Roman"/>
          <w:bCs/>
          <w:sz w:val="20"/>
          <w:szCs w:val="20"/>
          <w:lang w:eastAsia="ar-SA"/>
        </w:rPr>
      </w:pPr>
    </w:p>
    <w:p w:rsidR="000361B2" w:rsidRPr="00E470C7" w:rsidRDefault="000361B2" w:rsidP="00067392">
      <w:pPr>
        <w:tabs>
          <w:tab w:val="left" w:pos="9638"/>
        </w:tabs>
        <w:suppressAutoHyphens/>
        <w:spacing w:after="0" w:line="100" w:lineRule="atLeast"/>
        <w:jc w:val="both"/>
        <w:rPr>
          <w:rFonts w:ascii="Times New Roman" w:eastAsia="Times New Roman" w:hAnsi="Times New Roman" w:cs="Times New Roman"/>
          <w:bCs/>
          <w:sz w:val="20"/>
          <w:szCs w:val="20"/>
          <w:lang w:eastAsia="ar-SA"/>
        </w:rPr>
      </w:pPr>
    </w:p>
    <w:p w:rsidR="00625D7A" w:rsidRPr="00E470C7" w:rsidRDefault="00625D7A" w:rsidP="00EF2A15">
      <w:pPr>
        <w:tabs>
          <w:tab w:val="left" w:pos="9638"/>
        </w:tabs>
        <w:suppressAutoHyphens/>
        <w:spacing w:after="0" w:line="100" w:lineRule="atLeast"/>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rsidR="00625D7A" w:rsidRPr="00E470C7" w:rsidRDefault="00625D7A" w:rsidP="00EF2A15">
      <w:pPr>
        <w:tabs>
          <w:tab w:val="left" w:pos="9638"/>
        </w:tabs>
        <w:suppressAutoHyphens/>
        <w:spacing w:after="0" w:line="100" w:lineRule="atLeast"/>
        <w:ind w:left="-142"/>
        <w:jc w:val="both"/>
        <w:rPr>
          <w:rFonts w:ascii="Times New Roman" w:eastAsia="Times New Roman" w:hAnsi="Times New Roman" w:cs="Times New Roman"/>
          <w:bCs/>
          <w:sz w:val="20"/>
          <w:szCs w:val="20"/>
          <w:lang w:eastAsia="ar-SA"/>
        </w:rPr>
      </w:pPr>
    </w:p>
    <w:p w:rsidR="00625D7A" w:rsidRPr="00E470C7" w:rsidRDefault="00625D7A" w:rsidP="00EF2A15">
      <w:pPr>
        <w:tabs>
          <w:tab w:val="left" w:pos="9638"/>
        </w:tabs>
        <w:suppressAutoHyphens/>
        <w:spacing w:after="0" w:line="240" w:lineRule="auto"/>
        <w:ind w:left="-142"/>
        <w:jc w:val="both"/>
        <w:rPr>
          <w:rFonts w:ascii="Times New Roman" w:eastAsia="Times New Roman" w:hAnsi="Times New Roman" w:cs="Times New Roman"/>
          <w:sz w:val="20"/>
          <w:szCs w:val="20"/>
          <w:lang w:eastAsia="ru-RU"/>
        </w:rPr>
      </w:pPr>
    </w:p>
    <w:p w:rsidR="00625D7A" w:rsidRPr="00E470C7" w:rsidRDefault="00625D7A" w:rsidP="00EF2A15">
      <w:pPr>
        <w:tabs>
          <w:tab w:val="left" w:pos="9638"/>
        </w:tabs>
        <w:suppressAutoHyphens/>
        <w:spacing w:after="0" w:line="240" w:lineRule="auto"/>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A6218E" w:rsidRPr="00E470C7">
        <w:rPr>
          <w:rFonts w:ascii="Times New Roman" w:eastAsia="Times New Roman" w:hAnsi="Times New Roman" w:cs="Times New Roman"/>
          <w:sz w:val="20"/>
          <w:szCs w:val="20"/>
          <w:lang w:eastAsia="ar-SA"/>
        </w:rPr>
        <w:t>.</w:t>
      </w:r>
    </w:p>
    <w:p w:rsidR="00625D7A" w:rsidRPr="00E470C7" w:rsidRDefault="00625D7A" w:rsidP="00625D7A">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6739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A6218E">
      <w:pPr>
        <w:tabs>
          <w:tab w:val="left" w:pos="949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Приложение № 6</w:t>
      </w:r>
    </w:p>
    <w:p w:rsidR="000361B2" w:rsidRPr="00E470C7" w:rsidRDefault="00067392" w:rsidP="00A6218E">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67392" w:rsidRPr="00E470C7" w:rsidRDefault="00067392" w:rsidP="00A6218E">
      <w:pPr>
        <w:tabs>
          <w:tab w:val="left" w:pos="9498"/>
        </w:tabs>
        <w:suppressAutoHyphens/>
        <w:autoSpaceDE w:val="0"/>
        <w:spacing w:after="0" w:line="240" w:lineRule="auto"/>
        <w:ind w:left="5387"/>
        <w:rPr>
          <w:rFonts w:ascii="Times New Roman" w:eastAsia="Times New Roman" w:hAnsi="Times New Roman" w:cs="Times New Roman"/>
          <w:i/>
          <w:lang w:eastAsia="ar-SA"/>
        </w:rPr>
      </w:pPr>
    </w:p>
    <w:p w:rsidR="00625D7A" w:rsidRPr="00E470C7" w:rsidRDefault="00625D7A" w:rsidP="00A6218E">
      <w:pPr>
        <w:tabs>
          <w:tab w:val="left" w:pos="963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физического лица)</w:t>
      </w:r>
    </w:p>
    <w:p w:rsidR="00A6218E"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Комитет муниципального имущества </w:t>
      </w:r>
    </w:p>
    <w:p w:rsidR="000361B2"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4"/>
          <w:szCs w:val="24"/>
          <w:lang w:eastAsia="ar-SA"/>
        </w:rPr>
        <w:t>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CE7766" w:rsidRPr="00E470C7" w:rsidRDefault="00CE7766" w:rsidP="00CE7766">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CE7766" w:rsidRPr="00E470C7" w:rsidRDefault="00CE7766" w:rsidP="00CE7766">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о выдаче разрешения на использование земель или земельного участка</w:t>
      </w:r>
      <w:r w:rsidRPr="00E470C7">
        <w:rPr>
          <w:rFonts w:ascii="Times New Roman" w:hAnsi="Times New Roman" w:cs="Times New Roman"/>
          <w:sz w:val="24"/>
          <w:szCs w:val="24"/>
        </w:rPr>
        <w:t xml:space="preserve">, находящихся в государственной или муниципальной собственности </w:t>
      </w:r>
      <w:r w:rsidRPr="00E470C7">
        <w:rPr>
          <w:rFonts w:ascii="Times New Roman" w:eastAsia="Times New Roman" w:hAnsi="Times New Roman" w:cs="Times New Roman"/>
          <w:sz w:val="24"/>
          <w:szCs w:val="24"/>
          <w:lang w:eastAsia="ar-SA"/>
        </w:rPr>
        <w:t>(в порядке, предусмотренном постановлением Правительства Российской Федерации от 24.11.2014 № 1244)</w:t>
      </w:r>
    </w:p>
    <w:p w:rsidR="00D47F45" w:rsidRPr="00E470C7" w:rsidRDefault="00D47F45" w:rsidP="00CE7766">
      <w:pPr>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tbl>
      <w:tblPr>
        <w:tblW w:w="10065" w:type="dxa"/>
        <w:tblInd w:w="-256" w:type="dxa"/>
        <w:tblLayout w:type="fixed"/>
        <w:tblCellMar>
          <w:left w:w="28" w:type="dxa"/>
          <w:right w:w="28" w:type="dxa"/>
        </w:tblCellMar>
        <w:tblLook w:val="00A0" w:firstRow="1" w:lastRow="0" w:firstColumn="1" w:lastColumn="0" w:noHBand="0" w:noVBand="0"/>
      </w:tblPr>
      <w:tblGrid>
        <w:gridCol w:w="354"/>
        <w:gridCol w:w="383"/>
        <w:gridCol w:w="271"/>
        <w:gridCol w:w="239"/>
        <w:gridCol w:w="270"/>
        <w:gridCol w:w="1360"/>
        <w:gridCol w:w="270"/>
        <w:gridCol w:w="18"/>
        <w:gridCol w:w="322"/>
        <w:gridCol w:w="794"/>
        <w:gridCol w:w="610"/>
        <w:gridCol w:w="432"/>
        <w:gridCol w:w="1084"/>
        <w:gridCol w:w="1418"/>
        <w:gridCol w:w="661"/>
        <w:gridCol w:w="1159"/>
        <w:gridCol w:w="109"/>
        <w:gridCol w:w="311"/>
      </w:tblGrid>
      <w:tr w:rsidR="000361B2" w:rsidRPr="00E470C7" w:rsidTr="00C057DE">
        <w:tc>
          <w:tcPr>
            <w:tcW w:w="354" w:type="dxa"/>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Я,</w:t>
            </w:r>
          </w:p>
        </w:tc>
        <w:tc>
          <w:tcPr>
            <w:tcW w:w="9711" w:type="dxa"/>
            <w:gridSpan w:val="17"/>
            <w:tcBorders>
              <w:top w:val="single" w:sz="4" w:space="0" w:color="auto"/>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r>
      <w:tr w:rsidR="000361B2" w:rsidRPr="00E470C7" w:rsidTr="00C057DE">
        <w:tc>
          <w:tcPr>
            <w:tcW w:w="354" w:type="dxa"/>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9291" w:type="dxa"/>
            <w:gridSpan w:val="15"/>
            <w:tcBorders>
              <w:top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420" w:type="dxa"/>
            <w:gridSpan w:val="2"/>
            <w:tcBorders>
              <w:top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имеющий(ая) паспорт серии</w:t>
            </w:r>
          </w:p>
        </w:tc>
        <w:tc>
          <w:tcPr>
            <w:tcW w:w="1134"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610" w:type="dxa"/>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c>
          <w:tcPr>
            <w:tcW w:w="1516" w:type="dxa"/>
            <w:gridSpan w:val="2"/>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2079" w:type="dxa"/>
            <w:gridSpan w:val="2"/>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код подразделения</w:t>
            </w:r>
          </w:p>
        </w:tc>
        <w:tc>
          <w:tcPr>
            <w:tcW w:w="1159" w:type="dxa"/>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rPr>
          <w:cantSplit/>
        </w:trPr>
        <w:tc>
          <w:tcPr>
            <w:tcW w:w="9645" w:type="dxa"/>
            <w:gridSpan w:val="16"/>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9645" w:type="dxa"/>
            <w:gridSpan w:val="16"/>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(иной документ, удостоверяющий личность)</w:t>
            </w: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737" w:type="dxa"/>
            <w:gridSpan w:val="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выдан</w:t>
            </w:r>
          </w:p>
        </w:tc>
        <w:tc>
          <w:tcPr>
            <w:tcW w:w="510" w:type="dxa"/>
            <w:gridSpan w:val="2"/>
            <w:tcBorders>
              <w:left w:val="nil"/>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270" w:type="dxa"/>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p>
        </w:tc>
        <w:tc>
          <w:tcPr>
            <w:tcW w:w="1648"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322" w:type="dxa"/>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г.</w:t>
            </w:r>
          </w:p>
        </w:tc>
        <w:tc>
          <w:tcPr>
            <w:tcW w:w="6158" w:type="dxa"/>
            <w:gridSpan w:val="7"/>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rPr>
          <w:cantSplit/>
        </w:trPr>
        <w:tc>
          <w:tcPr>
            <w:tcW w:w="3487" w:type="dxa"/>
            <w:gridSpan w:val="9"/>
            <w:tcBorders>
              <w:left w:val="single" w:sz="4" w:space="0" w:color="auto"/>
            </w:tcBorders>
          </w:tcPr>
          <w:p w:rsidR="000361B2" w:rsidRPr="00E470C7" w:rsidRDefault="00A6218E"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 xml:space="preserve">                       </w:t>
            </w:r>
            <w:r w:rsidR="000361B2" w:rsidRPr="00E470C7">
              <w:rPr>
                <w:rFonts w:ascii="Times New Roman" w:eastAsia="Times New Roman" w:hAnsi="Times New Roman" w:cs="Times New Roman"/>
                <w:i/>
                <w:iCs/>
                <w:sz w:val="18"/>
                <w:szCs w:val="18"/>
                <w:lang w:eastAsia="ar-SA"/>
              </w:rPr>
              <w:t>(когда выдан)</w:t>
            </w:r>
          </w:p>
        </w:tc>
        <w:tc>
          <w:tcPr>
            <w:tcW w:w="6158" w:type="dxa"/>
            <w:gridSpan w:val="7"/>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(кем выдан)</w:t>
            </w: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проживающий(ая) по адресу:</w:t>
            </w:r>
          </w:p>
        </w:tc>
        <w:tc>
          <w:tcPr>
            <w:tcW w:w="6918" w:type="dxa"/>
            <w:gridSpan w:val="11"/>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r>
      <w:tr w:rsidR="000361B2" w:rsidRPr="00E470C7" w:rsidTr="00C057DE">
        <w:trPr>
          <w:cantSplit/>
        </w:trPr>
        <w:tc>
          <w:tcPr>
            <w:tcW w:w="2877" w:type="dxa"/>
            <w:gridSpan w:val="6"/>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7188" w:type="dxa"/>
            <w:gridSpan w:val="1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r w:rsidR="000361B2" w:rsidRPr="00E470C7" w:rsidTr="00C057DE">
        <w:trPr>
          <w:cantSplit/>
        </w:trPr>
        <w:tc>
          <w:tcPr>
            <w:tcW w:w="5323" w:type="dxa"/>
            <w:gridSpan w:val="1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___________________________________________</w:t>
            </w:r>
          </w:p>
        </w:tc>
        <w:tc>
          <w:tcPr>
            <w:tcW w:w="2502" w:type="dxa"/>
            <w:gridSpan w:val="2"/>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 контактный телефон</w:t>
            </w:r>
          </w:p>
        </w:tc>
        <w:tc>
          <w:tcPr>
            <w:tcW w:w="1820" w:type="dxa"/>
            <w:gridSpan w:val="2"/>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______________</w:t>
            </w:r>
          </w:p>
        </w:tc>
        <w:tc>
          <w:tcPr>
            <w:tcW w:w="420" w:type="dxa"/>
            <w:gridSpan w:val="2"/>
            <w:tcBorders>
              <w:left w:val="nil"/>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F07DB5" w:rsidRPr="00E470C7" w:rsidTr="00C057DE">
        <w:trPr>
          <w:cantSplit/>
        </w:trPr>
        <w:tc>
          <w:tcPr>
            <w:tcW w:w="5323" w:type="dxa"/>
            <w:gridSpan w:val="12"/>
            <w:tcBorders>
              <w:left w:val="single" w:sz="4" w:space="0" w:color="auto"/>
            </w:tcBorders>
          </w:tcPr>
          <w:p w:rsidR="00F07DB5" w:rsidRPr="00E470C7" w:rsidRDefault="00F07DB5" w:rsidP="00F07DB5">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адрес электронной почты</w:t>
            </w:r>
          </w:p>
        </w:tc>
        <w:tc>
          <w:tcPr>
            <w:tcW w:w="2502" w:type="dxa"/>
            <w:gridSpan w:val="2"/>
          </w:tcPr>
          <w:p w:rsidR="00F07DB5" w:rsidRPr="00E470C7" w:rsidRDefault="00F07DB5"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p>
        </w:tc>
        <w:tc>
          <w:tcPr>
            <w:tcW w:w="1820" w:type="dxa"/>
            <w:gridSpan w:val="2"/>
            <w:tcBorders>
              <w:left w:val="nil"/>
            </w:tcBorders>
          </w:tcPr>
          <w:p w:rsidR="00F07DB5" w:rsidRPr="00E470C7" w:rsidRDefault="00F07DB5"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u w:val="single"/>
                <w:lang w:eastAsia="ar-SA"/>
              </w:rPr>
            </w:pPr>
          </w:p>
        </w:tc>
        <w:tc>
          <w:tcPr>
            <w:tcW w:w="420" w:type="dxa"/>
            <w:gridSpan w:val="2"/>
            <w:tcBorders>
              <w:left w:val="nil"/>
              <w:right w:val="single" w:sz="4" w:space="0" w:color="auto"/>
            </w:tcBorders>
          </w:tcPr>
          <w:p w:rsidR="00F07DB5" w:rsidRPr="00E470C7" w:rsidRDefault="00F07DB5"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p>
        </w:tc>
      </w:tr>
      <w:tr w:rsidR="000361B2" w:rsidRPr="00E470C7" w:rsidTr="00C057DE">
        <w:trPr>
          <w:cantSplit/>
          <w:trHeight w:val="497"/>
        </w:trPr>
        <w:tc>
          <w:tcPr>
            <w:tcW w:w="10065" w:type="dxa"/>
            <w:gridSpan w:val="18"/>
            <w:tcBorders>
              <w:left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4"/>
                <w:szCs w:val="20"/>
                <w:lang w:eastAsia="ar-SA"/>
              </w:rPr>
            </w:pPr>
          </w:p>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действующий(ая) по доверенности от «___» _________ 20___ г.______________________________________</w:t>
            </w:r>
          </w:p>
        </w:tc>
      </w:tr>
      <w:tr w:rsidR="000361B2" w:rsidRPr="00E470C7" w:rsidTr="00C057DE">
        <w:trPr>
          <w:cantSplit/>
          <w:trHeight w:val="497"/>
        </w:trPr>
        <w:tc>
          <w:tcPr>
            <w:tcW w:w="9754" w:type="dxa"/>
            <w:gridSpan w:val="17"/>
            <w:tcBorders>
              <w:left w:val="single" w:sz="4" w:space="0" w:color="auto"/>
              <w:bottom w:val="single" w:sz="4" w:space="0" w:color="auto"/>
            </w:tcBorders>
          </w:tcPr>
          <w:p w:rsidR="000361B2" w:rsidRPr="00E470C7" w:rsidRDefault="006E48FC" w:rsidP="006E48FC">
            <w:pPr>
              <w:tabs>
                <w:tab w:val="center" w:pos="4794"/>
                <w:tab w:val="left" w:pos="7310"/>
                <w:tab w:val="left" w:pos="9498"/>
              </w:tabs>
              <w:suppressAutoHyphens/>
              <w:autoSpaceDE w:val="0"/>
              <w:autoSpaceDN w:val="0"/>
              <w:spacing w:after="0" w:line="240" w:lineRule="auto"/>
              <w:rPr>
                <w:rFonts w:ascii="Times New Roman" w:eastAsia="Times New Roman" w:hAnsi="Times New Roman" w:cs="Times New Roman"/>
                <w:b/>
                <w:bCs/>
                <w:sz w:val="18"/>
                <w:szCs w:val="18"/>
                <w:lang w:eastAsia="ar-SA"/>
              </w:rPr>
            </w:pPr>
            <w:r w:rsidRPr="00E470C7">
              <w:rPr>
                <w:rFonts w:ascii="Times New Roman" w:eastAsia="Times New Roman" w:hAnsi="Times New Roman" w:cs="Times New Roman"/>
                <w:i/>
                <w:iCs/>
                <w:sz w:val="18"/>
                <w:szCs w:val="18"/>
                <w:lang w:eastAsia="ar-SA"/>
              </w:rPr>
              <w:tab/>
              <w:t xml:space="preserve">                                                                                                                                                 (указываются реквизиты доверенности)                                                                                                                                                                              </w:t>
            </w:r>
            <w:r w:rsidR="000361B2" w:rsidRPr="00E470C7">
              <w:rPr>
                <w:rFonts w:ascii="Times New Roman" w:eastAsia="Times New Roman" w:hAnsi="Times New Roman" w:cs="Times New Roman"/>
                <w:i/>
                <w:iCs/>
                <w:sz w:val="18"/>
                <w:szCs w:val="18"/>
                <w:lang w:eastAsia="ar-SA"/>
              </w:rPr>
              <w:t xml:space="preserve">                       </w:t>
            </w:r>
            <w:r w:rsidRPr="00E470C7">
              <w:rPr>
                <w:rFonts w:ascii="Times New Roman" w:eastAsia="Times New Roman" w:hAnsi="Times New Roman" w:cs="Times New Roman"/>
                <w:i/>
                <w:iCs/>
                <w:sz w:val="18"/>
                <w:szCs w:val="18"/>
                <w:lang w:eastAsia="ar-SA"/>
              </w:rPr>
              <w:tab/>
              <w:t xml:space="preserve">                                                                         </w:t>
            </w:r>
          </w:p>
        </w:tc>
        <w:tc>
          <w:tcPr>
            <w:tcW w:w="311" w:type="dxa"/>
            <w:tcBorders>
              <w:right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bCs/>
                <w:sz w:val="16"/>
                <w:szCs w:val="16"/>
                <w:lang w:eastAsia="ar-SA"/>
              </w:rPr>
            </w:pPr>
          </w:p>
        </w:tc>
      </w:tr>
      <w:tr w:rsidR="000361B2" w:rsidRPr="00E470C7" w:rsidTr="00C057DE">
        <w:tc>
          <w:tcPr>
            <w:tcW w:w="1008" w:type="dxa"/>
            <w:gridSpan w:val="3"/>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p>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от имени</w:t>
            </w:r>
          </w:p>
        </w:tc>
        <w:tc>
          <w:tcPr>
            <w:tcW w:w="8746" w:type="dxa"/>
            <w:gridSpan w:val="14"/>
            <w:tcBorders>
              <w:top w:val="single" w:sz="4" w:space="0" w:color="auto"/>
              <w:bottom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311"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p>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c>
          <w:tcPr>
            <w:tcW w:w="1008" w:type="dxa"/>
            <w:gridSpan w:val="3"/>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8746" w:type="dxa"/>
            <w:gridSpan w:val="14"/>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311"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проживающего(ей) по адресу</w:t>
            </w:r>
          </w:p>
        </w:tc>
        <w:tc>
          <w:tcPr>
            <w:tcW w:w="6607" w:type="dxa"/>
            <w:gridSpan w:val="10"/>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p>
        </w:tc>
        <w:tc>
          <w:tcPr>
            <w:tcW w:w="311"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rPr>
          <w:cantSplit/>
        </w:trPr>
        <w:tc>
          <w:tcPr>
            <w:tcW w:w="3147" w:type="dxa"/>
            <w:gridSpan w:val="7"/>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6918" w:type="dxa"/>
            <w:gridSpan w:val="11"/>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bl>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360"/>
        <w:gridCol w:w="1201"/>
        <w:gridCol w:w="661"/>
        <w:gridCol w:w="298"/>
        <w:gridCol w:w="363"/>
        <w:gridCol w:w="193"/>
        <w:gridCol w:w="884"/>
        <w:gridCol w:w="540"/>
        <w:gridCol w:w="720"/>
        <w:gridCol w:w="360"/>
        <w:gridCol w:w="900"/>
        <w:gridCol w:w="360"/>
        <w:gridCol w:w="540"/>
        <w:gridCol w:w="236"/>
        <w:gridCol w:w="304"/>
        <w:gridCol w:w="763"/>
        <w:gridCol w:w="270"/>
      </w:tblGrid>
      <w:tr w:rsidR="000361B2" w:rsidRPr="00E470C7" w:rsidTr="00C057DE">
        <w:tc>
          <w:tcPr>
            <w:tcW w:w="9763" w:type="dxa"/>
            <w:gridSpan w:val="18"/>
            <w:tcBorders>
              <w:top w:val="single" w:sz="4" w:space="0" w:color="auto"/>
              <w:left w:val="single" w:sz="4" w:space="0" w:color="auto"/>
              <w:bottom w:val="nil"/>
              <w:right w:val="nil"/>
            </w:tcBorders>
            <w:shd w:val="clear" w:color="auto" w:fill="auto"/>
          </w:tcPr>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p>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E9B76B8" wp14:editId="6D263387">
                      <wp:simplePos x="0" y="0"/>
                      <wp:positionH relativeFrom="column">
                        <wp:posOffset>1270</wp:posOffset>
                      </wp:positionH>
                      <wp:positionV relativeFrom="paragraph">
                        <wp:posOffset>1270</wp:posOffset>
                      </wp:positionV>
                      <wp:extent cx="154940" cy="162560"/>
                      <wp:effectExtent l="0" t="0" r="16510" b="279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F35B1" id="Прямоугольник 16" o:spid="_x0000_s1026" style="position:absolute;margin-left:.1pt;margin-top:.1pt;width:12.2pt;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q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G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Awcjsq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 xml:space="preserve"> зе земель</w:t>
            </w:r>
          </w:p>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D93C0AB" wp14:editId="58535F46">
                      <wp:simplePos x="0" y="0"/>
                      <wp:positionH relativeFrom="column">
                        <wp:posOffset>1270</wp:posOffset>
                      </wp:positionH>
                      <wp:positionV relativeFrom="paragraph">
                        <wp:posOffset>1270</wp:posOffset>
                      </wp:positionV>
                      <wp:extent cx="154940" cy="162560"/>
                      <wp:effectExtent l="0" t="0" r="16510"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C7FB7" id="Прямоугольник 17" o:spid="_x0000_s1026" style="position:absolute;margin-left:.1pt;margin-top:.1pt;width:12.2pt;height:1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BNg6N1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 xml:space="preserve"> зе земельного участка </w:t>
            </w:r>
          </w:p>
          <w:p w:rsidR="00814BF2"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17AE3B6" wp14:editId="327E8A72">
                      <wp:simplePos x="0" y="0"/>
                      <wp:positionH relativeFrom="column">
                        <wp:posOffset>1270</wp:posOffset>
                      </wp:positionH>
                      <wp:positionV relativeFrom="paragraph">
                        <wp:posOffset>1270</wp:posOffset>
                      </wp:positionV>
                      <wp:extent cx="154940" cy="162560"/>
                      <wp:effectExtent l="0" t="0" r="16510" b="279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54DF0" id="Прямоугольник 18" o:spid="_x0000_s1026" style="position:absolute;margin-left:.1pt;margin-top:.1pt;width:12.2pt;height: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yhRw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FTSTKF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ча части земельного участка</w:t>
            </w:r>
          </w:p>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i/>
                <w:iCs/>
                <w:sz w:val="24"/>
                <w:szCs w:val="24"/>
                <w:lang w:eastAsia="ar-SA"/>
              </w:rPr>
            </w:pPr>
          </w:p>
        </w:tc>
        <w:tc>
          <w:tcPr>
            <w:tcW w:w="270" w:type="dxa"/>
            <w:tcBorders>
              <w:top w:val="single" w:sz="4" w:space="0" w:color="auto"/>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4"/>
                <w:szCs w:val="24"/>
                <w:lang w:eastAsia="ar-SA"/>
              </w:rPr>
            </w:pPr>
          </w:p>
        </w:tc>
      </w:tr>
      <w:tr w:rsidR="000361B2" w:rsidRPr="00E470C7" w:rsidTr="00C057DE">
        <w:tc>
          <w:tcPr>
            <w:tcW w:w="4156" w:type="dxa"/>
            <w:gridSpan w:val="8"/>
            <w:tcBorders>
              <w:top w:val="nil"/>
              <w:left w:val="single" w:sz="4" w:space="0" w:color="auto"/>
              <w:bottom w:val="nil"/>
              <w:right w:val="nil"/>
            </w:tcBorders>
            <w:shd w:val="clear" w:color="auto" w:fill="auto"/>
          </w:tcPr>
          <w:p w:rsidR="000361B2" w:rsidRPr="00E470C7" w:rsidRDefault="000361B2" w:rsidP="00D47F45">
            <w:pPr>
              <w:tabs>
                <w:tab w:val="left" w:pos="949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кадастровый номер земельного участка (в случае, если планируется использование всего земельного участка или его части):</w:t>
            </w:r>
          </w:p>
        </w:tc>
        <w:tc>
          <w:tcPr>
            <w:tcW w:w="5607" w:type="dxa"/>
            <w:gridSpan w:val="10"/>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4"/>
                <w:szCs w:val="24"/>
                <w:lang w:eastAsia="ar-SA"/>
              </w:rPr>
            </w:pPr>
          </w:p>
        </w:tc>
        <w:tc>
          <w:tcPr>
            <w:tcW w:w="270" w:type="dxa"/>
            <w:tcBorders>
              <w:top w:val="nil"/>
              <w:left w:val="nil"/>
              <w:bottom w:val="nil"/>
              <w:right w:val="single" w:sz="4" w:space="0" w:color="auto"/>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057DE">
        <w:tc>
          <w:tcPr>
            <w:tcW w:w="4156" w:type="dxa"/>
            <w:gridSpan w:val="8"/>
            <w:tcBorders>
              <w:top w:val="nil"/>
              <w:left w:val="single" w:sz="4" w:space="0" w:color="auto"/>
              <w:bottom w:val="nil"/>
              <w:right w:val="nil"/>
            </w:tcBorders>
            <w:shd w:val="clear" w:color="auto" w:fill="auto"/>
            <w:vAlign w:val="bottom"/>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D47F45">
            <w:pPr>
              <w:tabs>
                <w:tab w:val="left" w:pos="949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предполагаемая цель использования земель или земельн</w:t>
            </w:r>
            <w:r w:rsidR="00CE7766" w:rsidRPr="00E470C7">
              <w:rPr>
                <w:rFonts w:ascii="Times New Roman" w:eastAsia="Times New Roman" w:hAnsi="Times New Roman" w:cs="Times New Roman"/>
                <w:sz w:val="24"/>
                <w:szCs w:val="24"/>
                <w:lang w:eastAsia="ar-SA"/>
              </w:rPr>
              <w:t>ого</w:t>
            </w:r>
            <w:r w:rsidRPr="00E470C7">
              <w:rPr>
                <w:rFonts w:ascii="Times New Roman" w:eastAsia="Times New Roman" w:hAnsi="Times New Roman" w:cs="Times New Roman"/>
                <w:sz w:val="24"/>
                <w:szCs w:val="24"/>
                <w:lang w:eastAsia="ar-SA"/>
              </w:rPr>
              <w:t xml:space="preserve"> участк</w:t>
            </w:r>
            <w:r w:rsidR="00CE7766" w:rsidRPr="00E470C7">
              <w:rPr>
                <w:rFonts w:ascii="Times New Roman" w:eastAsia="Times New Roman" w:hAnsi="Times New Roman" w:cs="Times New Roman"/>
                <w:sz w:val="24"/>
                <w:szCs w:val="24"/>
                <w:lang w:eastAsia="ar-SA"/>
              </w:rPr>
              <w:t>а</w:t>
            </w:r>
          </w:p>
        </w:tc>
        <w:tc>
          <w:tcPr>
            <w:tcW w:w="5607" w:type="dxa"/>
            <w:gridSpan w:val="10"/>
            <w:tcBorders>
              <w:top w:val="single" w:sz="4" w:space="0" w:color="auto"/>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4"/>
                <w:szCs w:val="24"/>
                <w:lang w:eastAsia="ar-SA"/>
              </w:rPr>
            </w:pPr>
          </w:p>
        </w:tc>
        <w:tc>
          <w:tcPr>
            <w:tcW w:w="270" w:type="dxa"/>
            <w:tcBorders>
              <w:top w:val="nil"/>
              <w:left w:val="nil"/>
              <w:bottom w:val="nil"/>
              <w:right w:val="single" w:sz="4" w:space="0" w:color="auto"/>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057DE">
        <w:tc>
          <w:tcPr>
            <w:tcW w:w="4156" w:type="dxa"/>
            <w:gridSpan w:val="8"/>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D47F45">
            <w:pPr>
              <w:tabs>
                <w:tab w:val="left" w:pos="949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срок использования земель или земельн</w:t>
            </w:r>
            <w:r w:rsidR="00CE7766" w:rsidRPr="00E470C7">
              <w:rPr>
                <w:rFonts w:ascii="Times New Roman" w:eastAsia="Times New Roman" w:hAnsi="Times New Roman" w:cs="Times New Roman"/>
                <w:sz w:val="24"/>
                <w:szCs w:val="24"/>
                <w:lang w:eastAsia="ar-SA"/>
              </w:rPr>
              <w:t>ого</w:t>
            </w:r>
            <w:r w:rsidRPr="00E470C7">
              <w:rPr>
                <w:rFonts w:ascii="Times New Roman" w:eastAsia="Times New Roman" w:hAnsi="Times New Roman" w:cs="Times New Roman"/>
                <w:sz w:val="24"/>
                <w:szCs w:val="24"/>
                <w:lang w:eastAsia="ar-SA"/>
              </w:rPr>
              <w:t xml:space="preserve"> участк</w:t>
            </w:r>
            <w:r w:rsidR="00CE7766" w:rsidRPr="00E470C7">
              <w:rPr>
                <w:rFonts w:ascii="Times New Roman" w:eastAsia="Times New Roman" w:hAnsi="Times New Roman" w:cs="Times New Roman"/>
                <w:sz w:val="24"/>
                <w:szCs w:val="24"/>
                <w:lang w:eastAsia="ar-SA"/>
              </w:rPr>
              <w:t>а</w:t>
            </w:r>
          </w:p>
        </w:tc>
        <w:tc>
          <w:tcPr>
            <w:tcW w:w="5607" w:type="dxa"/>
            <w:gridSpan w:val="10"/>
            <w:tcBorders>
              <w:top w:val="single" w:sz="4" w:space="0" w:color="auto"/>
              <w:left w:val="nil"/>
              <w:bottom w:val="single" w:sz="4" w:space="0" w:color="auto"/>
              <w:right w:val="nil"/>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4"/>
                <w:szCs w:val="24"/>
                <w:lang w:eastAsia="ar-SA"/>
              </w:rPr>
            </w:pPr>
          </w:p>
        </w:tc>
        <w:tc>
          <w:tcPr>
            <w:tcW w:w="270" w:type="dxa"/>
            <w:tcBorders>
              <w:top w:val="nil"/>
              <w:left w:val="nil"/>
              <w:bottom w:val="nil"/>
              <w:right w:val="single" w:sz="4" w:space="0" w:color="auto"/>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r>
      <w:tr w:rsidR="000361B2" w:rsidRPr="00E470C7" w:rsidTr="00C057DE">
        <w:trPr>
          <w:trHeight w:val="88"/>
        </w:trPr>
        <w:tc>
          <w:tcPr>
            <w:tcW w:w="4156" w:type="dxa"/>
            <w:gridSpan w:val="8"/>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6"/>
                <w:szCs w:val="6"/>
                <w:lang w:eastAsia="ar-SA"/>
              </w:rPr>
            </w:pPr>
          </w:p>
        </w:tc>
        <w:tc>
          <w:tcPr>
            <w:tcW w:w="5607" w:type="dxa"/>
            <w:gridSpan w:val="10"/>
            <w:tcBorders>
              <w:top w:val="single" w:sz="4" w:space="0" w:color="auto"/>
              <w:left w:val="nil"/>
              <w:bottom w:val="nil"/>
              <w:right w:val="nil"/>
            </w:tcBorders>
            <w:shd w:val="clear" w:color="auto" w:fill="auto"/>
            <w:vAlign w:val="center"/>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i/>
                <w:sz w:val="6"/>
                <w:szCs w:val="6"/>
                <w:lang w:eastAsia="ar-SA"/>
              </w:rPr>
            </w:pPr>
          </w:p>
        </w:tc>
        <w:tc>
          <w:tcPr>
            <w:tcW w:w="270" w:type="dxa"/>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C057DE">
        <w:tc>
          <w:tcPr>
            <w:tcW w:w="10033" w:type="dxa"/>
            <w:gridSpan w:val="19"/>
            <w:tcBorders>
              <w:top w:val="nil"/>
              <w:left w:val="single" w:sz="4" w:space="0" w:color="auto"/>
              <w:bottom w:val="nil"/>
              <w:right w:val="single" w:sz="4" w:space="0" w:color="auto"/>
            </w:tcBorders>
            <w:shd w:val="clear" w:color="auto" w:fill="auto"/>
          </w:tcPr>
          <w:p w:rsidR="00CE7766" w:rsidRPr="00E470C7" w:rsidRDefault="00CE7766" w:rsidP="00CE7766">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населенных пунктов, предоставленных для обеспечения </w:t>
            </w:r>
            <w:r w:rsidRPr="00E470C7">
              <w:rPr>
                <w:rFonts w:ascii="Times New Roman" w:eastAsia="Times New Roman" w:hAnsi="Times New Roman" w:cs="Times New Roman"/>
                <w:sz w:val="20"/>
                <w:szCs w:val="20"/>
                <w:lang w:eastAsia="ar-SA"/>
              </w:rPr>
              <w:lastRenderedPageBreak/>
              <w:t>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w:t>
            </w:r>
            <w:r w:rsidR="006E48FC"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статьи 23 Лесного кодекса Российской Федерации)    __________</w:t>
            </w:r>
            <w:r w:rsidR="006E48FC" w:rsidRPr="00E470C7">
              <w:rPr>
                <w:rFonts w:ascii="Times New Roman" w:eastAsia="Times New Roman" w:hAnsi="Times New Roman" w:cs="Times New Roman"/>
                <w:sz w:val="20"/>
                <w:szCs w:val="20"/>
                <w:lang w:eastAsia="ar-SA"/>
              </w:rPr>
              <w:t>________________________________</w:t>
            </w:r>
            <w:r w:rsidRPr="00E470C7">
              <w:rPr>
                <w:rFonts w:ascii="Times New Roman" w:eastAsia="Times New Roman" w:hAnsi="Times New Roman" w:cs="Times New Roman"/>
                <w:sz w:val="20"/>
                <w:szCs w:val="20"/>
                <w:lang w:eastAsia="ar-SA"/>
              </w:rPr>
              <w:t>_________________________________</w:t>
            </w:r>
          </w:p>
          <w:p w:rsidR="00CE7766" w:rsidRPr="00E470C7" w:rsidRDefault="00CE7766"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CE7766" w:rsidRPr="00E470C7" w:rsidRDefault="00CE7766"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B91FC46" wp14:editId="6A87E07E">
                      <wp:simplePos x="0" y="0"/>
                      <wp:positionH relativeFrom="column">
                        <wp:posOffset>227965</wp:posOffset>
                      </wp:positionH>
                      <wp:positionV relativeFrom="paragraph">
                        <wp:posOffset>20955</wp:posOffset>
                      </wp:positionV>
                      <wp:extent cx="154940" cy="162560"/>
                      <wp:effectExtent l="0" t="0" r="16510" b="279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96009" id="Прямоугольник 46" o:spid="_x0000_s1026" style="position:absolute;margin-left:17.95pt;margin-top:1.65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6/SA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w:t>
            </w:r>
            <w:r w:rsidR="006E48FC" w:rsidRPr="00E470C7">
              <w:rPr>
                <w:rFonts w:ascii="Times New Roman" w:eastAsia="Times New Roman" w:hAnsi="Times New Roman" w:cs="Times New Roman"/>
                <w:sz w:val="20"/>
                <w:szCs w:val="20"/>
                <w:lang w:eastAsia="ar-SA"/>
              </w:rPr>
              <w:t>________</w:t>
            </w:r>
            <w:r w:rsidRPr="00E470C7">
              <w:rPr>
                <w:rFonts w:ascii="Times New Roman" w:eastAsia="Times New Roman" w:hAnsi="Times New Roman" w:cs="Times New Roman"/>
                <w:sz w:val="20"/>
                <w:szCs w:val="20"/>
                <w:lang w:eastAsia="ar-SA"/>
              </w:rPr>
              <w:t>_______________________________</w:t>
            </w:r>
          </w:p>
          <w:p w:rsidR="00B44BFB" w:rsidRPr="00E470C7" w:rsidRDefault="00B44BFB"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i/>
                <w:sz w:val="18"/>
                <w:szCs w:val="18"/>
                <w:lang w:eastAsia="ar-SA"/>
              </w:rPr>
              <w:t>(указать адрес)</w:t>
            </w:r>
          </w:p>
          <w:p w:rsidR="00B44BFB" w:rsidRPr="00E470C7" w:rsidRDefault="00B44BFB" w:rsidP="000361B2">
            <w:pPr>
              <w:tabs>
                <w:tab w:val="left" w:pos="949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9BC4485" wp14:editId="469DA118">
                      <wp:simplePos x="0" y="0"/>
                      <wp:positionH relativeFrom="column">
                        <wp:posOffset>230125</wp:posOffset>
                      </wp:positionH>
                      <wp:positionV relativeFrom="paragraph">
                        <wp:posOffset>129012</wp:posOffset>
                      </wp:positionV>
                      <wp:extent cx="154940" cy="162560"/>
                      <wp:effectExtent l="0" t="0" r="16510" b="2794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E5164" id="Прямоугольник 45" o:spid="_x0000_s1026" style="position:absolute;margin-left:18.1pt;margin-top:10.15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"/>
                  </w:pict>
                </mc:Fallback>
              </mc:AlternateConten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при личном обращении</w:t>
            </w: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направить в личный кабинет на Едином или Региональном портале* </w:t>
            </w: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839FC72" wp14:editId="53967C60">
                      <wp:simplePos x="0" y="0"/>
                      <wp:positionH relativeFrom="column">
                        <wp:posOffset>231363</wp:posOffset>
                      </wp:positionH>
                      <wp:positionV relativeFrom="paragraph">
                        <wp:posOffset>36773</wp:posOffset>
                      </wp:positionV>
                      <wp:extent cx="154940" cy="1625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998190" id="Прямоугольник 3" o:spid="_x0000_s1026" style="position:absolute;margin-left:18.2pt;margin-top:2.9pt;width:12.2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"/>
                  </w:pict>
                </mc:Fallback>
              </mc:AlternateContent>
            </w: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F2E5C58" wp14:editId="40998445">
                      <wp:simplePos x="0" y="0"/>
                      <wp:positionH relativeFrom="column">
                        <wp:posOffset>231140</wp:posOffset>
                      </wp:positionH>
                      <wp:positionV relativeFrom="paragraph">
                        <wp:posOffset>121004</wp:posOffset>
                      </wp:positionV>
                      <wp:extent cx="154940" cy="162560"/>
                      <wp:effectExtent l="0" t="0" r="1651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42828" id="Прямоугольник 4" o:spid="_x0000_s1026" style="position:absolute;margin-left:18.2pt;margin-top:9.55pt;width:12.2pt;height: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"/>
                  </w:pict>
                </mc:Fallback>
              </mc:AlternateContent>
            </w: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 бумажном носителе в виде распечатанного экземпляра электронного документа в МФЦ **</w:t>
            </w:r>
          </w:p>
          <w:p w:rsidR="00B44BFB" w:rsidRPr="00E470C7" w:rsidRDefault="00B44BFB"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ind w:left="360"/>
              <w:contextualSpacing/>
              <w:rPr>
                <w:rFonts w:ascii="Times New Roman" w:eastAsia="Times New Roman" w:hAnsi="Times New Roman" w:cs="Times New Roman"/>
                <w:sz w:val="20"/>
                <w:szCs w:val="20"/>
                <w:lang w:eastAsia="ar-SA"/>
              </w:rPr>
            </w:pPr>
          </w:p>
        </w:tc>
      </w:tr>
      <w:tr w:rsidR="000361B2" w:rsidRPr="00E470C7" w:rsidTr="00C057DE">
        <w:tc>
          <w:tcPr>
            <w:tcW w:w="10033" w:type="dxa"/>
            <w:gridSpan w:val="19"/>
            <w:tcBorders>
              <w:top w:val="nil"/>
              <w:left w:val="single" w:sz="4" w:space="0" w:color="auto"/>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361B2" w:rsidRPr="00E470C7" w:rsidRDefault="000361B2" w:rsidP="000361B2">
            <w:pPr>
              <w:tabs>
                <w:tab w:val="left" w:pos="949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0361B2" w:rsidRPr="00E470C7" w:rsidRDefault="000361B2" w:rsidP="000361B2">
            <w:pPr>
              <w:tabs>
                <w:tab w:val="left" w:pos="9498"/>
              </w:tabs>
              <w:suppressAutoHyphens/>
              <w:spacing w:after="0" w:line="100" w:lineRule="atLeast"/>
              <w:rPr>
                <w:rFonts w:ascii="Times New Roman" w:eastAsia="Times New Roman" w:hAnsi="Times New Roman" w:cs="Times New Roman"/>
                <w:sz w:val="20"/>
                <w:szCs w:val="20"/>
                <w:lang w:eastAsia="ar-SA"/>
              </w:rPr>
            </w:pPr>
          </w:p>
        </w:tc>
      </w:tr>
      <w:tr w:rsidR="000361B2" w:rsidRPr="00E470C7" w:rsidTr="00C057DE">
        <w:tc>
          <w:tcPr>
            <w:tcW w:w="36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1077" w:type="dxa"/>
            <w:gridSpan w:val="2"/>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54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337" w:type="dxa"/>
            <w:gridSpan w:val="3"/>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0361B2" w:rsidRPr="00E470C7" w:rsidTr="00C057DE">
        <w:tc>
          <w:tcPr>
            <w:tcW w:w="1080" w:type="dxa"/>
            <w:gridSpan w:val="2"/>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4"/>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20          </w:t>
            </w:r>
          </w:p>
        </w:tc>
        <w:tc>
          <w:tcPr>
            <w:tcW w:w="540"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1033" w:type="dxa"/>
            <w:gridSpan w:val="2"/>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C057DE">
        <w:tc>
          <w:tcPr>
            <w:tcW w:w="3302" w:type="dxa"/>
            <w:gridSpan w:val="5"/>
            <w:tcBorders>
              <w:top w:val="nil"/>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6433" w:type="dxa"/>
            <w:gridSpan w:val="13"/>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r>
      <w:tr w:rsidR="000361B2" w:rsidRPr="00E470C7" w:rsidTr="00C057DE">
        <w:tc>
          <w:tcPr>
            <w:tcW w:w="3302" w:type="dxa"/>
            <w:gridSpan w:val="5"/>
            <w:tcBorders>
              <w:top w:val="single" w:sz="4" w:space="0" w:color="auto"/>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6731" w:type="dxa"/>
            <w:gridSpan w:val="14"/>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B44BFB" w:rsidRPr="00E470C7" w:rsidRDefault="00B44BFB" w:rsidP="00EF2A15">
      <w:pPr>
        <w:suppressAutoHyphens/>
        <w:spacing w:after="0" w:line="100" w:lineRule="atLeast"/>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rsidR="00B44BFB" w:rsidRPr="00E470C7" w:rsidRDefault="00B44BFB" w:rsidP="00EF2A15">
      <w:pPr>
        <w:tabs>
          <w:tab w:val="left" w:pos="9498"/>
        </w:tabs>
        <w:suppressAutoHyphens/>
        <w:spacing w:after="0" w:line="100" w:lineRule="atLeast"/>
        <w:ind w:left="-142"/>
        <w:jc w:val="both"/>
        <w:rPr>
          <w:rFonts w:ascii="Times New Roman" w:eastAsia="Times New Roman" w:hAnsi="Times New Roman" w:cs="Times New Roman"/>
          <w:bCs/>
          <w:sz w:val="20"/>
          <w:szCs w:val="20"/>
          <w:lang w:eastAsia="ar-SA"/>
        </w:rPr>
      </w:pPr>
    </w:p>
    <w:p w:rsidR="00B44BFB" w:rsidRPr="00E470C7" w:rsidRDefault="00B44BFB" w:rsidP="00EF2A15">
      <w:pPr>
        <w:suppressAutoHyphens/>
        <w:spacing w:after="0" w:line="240" w:lineRule="auto"/>
        <w:ind w:left="-142"/>
        <w:jc w:val="both"/>
        <w:rPr>
          <w:rFonts w:ascii="Times New Roman" w:eastAsia="Times New Roman" w:hAnsi="Times New Roman" w:cs="Times New Roman"/>
          <w:sz w:val="20"/>
          <w:szCs w:val="20"/>
          <w:lang w:eastAsia="ru-RU"/>
        </w:rPr>
      </w:pPr>
    </w:p>
    <w:p w:rsidR="00B44BFB" w:rsidRPr="00E470C7" w:rsidRDefault="00B44BFB" w:rsidP="00EF2A15">
      <w:pPr>
        <w:suppressAutoHyphens/>
        <w:spacing w:after="0" w:line="240" w:lineRule="auto"/>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A6218E" w:rsidRPr="00E470C7">
        <w:rPr>
          <w:rFonts w:ascii="Times New Roman" w:eastAsia="Times New Roman" w:hAnsi="Times New Roman" w:cs="Times New Roman"/>
          <w:sz w:val="20"/>
          <w:szCs w:val="20"/>
          <w:lang w:eastAsia="ar-SA"/>
        </w:rPr>
        <w:t>.</w:t>
      </w: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A6218E">
      <w:pPr>
        <w:tabs>
          <w:tab w:val="left" w:pos="963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Приложение № 7</w:t>
      </w:r>
    </w:p>
    <w:p w:rsidR="000361B2" w:rsidRPr="00E470C7" w:rsidRDefault="00A6218E" w:rsidP="00A6218E">
      <w:pPr>
        <w:tabs>
          <w:tab w:val="left" w:pos="963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A6218E" w:rsidRPr="00E470C7" w:rsidRDefault="00A6218E" w:rsidP="000361B2">
      <w:pPr>
        <w:tabs>
          <w:tab w:val="left" w:pos="9498"/>
        </w:tabs>
        <w:suppressAutoHyphens/>
        <w:autoSpaceDE w:val="0"/>
        <w:spacing w:after="0" w:line="240" w:lineRule="auto"/>
        <w:ind w:left="4860"/>
        <w:rPr>
          <w:rFonts w:ascii="Times New Roman" w:eastAsia="Times New Roman" w:hAnsi="Times New Roman" w:cs="Times New Roman"/>
          <w:i/>
          <w:lang w:eastAsia="ar-SA"/>
        </w:rPr>
      </w:pPr>
    </w:p>
    <w:p w:rsidR="000361B2"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юридического лица)</w:t>
      </w:r>
    </w:p>
    <w:p w:rsidR="00A6218E"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Комитет муниципального имущества </w:t>
      </w:r>
    </w:p>
    <w:p w:rsidR="000361B2"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lang w:eastAsia="ar-SA"/>
        </w:rPr>
      </w:pPr>
      <w:r w:rsidRPr="00E470C7">
        <w:rPr>
          <w:rFonts w:ascii="Times New Roman" w:eastAsia="Times New Roman" w:hAnsi="Times New Roman" w:cs="Times New Roman"/>
          <w:sz w:val="24"/>
          <w:szCs w:val="24"/>
          <w:lang w:eastAsia="ar-SA"/>
        </w:rPr>
        <w:t>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0361B2" w:rsidRPr="00E470C7" w:rsidRDefault="000361B2" w:rsidP="00D06C5F">
      <w:pPr>
        <w:tabs>
          <w:tab w:val="left" w:pos="9498"/>
        </w:tabs>
        <w:suppressAutoHyphens/>
        <w:spacing w:after="0" w:line="240" w:lineRule="auto"/>
        <w:ind w:right="264"/>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о выдаче разрешения </w:t>
      </w:r>
      <w:r w:rsidR="00814BF2" w:rsidRPr="00E470C7">
        <w:rPr>
          <w:rFonts w:ascii="Times New Roman" w:eastAsia="Times New Roman" w:hAnsi="Times New Roman" w:cs="Times New Roman"/>
          <w:sz w:val="24"/>
          <w:szCs w:val="24"/>
          <w:lang w:eastAsia="ar-SA"/>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06C5F" w:rsidRPr="00E470C7" w:rsidRDefault="006E48FC" w:rsidP="000361B2">
      <w:pPr>
        <w:tabs>
          <w:tab w:val="left" w:pos="9498"/>
        </w:tabs>
        <w:suppressAutoHyphens/>
        <w:spacing w:after="0" w:line="240" w:lineRule="auto"/>
        <w:ind w:right="-143"/>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(в порядке, предусмотренном п</w:t>
      </w:r>
      <w:r w:rsidR="000361B2" w:rsidRPr="00E470C7">
        <w:rPr>
          <w:rFonts w:ascii="Times New Roman" w:eastAsia="Times New Roman" w:hAnsi="Times New Roman" w:cs="Times New Roman"/>
          <w:sz w:val="24"/>
          <w:szCs w:val="24"/>
          <w:lang w:eastAsia="ar-SA"/>
        </w:rPr>
        <w:t xml:space="preserve">остановлением Правительства Калининградской области </w:t>
      </w:r>
    </w:p>
    <w:p w:rsidR="000361B2" w:rsidRPr="00E470C7" w:rsidRDefault="000361B2" w:rsidP="000361B2">
      <w:pPr>
        <w:tabs>
          <w:tab w:val="left" w:pos="9498"/>
        </w:tabs>
        <w:suppressAutoHyphens/>
        <w:spacing w:after="0" w:line="240" w:lineRule="auto"/>
        <w:ind w:right="-143"/>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sz w:val="24"/>
          <w:szCs w:val="24"/>
          <w:lang w:eastAsia="ar-SA"/>
        </w:rPr>
        <w:t>от 04.12.2015 № 676)</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559"/>
        <w:gridCol w:w="1636"/>
        <w:gridCol w:w="1341"/>
        <w:gridCol w:w="851"/>
        <w:gridCol w:w="3685"/>
      </w:tblGrid>
      <w:tr w:rsidR="000361B2" w:rsidRPr="00E470C7" w:rsidTr="00CC7E62">
        <w:tc>
          <w:tcPr>
            <w:tcW w:w="10033" w:type="dxa"/>
            <w:gridSpan w:val="6"/>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left="2" w:right="176" w:hanging="2"/>
              <w:jc w:val="center"/>
              <w:rPr>
                <w:rFonts w:ascii="Times New Roman" w:eastAsia="Times New Roman" w:hAnsi="Times New Roman" w:cs="Times New Roman"/>
                <w:i/>
                <w:sz w:val="20"/>
                <w:szCs w:val="20"/>
                <w:lang w:eastAsia="ar-SA"/>
              </w:rPr>
            </w:pPr>
          </w:p>
        </w:tc>
      </w:tr>
      <w:tr w:rsidR="000361B2" w:rsidRPr="00E470C7" w:rsidTr="006E48FC">
        <w:tc>
          <w:tcPr>
            <w:tcW w:w="10033" w:type="dxa"/>
            <w:gridSpan w:val="6"/>
            <w:tcBorders>
              <w:top w:val="single" w:sz="4" w:space="0" w:color="auto"/>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(полное фирменное наименование юридического лица)</w:t>
            </w:r>
          </w:p>
        </w:tc>
      </w:tr>
      <w:tr w:rsidR="000361B2" w:rsidRPr="00E470C7" w:rsidTr="00CC7E62">
        <w:tc>
          <w:tcPr>
            <w:tcW w:w="961" w:type="dxa"/>
            <w:tcBorders>
              <w:top w:val="nil"/>
              <w:left w:val="single" w:sz="4" w:space="0" w:color="auto"/>
              <w:bottom w:val="nil"/>
              <w:right w:val="nil"/>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4536" w:type="dxa"/>
            <w:gridSpan w:val="3"/>
            <w:tcBorders>
              <w:top w:val="nil"/>
              <w:left w:val="nil"/>
              <w:bottom w:val="single" w:sz="4" w:space="0" w:color="auto"/>
              <w:right w:val="nil"/>
            </w:tcBorders>
            <w:shd w:val="clear" w:color="auto" w:fill="auto"/>
          </w:tcPr>
          <w:p w:rsidR="000361B2" w:rsidRPr="00E470C7" w:rsidRDefault="000361B2" w:rsidP="00A6218E">
            <w:pPr>
              <w:tabs>
                <w:tab w:val="left" w:pos="870"/>
                <w:tab w:val="center" w:pos="1735"/>
                <w:tab w:val="left" w:pos="9498"/>
              </w:tabs>
              <w:suppressAutoHyphens/>
              <w:spacing w:after="0" w:line="240" w:lineRule="auto"/>
              <w:ind w:right="176"/>
              <w:rPr>
                <w:rFonts w:ascii="Times New Roman" w:eastAsia="Times New Roman" w:hAnsi="Times New Roman" w:cs="Times New Roman"/>
                <w:sz w:val="20"/>
                <w:szCs w:val="20"/>
                <w:lang w:eastAsia="ar-SA"/>
              </w:rPr>
            </w:pPr>
          </w:p>
        </w:tc>
        <w:tc>
          <w:tcPr>
            <w:tcW w:w="851" w:type="dxa"/>
            <w:tcBorders>
              <w:top w:val="nil"/>
              <w:left w:val="nil"/>
              <w:bottom w:val="nil"/>
              <w:right w:val="nil"/>
            </w:tcBorders>
            <w:shd w:val="clear" w:color="auto" w:fill="auto"/>
          </w:tcPr>
          <w:p w:rsidR="000361B2" w:rsidRPr="00E470C7" w:rsidRDefault="000361B2" w:rsidP="006E48FC">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w:t>
            </w:r>
            <w:r w:rsidR="006E48FC" w:rsidRPr="00E470C7">
              <w:rPr>
                <w:rFonts w:ascii="Times New Roman" w:eastAsia="Times New Roman" w:hAnsi="Times New Roman" w:cs="Times New Roman"/>
                <w:sz w:val="20"/>
                <w:szCs w:val="20"/>
                <w:lang w:eastAsia="ar-SA"/>
              </w:rPr>
              <w:t>Н</w:t>
            </w:r>
          </w:p>
        </w:tc>
        <w:tc>
          <w:tcPr>
            <w:tcW w:w="3685" w:type="dxa"/>
            <w:tcBorders>
              <w:top w:val="nil"/>
              <w:left w:val="nil"/>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i/>
                <w:sz w:val="20"/>
                <w:szCs w:val="20"/>
                <w:lang w:eastAsia="ar-SA"/>
              </w:rPr>
            </w:pPr>
            <w:r w:rsidRPr="00E470C7">
              <w:rPr>
                <w:rFonts w:ascii="Times New Roman" w:eastAsia="Times New Roman" w:hAnsi="Times New Roman" w:cs="Times New Roman"/>
                <w:sz w:val="20"/>
                <w:szCs w:val="20"/>
                <w:lang w:eastAsia="ar-SA"/>
              </w:rPr>
              <w:t>местонахождение организации:</w:t>
            </w:r>
          </w:p>
        </w:tc>
      </w:tr>
      <w:tr w:rsidR="000361B2" w:rsidRPr="00E470C7" w:rsidTr="00CC7E62">
        <w:tc>
          <w:tcPr>
            <w:tcW w:w="10033" w:type="dxa"/>
            <w:gridSpan w:val="6"/>
            <w:tcBorders>
              <w:top w:val="nil"/>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p>
        </w:tc>
      </w:tr>
      <w:tr w:rsidR="000361B2" w:rsidRPr="00E470C7" w:rsidTr="00CC7E62">
        <w:trPr>
          <w:trHeight w:val="359"/>
        </w:trPr>
        <w:tc>
          <w:tcPr>
            <w:tcW w:w="961" w:type="dxa"/>
            <w:tcBorders>
              <w:top w:val="nil"/>
              <w:left w:val="single" w:sz="4" w:space="0" w:color="auto"/>
              <w:bottom w:val="nil"/>
              <w:right w:val="nil"/>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 лице</w:t>
            </w:r>
          </w:p>
        </w:tc>
        <w:tc>
          <w:tcPr>
            <w:tcW w:w="9072" w:type="dxa"/>
            <w:gridSpan w:val="5"/>
            <w:tcBorders>
              <w:top w:val="nil"/>
              <w:left w:val="nil"/>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left="2"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p>
        </w:tc>
      </w:tr>
      <w:tr w:rsidR="000361B2" w:rsidRPr="00E470C7" w:rsidTr="00CC7E62">
        <w:tc>
          <w:tcPr>
            <w:tcW w:w="2520" w:type="dxa"/>
            <w:gridSpan w:val="2"/>
            <w:tcBorders>
              <w:top w:val="nil"/>
              <w:left w:val="single" w:sz="4" w:space="0" w:color="auto"/>
              <w:bottom w:val="nil"/>
              <w:right w:val="nil"/>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контактный телефон:</w:t>
            </w:r>
          </w:p>
        </w:tc>
        <w:tc>
          <w:tcPr>
            <w:tcW w:w="7513" w:type="dxa"/>
            <w:gridSpan w:val="4"/>
            <w:tcBorders>
              <w:top w:val="nil"/>
              <w:left w:val="nil"/>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B44BFB" w:rsidRPr="00E470C7" w:rsidTr="00CC7E62">
        <w:tc>
          <w:tcPr>
            <w:tcW w:w="2520" w:type="dxa"/>
            <w:gridSpan w:val="2"/>
            <w:tcBorders>
              <w:top w:val="nil"/>
              <w:left w:val="single" w:sz="4" w:space="0" w:color="auto"/>
              <w:bottom w:val="nil"/>
              <w:right w:val="nil"/>
            </w:tcBorders>
            <w:shd w:val="clear" w:color="auto" w:fill="auto"/>
          </w:tcPr>
          <w:p w:rsidR="00B44BFB" w:rsidRPr="00E470C7" w:rsidRDefault="00B44BFB"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7513" w:type="dxa"/>
            <w:gridSpan w:val="4"/>
            <w:tcBorders>
              <w:top w:val="nil"/>
              <w:left w:val="nil"/>
              <w:bottom w:val="single" w:sz="4" w:space="0" w:color="auto"/>
              <w:right w:val="single" w:sz="4" w:space="0" w:color="auto"/>
            </w:tcBorders>
            <w:shd w:val="clear" w:color="auto" w:fill="auto"/>
          </w:tcPr>
          <w:p w:rsidR="00B44BFB" w:rsidRPr="00E470C7" w:rsidRDefault="00B44BFB"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0361B2" w:rsidRPr="00E470C7" w:rsidTr="00CC7E62">
        <w:tc>
          <w:tcPr>
            <w:tcW w:w="10033" w:type="dxa"/>
            <w:gridSpan w:val="6"/>
            <w:tcBorders>
              <w:top w:val="nil"/>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bCs/>
                <w:sz w:val="20"/>
                <w:szCs w:val="20"/>
                <w:lang w:eastAsia="ar-SA"/>
              </w:rPr>
              <w:t>действующего (щей) от имени юридического лица</w:t>
            </w:r>
            <w:r w:rsidR="00B44BFB" w:rsidRPr="00E470C7">
              <w:rPr>
                <w:rFonts w:ascii="Times New Roman" w:eastAsia="Times New Roman" w:hAnsi="Times New Roman" w:cs="Times New Roman"/>
                <w:bCs/>
                <w:sz w:val="20"/>
                <w:szCs w:val="20"/>
                <w:lang w:eastAsia="ar-SA"/>
              </w:rPr>
              <w:t xml:space="preserve"> </w:t>
            </w:r>
            <w:r w:rsidRPr="00E470C7">
              <w:rPr>
                <w:rFonts w:ascii="Times New Roman" w:eastAsia="Times New Roman" w:hAnsi="Times New Roman" w:cs="Times New Roman"/>
                <w:bCs/>
                <w:sz w:val="20"/>
                <w:szCs w:val="20"/>
                <w:lang w:eastAsia="ar-SA"/>
              </w:rPr>
              <w:t>по доверенности от «__» ________ 20___ г.</w:t>
            </w: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p>
        </w:tc>
      </w:tr>
      <w:tr w:rsidR="000361B2" w:rsidRPr="00E470C7" w:rsidTr="00CC7E62">
        <w:tc>
          <w:tcPr>
            <w:tcW w:w="10033" w:type="dxa"/>
            <w:gridSpan w:val="6"/>
            <w:tcBorders>
              <w:top w:val="single" w:sz="4" w:space="0" w:color="auto"/>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(указываются реквизиты доверенности)</w:t>
            </w:r>
          </w:p>
        </w:tc>
      </w:tr>
      <w:tr w:rsidR="000361B2" w:rsidRPr="00E470C7" w:rsidTr="00CC7E62">
        <w:tc>
          <w:tcPr>
            <w:tcW w:w="2520" w:type="dxa"/>
            <w:gridSpan w:val="2"/>
            <w:tcBorders>
              <w:top w:val="nil"/>
              <w:left w:val="single" w:sz="4" w:space="0" w:color="auto"/>
              <w:bottom w:val="nil"/>
              <w:right w:val="nil"/>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 иным основаниям</w:t>
            </w:r>
          </w:p>
        </w:tc>
        <w:tc>
          <w:tcPr>
            <w:tcW w:w="7513" w:type="dxa"/>
            <w:gridSpan w:val="4"/>
            <w:tcBorders>
              <w:top w:val="nil"/>
              <w:left w:val="nil"/>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(наименование и реквизиты документа)</w:t>
            </w:r>
          </w:p>
        </w:tc>
      </w:tr>
      <w:tr w:rsidR="000361B2" w:rsidRPr="00E470C7" w:rsidTr="00CC7E62">
        <w:tc>
          <w:tcPr>
            <w:tcW w:w="10033" w:type="dxa"/>
            <w:gridSpan w:val="6"/>
            <w:tcBorders>
              <w:top w:val="nil"/>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C741EE9" wp14:editId="6DD2B44C">
                      <wp:simplePos x="0" y="0"/>
                      <wp:positionH relativeFrom="column">
                        <wp:posOffset>1270</wp:posOffset>
                      </wp:positionH>
                      <wp:positionV relativeFrom="paragraph">
                        <wp:posOffset>1270</wp:posOffset>
                      </wp:positionV>
                      <wp:extent cx="154940" cy="162560"/>
                      <wp:effectExtent l="0" t="0" r="1651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8E373" id="Прямоугольник 19" o:spid="_x0000_s1026" style="position:absolute;margin-left:.1pt;margin-top:.1pt;width:12.2pt;height:1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8m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ApI9T+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 xml:space="preserve"> зе земель</w:t>
            </w: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75BB7C7" wp14:editId="24A623FD">
                      <wp:simplePos x="0" y="0"/>
                      <wp:positionH relativeFrom="column">
                        <wp:posOffset>1270</wp:posOffset>
                      </wp:positionH>
                      <wp:positionV relativeFrom="paragraph">
                        <wp:posOffset>1270</wp:posOffset>
                      </wp:positionV>
                      <wp:extent cx="154940" cy="162560"/>
                      <wp:effectExtent l="0" t="0" r="16510"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E6A7F" id="Прямоугольник 20" o:spid="_x0000_s1026" style="position:absolute;margin-left:.1pt;margin-top:.1pt;width:12.2pt;height:1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D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O/sJEN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 xml:space="preserve"> зе земельного участка </w:t>
            </w: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4BF5A75" wp14:editId="0BFE012A">
                      <wp:simplePos x="0" y="0"/>
                      <wp:positionH relativeFrom="column">
                        <wp:posOffset>1270</wp:posOffset>
                      </wp:positionH>
                      <wp:positionV relativeFrom="paragraph">
                        <wp:posOffset>1270</wp:posOffset>
                      </wp:positionV>
                      <wp:extent cx="154940" cy="162560"/>
                      <wp:effectExtent l="0" t="0" r="1651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AAE66" id="Прямоугольник 21" o:spid="_x0000_s1026" style="position:absolute;margin-left:.1pt;margin-top:.1pt;width:12.2pt;height: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wcRwIAAE4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JIdvBx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ча части земельного участка</w:t>
            </w: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b/>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адресные ориентиры земель или земельного участка:</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6E48FC"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кадастровый номер</w:t>
            </w:r>
            <w:r w:rsidR="00F35B18"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 xml:space="preserve">земельного участка </w:t>
            </w: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 случае, если планируется использование всего земельного участка или его части):</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вид размещаемого объекта в соответствии с перечнем видов объектов, утвержденным постановлением Правительства Российской Федерации от 03.12.2014 № 1300:</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tc>
      </w:tr>
      <w:tr w:rsidR="00D47F45"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предполагаемая цель использования земель или земельн</w:t>
            </w:r>
            <w:r w:rsidR="00CE7766" w:rsidRPr="00E470C7">
              <w:rPr>
                <w:rFonts w:ascii="Times New Roman" w:eastAsia="Times New Roman" w:hAnsi="Times New Roman" w:cs="Times New Roman"/>
                <w:sz w:val="20"/>
                <w:szCs w:val="20"/>
                <w:lang w:eastAsia="ar-SA"/>
              </w:rPr>
              <w:t>ого</w:t>
            </w:r>
            <w:r w:rsidRPr="00E470C7">
              <w:rPr>
                <w:rFonts w:ascii="Times New Roman" w:eastAsia="Times New Roman" w:hAnsi="Times New Roman" w:cs="Times New Roman"/>
                <w:sz w:val="20"/>
                <w:szCs w:val="20"/>
                <w:lang w:eastAsia="ar-SA"/>
              </w:rPr>
              <w:t xml:space="preserve"> </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срок использования земель или земельн</w:t>
            </w:r>
            <w:r w:rsidR="00CE7766" w:rsidRPr="00E470C7">
              <w:rPr>
                <w:rFonts w:ascii="Times New Roman" w:eastAsia="Times New Roman" w:hAnsi="Times New Roman" w:cs="Times New Roman"/>
                <w:sz w:val="20"/>
                <w:szCs w:val="20"/>
                <w:lang w:eastAsia="ar-SA"/>
              </w:rPr>
              <w:t>ого</w:t>
            </w:r>
            <w:r w:rsidR="00D06C5F" w:rsidRPr="00E470C7">
              <w:rPr>
                <w:rFonts w:ascii="Times New Roman" w:eastAsia="Times New Roman" w:hAnsi="Times New Roman" w:cs="Times New Roman"/>
                <w:sz w:val="20"/>
                <w:szCs w:val="20"/>
                <w:lang w:eastAsia="ar-SA"/>
              </w:rPr>
              <w:t xml:space="preserve"> участк</w:t>
            </w:r>
            <w:r w:rsidR="00CE7766" w:rsidRPr="00E470C7">
              <w:rPr>
                <w:rFonts w:ascii="Times New Roman" w:eastAsia="Times New Roman" w:hAnsi="Times New Roman" w:cs="Times New Roman"/>
                <w:sz w:val="20"/>
                <w:szCs w:val="20"/>
                <w:lang w:eastAsia="ar-SA"/>
              </w:rPr>
              <w:t>а</w:t>
            </w:r>
            <w:r w:rsidR="00D47F45" w:rsidRPr="00E470C7">
              <w:rPr>
                <w:rFonts w:ascii="Times New Roman" w:eastAsia="Times New Roman" w:hAnsi="Times New Roman" w:cs="Times New Roman"/>
                <w:sz w:val="20"/>
                <w:szCs w:val="20"/>
                <w:lang w:eastAsia="ar-SA"/>
              </w:rPr>
              <w:t>:</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057DE">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CE7766" w:rsidP="00A6218E">
            <w:pPr>
              <w:autoSpaceDE w:val="0"/>
              <w:autoSpaceDN w:val="0"/>
              <w:adjustRightInd w:val="0"/>
              <w:spacing w:after="0" w:line="240" w:lineRule="auto"/>
              <w:ind w:right="176"/>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Информация о необходимости</w:t>
            </w:r>
            <w:r w:rsidR="000361B2" w:rsidRPr="00E470C7">
              <w:rPr>
                <w:rFonts w:ascii="Times New Roman" w:eastAsia="Times New Roman" w:hAnsi="Times New Roman" w:cs="Times New Roman"/>
                <w:sz w:val="20"/>
                <w:szCs w:val="20"/>
                <w:lang w:eastAsia="ar-SA"/>
              </w:rPr>
              <w:t xml:space="preserve"> осущест</w:t>
            </w:r>
            <w:r w:rsidR="006E48FC" w:rsidRPr="00E470C7">
              <w:rPr>
                <w:rFonts w:ascii="Times New Roman" w:eastAsia="Times New Roman" w:hAnsi="Times New Roman" w:cs="Times New Roman"/>
                <w:sz w:val="20"/>
                <w:szCs w:val="20"/>
                <w:lang w:eastAsia="ar-SA"/>
              </w:rPr>
              <w:t>вления вырубки (сноса), обрезки</w:t>
            </w:r>
            <w:r w:rsidR="000361B2" w:rsidRPr="00E470C7">
              <w:rPr>
                <w:rFonts w:ascii="Times New Roman" w:eastAsia="Times New Roman" w:hAnsi="Times New Roman" w:cs="Times New Roman"/>
                <w:sz w:val="20"/>
                <w:szCs w:val="20"/>
                <w:lang w:eastAsia="ar-SA"/>
              </w:rPr>
              <w:t xml:space="preserve"> и </w:t>
            </w:r>
            <w:r w:rsidR="000361B2" w:rsidRPr="00E470C7">
              <w:rPr>
                <w:rFonts w:ascii="Times New Roman" w:eastAsia="Times New Roman" w:hAnsi="Times New Roman" w:cs="Times New Roman"/>
                <w:sz w:val="20"/>
                <w:szCs w:val="20"/>
                <w:lang w:eastAsia="ar-SA"/>
              </w:rPr>
              <w:lastRenderedPageBreak/>
              <w:t>(или) пересадки зеленых насаждений</w:t>
            </w:r>
            <w:r w:rsidR="00335F04" w:rsidRPr="00E470C7">
              <w:rPr>
                <w:rFonts w:ascii="Times New Roman" w:eastAsia="Times New Roman" w:hAnsi="Times New Roman" w:cs="Times New Roman"/>
                <w:sz w:val="20"/>
                <w:szCs w:val="20"/>
                <w:lang w:eastAsia="ar-SA"/>
              </w:rPr>
              <w:t>, расположенных в границах земельного участка, части земельного участка или земель, в отношении которых выдается разрешение</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057DE">
        <w:trPr>
          <w:trHeight w:val="2560"/>
        </w:trPr>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6E48FC" w:rsidRPr="00E470C7" w:rsidRDefault="00D47F45"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О</w:t>
            </w:r>
            <w:r w:rsidR="000361B2" w:rsidRPr="00E470C7">
              <w:rPr>
                <w:rFonts w:ascii="Times New Roman" w:eastAsia="Times New Roman" w:hAnsi="Times New Roman" w:cs="Times New Roman"/>
                <w:sz w:val="20"/>
                <w:szCs w:val="20"/>
                <w:lang w:eastAsia="ar-SA"/>
              </w:rPr>
              <w:t xml:space="preserve">снования, </w:t>
            </w:r>
            <w:r w:rsidR="0026738C" w:rsidRPr="00E470C7">
              <w:rPr>
                <w:rFonts w:ascii="Times New Roman" w:eastAsia="Times New Roman" w:hAnsi="Times New Roman" w:cs="Times New Roman"/>
                <w:sz w:val="20"/>
                <w:szCs w:val="20"/>
                <w:lang w:eastAsia="ar-SA"/>
              </w:rPr>
              <w:t>предусмотренные статьей 51</w:t>
            </w:r>
            <w:r w:rsidR="00C83072" w:rsidRPr="00E470C7">
              <w:rPr>
                <w:rFonts w:ascii="Times New Roman" w:eastAsia="Times New Roman" w:hAnsi="Times New Roman" w:cs="Times New Roman"/>
                <w:sz w:val="20"/>
                <w:szCs w:val="20"/>
                <w:lang w:eastAsia="ar-SA"/>
              </w:rPr>
              <w:t xml:space="preserve"> </w:t>
            </w:r>
            <w:r w:rsidR="0026738C" w:rsidRPr="00E470C7">
              <w:rPr>
                <w:rFonts w:ascii="Times New Roman" w:eastAsia="Times New Roman" w:hAnsi="Times New Roman" w:cs="Times New Roman"/>
                <w:sz w:val="20"/>
                <w:szCs w:val="20"/>
                <w:lang w:eastAsia="ar-SA"/>
              </w:rPr>
              <w:t>Градостроительного кодекса</w:t>
            </w:r>
            <w:r w:rsidR="00C83072" w:rsidRPr="00E470C7">
              <w:rPr>
                <w:rFonts w:ascii="Times New Roman" w:eastAsia="Times New Roman" w:hAnsi="Times New Roman" w:cs="Times New Roman"/>
                <w:sz w:val="20"/>
                <w:szCs w:val="20"/>
                <w:lang w:eastAsia="ar-SA"/>
              </w:rPr>
              <w:t xml:space="preserve"> Российской Федерации</w:t>
            </w:r>
            <w:r w:rsidR="00176748" w:rsidRPr="00E470C7">
              <w:rPr>
                <w:rFonts w:ascii="Times New Roman" w:eastAsia="Times New Roman" w:hAnsi="Times New Roman" w:cs="Times New Roman"/>
                <w:sz w:val="20"/>
                <w:szCs w:val="20"/>
                <w:lang w:eastAsia="ar-SA"/>
              </w:rPr>
              <w:t xml:space="preserve">, пунктом 1 статьи 15 Закона Калининградской области от 05.07.2017 </w:t>
            </w:r>
          </w:p>
          <w:p w:rsidR="000361B2" w:rsidRPr="00E470C7" w:rsidRDefault="00176748"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утвержденного постановлением Правительс</w:t>
            </w:r>
            <w:r w:rsidR="00371F76" w:rsidRPr="00E470C7">
              <w:rPr>
                <w:rFonts w:ascii="Times New Roman" w:eastAsia="Times New Roman" w:hAnsi="Times New Roman" w:cs="Times New Roman"/>
                <w:sz w:val="20"/>
                <w:szCs w:val="20"/>
                <w:lang w:eastAsia="ar-SA"/>
              </w:rPr>
              <w:t>тва Российской Федерации от 03.</w:t>
            </w:r>
            <w:r w:rsidRPr="00E470C7">
              <w:rPr>
                <w:rFonts w:ascii="Times New Roman" w:eastAsia="Times New Roman" w:hAnsi="Times New Roman" w:cs="Times New Roman"/>
                <w:sz w:val="20"/>
                <w:szCs w:val="20"/>
                <w:lang w:eastAsia="ar-SA"/>
              </w:rPr>
              <w:t>12.2014 № 1300</w:t>
            </w: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A7F66C0" wp14:editId="749599F4">
                      <wp:simplePos x="0" y="0"/>
                      <wp:positionH relativeFrom="column">
                        <wp:posOffset>227965</wp:posOffset>
                      </wp:positionH>
                      <wp:positionV relativeFrom="paragraph">
                        <wp:posOffset>20955</wp:posOffset>
                      </wp:positionV>
                      <wp:extent cx="154940" cy="162560"/>
                      <wp:effectExtent l="0" t="0" r="16510" b="279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9AD929" id="Прямоугольник 48" o:spid="_x0000_s1026" style="position:absolute;margin-left:17.95pt;margin-top:1.6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k0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__________________________________________________________________________________</w:t>
            </w:r>
          </w:p>
          <w:p w:rsidR="000361B2" w:rsidRPr="00E470C7" w:rsidRDefault="00176748" w:rsidP="00A6218E">
            <w:pPr>
              <w:tabs>
                <w:tab w:val="left" w:pos="9498"/>
              </w:tabs>
              <w:suppressAutoHyphens/>
              <w:spacing w:after="0" w:line="240" w:lineRule="auto"/>
              <w:ind w:right="176"/>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A402D6A" wp14:editId="7B1AF413">
                      <wp:simplePos x="0" y="0"/>
                      <wp:positionH relativeFrom="column">
                        <wp:posOffset>234917</wp:posOffset>
                      </wp:positionH>
                      <wp:positionV relativeFrom="paragraph">
                        <wp:posOffset>124683</wp:posOffset>
                      </wp:positionV>
                      <wp:extent cx="145415" cy="161925"/>
                      <wp:effectExtent l="0" t="0" r="6985" b="9525"/>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FB57D" id="Прямоугольник 3" o:spid="_x0000_s1026" style="position:absolute;margin-left:18.5pt;margin-top:9.8pt;width:11.4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"/>
                  </w:pict>
                </mc:Fallback>
              </mc:AlternateContent>
            </w:r>
            <w:r w:rsidR="000361B2" w:rsidRPr="00E470C7">
              <w:rPr>
                <w:rFonts w:ascii="Times New Roman" w:eastAsia="Times New Roman" w:hAnsi="Times New Roman" w:cs="Times New Roman"/>
                <w:i/>
                <w:sz w:val="18"/>
                <w:szCs w:val="18"/>
                <w:lang w:eastAsia="ar-SA"/>
              </w:rPr>
              <w:t>(указать адрес)</w:t>
            </w:r>
          </w:p>
          <w:p w:rsidR="000361B2" w:rsidRPr="00E470C7" w:rsidRDefault="000361B2"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при личном обращении</w:t>
            </w:r>
          </w:p>
          <w:p w:rsidR="00176748" w:rsidRPr="00E470C7" w:rsidRDefault="00371F76"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412826C" wp14:editId="65225D4C">
                      <wp:simplePos x="0" y="0"/>
                      <wp:positionH relativeFrom="column">
                        <wp:posOffset>225614</wp:posOffset>
                      </wp:positionH>
                      <wp:positionV relativeFrom="paragraph">
                        <wp:posOffset>130142</wp:posOffset>
                      </wp:positionV>
                      <wp:extent cx="145415" cy="161925"/>
                      <wp:effectExtent l="0" t="0" r="6985" b="952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D2F74" id="Прямоугольник 3" o:spid="_x0000_s1026" style="position:absolute;margin-left:17.75pt;margin-top:10.25pt;width:11.4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"/>
                  </w:pict>
                </mc:Fallback>
              </mc:AlternateContent>
            </w:r>
          </w:p>
          <w:p w:rsidR="00176748" w:rsidRPr="00E470C7" w:rsidRDefault="00176748" w:rsidP="00A6218E">
            <w:pPr>
              <w:tabs>
                <w:tab w:val="left" w:pos="709"/>
                <w:tab w:val="left" w:pos="851"/>
              </w:tabs>
              <w:suppressAutoHyphens/>
              <w:spacing w:after="0" w:line="240" w:lineRule="auto"/>
              <w:ind w:right="176"/>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ab/>
            </w:r>
            <w:r w:rsidRPr="00E470C7">
              <w:rPr>
                <w:rFonts w:ascii="Times New Roman" w:eastAsia="Times New Roman" w:hAnsi="Times New Roman" w:cs="Times New Roman"/>
                <w:color w:val="00B0F0"/>
                <w:sz w:val="20"/>
                <w:szCs w:val="20"/>
                <w:lang w:eastAsia="ar-SA"/>
              </w:rPr>
              <w:t xml:space="preserve"> </w:t>
            </w:r>
            <w:r w:rsidRPr="00E470C7">
              <w:rPr>
                <w:rFonts w:ascii="Times New Roman" w:eastAsia="Times New Roman" w:hAnsi="Times New Roman" w:cs="Times New Roman"/>
                <w:sz w:val="20"/>
                <w:szCs w:val="20"/>
                <w:lang w:eastAsia="ru-RU"/>
              </w:rPr>
              <w:t>направить в личный кабинет</w:t>
            </w:r>
            <w:r w:rsidRPr="00E470C7">
              <w:rPr>
                <w:rFonts w:ascii="Times New Roman" w:eastAsia="Times New Roman" w:hAnsi="Times New Roman" w:cs="Times New Roman"/>
                <w:bCs/>
                <w:sz w:val="20"/>
                <w:szCs w:val="20"/>
                <w:lang w:eastAsia="ru-RU"/>
              </w:rPr>
              <w:t xml:space="preserve"> на </w:t>
            </w:r>
            <w:r w:rsidRPr="00E470C7">
              <w:rPr>
                <w:rFonts w:ascii="Times New Roman" w:eastAsia="Times New Roman" w:hAnsi="Times New Roman" w:cs="Times New Roman"/>
                <w:sz w:val="20"/>
                <w:szCs w:val="20"/>
                <w:lang w:eastAsia="ru-RU"/>
              </w:rPr>
              <w:t xml:space="preserve">Едином / Региональном портале* </w:t>
            </w:r>
          </w:p>
          <w:p w:rsidR="00176748" w:rsidRPr="00E470C7" w:rsidRDefault="00176748" w:rsidP="00A6218E">
            <w:pPr>
              <w:tabs>
                <w:tab w:val="left" w:pos="930"/>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262144F" wp14:editId="37B20386">
                      <wp:simplePos x="0" y="0"/>
                      <wp:positionH relativeFrom="column">
                        <wp:posOffset>227932</wp:posOffset>
                      </wp:positionH>
                      <wp:positionV relativeFrom="paragraph">
                        <wp:posOffset>121920</wp:posOffset>
                      </wp:positionV>
                      <wp:extent cx="154940" cy="162560"/>
                      <wp:effectExtent l="0" t="0" r="0" b="889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188A2" id="Прямоугольник 4" o:spid="_x0000_s1026" style="position:absolute;margin-left:17.95pt;margin-top:9.6pt;width:12.2pt;height:1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E+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R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"/>
                  </w:pict>
                </mc:Fallback>
              </mc:AlternateContent>
            </w:r>
          </w:p>
          <w:p w:rsidR="00176748" w:rsidRPr="00E470C7" w:rsidRDefault="00176748" w:rsidP="00A6218E">
            <w:pPr>
              <w:tabs>
                <w:tab w:val="left" w:pos="709"/>
                <w:tab w:val="left" w:pos="851"/>
              </w:tabs>
              <w:suppressAutoHyphens/>
              <w:spacing w:after="0" w:line="240" w:lineRule="auto"/>
              <w:ind w:right="176"/>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ab/>
              <w:t xml:space="preserve"> выдать </w:t>
            </w:r>
            <w:r w:rsidRPr="00E470C7">
              <w:rPr>
                <w:rFonts w:ascii="Times New Roman" w:eastAsia="Times New Roman" w:hAnsi="Times New Roman" w:cs="Times New Roman"/>
                <w:sz w:val="20"/>
                <w:szCs w:val="20"/>
                <w:lang w:eastAsia="ru-RU"/>
              </w:rPr>
              <w:t xml:space="preserve">на бумажном носителе в виде распечатанного экземпляра электронного документа в МФЦ </w:t>
            </w:r>
            <w:r w:rsidRPr="00E470C7">
              <w:rPr>
                <w:rFonts w:ascii="Times New Roman" w:eastAsia="Times New Roman" w:hAnsi="Times New Roman" w:cs="Times New Roman"/>
                <w:sz w:val="20"/>
                <w:szCs w:val="20"/>
                <w:lang w:eastAsia="ar-SA"/>
              </w:rPr>
              <w:t>**</w:t>
            </w:r>
          </w:p>
          <w:p w:rsidR="000361B2" w:rsidRPr="00E470C7" w:rsidRDefault="000361B2"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left="360" w:right="176"/>
              <w:contextualSpacing/>
              <w:rPr>
                <w:rFonts w:ascii="Times New Roman" w:eastAsia="Times New Roman" w:hAnsi="Times New Roman" w:cs="Times New Roman"/>
                <w:sz w:val="20"/>
                <w:szCs w:val="20"/>
                <w:lang w:eastAsia="ar-SA"/>
              </w:rPr>
            </w:pPr>
          </w:p>
        </w:tc>
      </w:tr>
      <w:tr w:rsidR="000361B2" w:rsidRPr="00E470C7" w:rsidTr="00A6218E">
        <w:trPr>
          <w:trHeight w:val="5952"/>
        </w:trPr>
        <w:tc>
          <w:tcPr>
            <w:tcW w:w="10033" w:type="dxa"/>
            <w:gridSpan w:val="6"/>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360"/>
              <w:gridCol w:w="1201"/>
              <w:gridCol w:w="661"/>
              <w:gridCol w:w="298"/>
              <w:gridCol w:w="363"/>
              <w:gridCol w:w="1077"/>
              <w:gridCol w:w="540"/>
              <w:gridCol w:w="720"/>
              <w:gridCol w:w="360"/>
              <w:gridCol w:w="900"/>
              <w:gridCol w:w="236"/>
              <w:gridCol w:w="664"/>
              <w:gridCol w:w="236"/>
              <w:gridCol w:w="304"/>
              <w:gridCol w:w="1317"/>
            </w:tblGrid>
            <w:tr w:rsidR="00176748" w:rsidRPr="00E470C7" w:rsidTr="00B316F2">
              <w:tc>
                <w:tcPr>
                  <w:tcW w:w="10317" w:type="dxa"/>
                  <w:gridSpan w:val="17"/>
                  <w:tcBorders>
                    <w:top w:val="nil"/>
                    <w:left w:val="nil"/>
                    <w:bottom w:val="nil"/>
                    <w:right w:val="nil"/>
                  </w:tcBorders>
                  <w:shd w:val="clear" w:color="auto" w:fill="auto"/>
                </w:tcPr>
                <w:p w:rsidR="00176748" w:rsidRPr="00E470C7" w:rsidRDefault="00176748" w:rsidP="00EF2A15">
                  <w:pPr>
                    <w:tabs>
                      <w:tab w:val="left" w:pos="9498"/>
                    </w:tabs>
                    <w:suppressAutoHyphens/>
                    <w:spacing w:after="0" w:line="240" w:lineRule="auto"/>
                    <w:ind w:right="431"/>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176748" w:rsidRPr="00E470C7" w:rsidRDefault="00176748"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176748" w:rsidRPr="00E470C7" w:rsidTr="00CC7E62">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1077"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236"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664"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621" w:type="dxa"/>
                  <w:gridSpan w:val="2"/>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176748" w:rsidRPr="00E470C7" w:rsidTr="00CC7E62">
              <w:tc>
                <w:tcPr>
                  <w:tcW w:w="1080" w:type="dxa"/>
                  <w:gridSpan w:val="2"/>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2"/>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3"/>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236"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64"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p w:rsidR="00176748" w:rsidRPr="00E470C7" w:rsidRDefault="00176748" w:rsidP="00CC7E62">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w:t>
                  </w:r>
                </w:p>
              </w:tc>
              <w:tc>
                <w:tcPr>
                  <w:tcW w:w="540" w:type="dxa"/>
                  <w:gridSpan w:val="2"/>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1317"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176748" w:rsidRPr="00E470C7" w:rsidTr="00B316F2">
              <w:tc>
                <w:tcPr>
                  <w:tcW w:w="3302" w:type="dxa"/>
                  <w:gridSpan w:val="5"/>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717" w:type="dxa"/>
                  <w:gridSpan w:val="11"/>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r>
            <w:tr w:rsidR="00176748" w:rsidRPr="00E470C7" w:rsidTr="00B316F2">
              <w:tc>
                <w:tcPr>
                  <w:tcW w:w="3302" w:type="dxa"/>
                  <w:gridSpan w:val="5"/>
                  <w:tcBorders>
                    <w:top w:val="single" w:sz="4" w:space="0" w:color="auto"/>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7015" w:type="dxa"/>
                  <w:gridSpan w:val="12"/>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bCs/>
                <w:sz w:val="20"/>
                <w:szCs w:val="20"/>
                <w:lang w:eastAsia="ar-SA"/>
              </w:rPr>
            </w:pPr>
          </w:p>
          <w:p w:rsidR="00176748" w:rsidRPr="00E470C7" w:rsidRDefault="00176748" w:rsidP="00A6218E">
            <w:pPr>
              <w:suppressAutoHyphens/>
              <w:spacing w:after="0" w:line="240" w:lineRule="auto"/>
              <w:ind w:right="176"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EF2A15" w:rsidRPr="00E470C7">
              <w:rPr>
                <w:rFonts w:ascii="Times New Roman" w:eastAsia="Times New Roman" w:hAnsi="Times New Roman" w:cs="Times New Roman"/>
                <w:sz w:val="20"/>
                <w:szCs w:val="20"/>
                <w:lang w:eastAsia="ru-RU"/>
              </w:rPr>
              <w:t>.</w:t>
            </w:r>
          </w:p>
          <w:p w:rsidR="00176748" w:rsidRPr="00E470C7" w:rsidRDefault="00176748" w:rsidP="00A6218E">
            <w:pPr>
              <w:suppressAutoHyphens/>
              <w:spacing w:after="0" w:line="240" w:lineRule="auto"/>
              <w:ind w:left="360" w:right="176"/>
              <w:jc w:val="both"/>
              <w:rPr>
                <w:rFonts w:ascii="Times New Roman" w:eastAsia="Times New Roman" w:hAnsi="Times New Roman" w:cs="Times New Roman"/>
                <w:sz w:val="20"/>
                <w:szCs w:val="20"/>
                <w:lang w:eastAsia="ru-RU"/>
              </w:rPr>
            </w:pPr>
          </w:p>
          <w:p w:rsidR="00176748" w:rsidRPr="00E470C7" w:rsidRDefault="00176748" w:rsidP="00A6218E">
            <w:pPr>
              <w:suppressAutoHyphens/>
              <w:spacing w:after="0" w:line="240" w:lineRule="auto"/>
              <w:ind w:right="176"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6E48FC" w:rsidRPr="00E470C7">
              <w:rPr>
                <w:rFonts w:ascii="Times New Roman" w:eastAsia="Times New Roman" w:hAnsi="Times New Roman" w:cs="Times New Roman"/>
                <w:sz w:val="20"/>
                <w:szCs w:val="20"/>
                <w:lang w:eastAsia="ar-SA"/>
              </w:rPr>
              <w:t>.</w:t>
            </w:r>
          </w:p>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tc>
      </w:tr>
    </w:tbl>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CC7E62">
      <w:pPr>
        <w:tabs>
          <w:tab w:val="left" w:pos="949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 № 8</w:t>
      </w:r>
    </w:p>
    <w:p w:rsidR="000361B2" w:rsidRPr="00E470C7" w:rsidRDefault="00FE5AB4" w:rsidP="00CC7E62">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CC7E62" w:rsidRPr="00E470C7" w:rsidRDefault="00CC7E62" w:rsidP="00CC7E62">
      <w:pPr>
        <w:tabs>
          <w:tab w:val="left" w:pos="9498"/>
        </w:tabs>
        <w:suppressAutoHyphens/>
        <w:autoSpaceDE w:val="0"/>
        <w:spacing w:after="0" w:line="240" w:lineRule="auto"/>
        <w:ind w:left="5387"/>
        <w:rPr>
          <w:rFonts w:ascii="Times New Roman" w:eastAsia="Times New Roman" w:hAnsi="Times New Roman" w:cs="Times New Roman"/>
          <w:i/>
          <w:lang w:eastAsia="ar-SA"/>
        </w:rPr>
      </w:pPr>
    </w:p>
    <w:p w:rsidR="00371F76" w:rsidRPr="00E470C7" w:rsidRDefault="00371F76" w:rsidP="00CC7E62">
      <w:pPr>
        <w:tabs>
          <w:tab w:val="left" w:pos="949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физического лица)</w:t>
      </w:r>
    </w:p>
    <w:p w:rsidR="00CC7E62" w:rsidRPr="00E470C7" w:rsidRDefault="000361B2" w:rsidP="00CC7E62">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Комитет муниципального имущества </w:t>
      </w:r>
    </w:p>
    <w:p w:rsidR="000361B2" w:rsidRPr="00E470C7" w:rsidRDefault="000361B2" w:rsidP="00CC7E62">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о выдаче </w:t>
      </w:r>
      <w:r w:rsidR="00814BF2" w:rsidRPr="00E470C7">
        <w:rPr>
          <w:rFonts w:ascii="Times New Roman" w:eastAsia="Times New Roman" w:hAnsi="Times New Roman" w:cs="Times New Roman"/>
          <w:sz w:val="24"/>
          <w:szCs w:val="24"/>
          <w:lang w:eastAsia="ar-SA"/>
        </w:rPr>
        <w:t>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06C5F" w:rsidRPr="00E470C7" w:rsidRDefault="000361B2" w:rsidP="000361B2">
      <w:pPr>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(в порядке, предусмотренном постановлением Правительства Калининградской области </w:t>
      </w:r>
    </w:p>
    <w:p w:rsidR="000361B2" w:rsidRPr="00E470C7" w:rsidRDefault="000361B2" w:rsidP="000361B2">
      <w:pPr>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sz w:val="24"/>
          <w:szCs w:val="24"/>
          <w:lang w:eastAsia="ar-SA"/>
        </w:rPr>
        <w:t>от 04.12.2015 № 676)</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p>
    <w:tbl>
      <w:tblPr>
        <w:tblW w:w="10037" w:type="dxa"/>
        <w:tblInd w:w="-256" w:type="dxa"/>
        <w:tblLayout w:type="fixed"/>
        <w:tblCellMar>
          <w:left w:w="28" w:type="dxa"/>
          <w:right w:w="28" w:type="dxa"/>
        </w:tblCellMar>
        <w:tblLook w:val="00A0" w:firstRow="1" w:lastRow="0" w:firstColumn="1" w:lastColumn="0" w:noHBand="0" w:noVBand="0"/>
      </w:tblPr>
      <w:tblGrid>
        <w:gridCol w:w="354"/>
        <w:gridCol w:w="383"/>
        <w:gridCol w:w="271"/>
        <w:gridCol w:w="239"/>
        <w:gridCol w:w="270"/>
        <w:gridCol w:w="1360"/>
        <w:gridCol w:w="270"/>
        <w:gridCol w:w="18"/>
        <w:gridCol w:w="322"/>
        <w:gridCol w:w="794"/>
        <w:gridCol w:w="610"/>
        <w:gridCol w:w="432"/>
        <w:gridCol w:w="1084"/>
        <w:gridCol w:w="1418"/>
        <w:gridCol w:w="661"/>
        <w:gridCol w:w="1159"/>
        <w:gridCol w:w="392"/>
      </w:tblGrid>
      <w:tr w:rsidR="000361B2" w:rsidRPr="00E470C7" w:rsidTr="00C057DE">
        <w:tc>
          <w:tcPr>
            <w:tcW w:w="354" w:type="dxa"/>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Я,</w:t>
            </w:r>
          </w:p>
        </w:tc>
        <w:tc>
          <w:tcPr>
            <w:tcW w:w="9683" w:type="dxa"/>
            <w:gridSpan w:val="16"/>
            <w:tcBorders>
              <w:top w:val="single" w:sz="4" w:space="0" w:color="auto"/>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r>
      <w:tr w:rsidR="000361B2" w:rsidRPr="00E470C7" w:rsidTr="00C057DE">
        <w:tc>
          <w:tcPr>
            <w:tcW w:w="354" w:type="dxa"/>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9291" w:type="dxa"/>
            <w:gridSpan w:val="15"/>
            <w:tcBorders>
              <w:top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392" w:type="dxa"/>
            <w:tcBorders>
              <w:top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имеющий(ая) паспорт серии</w:t>
            </w:r>
          </w:p>
        </w:tc>
        <w:tc>
          <w:tcPr>
            <w:tcW w:w="1134"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610" w:type="dxa"/>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516" w:type="dxa"/>
            <w:gridSpan w:val="2"/>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2079" w:type="dxa"/>
            <w:gridSpan w:val="2"/>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код подразделения</w:t>
            </w:r>
          </w:p>
        </w:tc>
        <w:tc>
          <w:tcPr>
            <w:tcW w:w="1159" w:type="dxa"/>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9645" w:type="dxa"/>
            <w:gridSpan w:val="16"/>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9645" w:type="dxa"/>
            <w:gridSpan w:val="16"/>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(иной документ, удостоверяющий личность)</w:t>
            </w: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737" w:type="dxa"/>
            <w:gridSpan w:val="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выдан</w:t>
            </w:r>
          </w:p>
        </w:tc>
        <w:tc>
          <w:tcPr>
            <w:tcW w:w="510" w:type="dxa"/>
            <w:gridSpan w:val="2"/>
            <w:tcBorders>
              <w:left w:val="nil"/>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270" w:type="dxa"/>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tc>
        <w:tc>
          <w:tcPr>
            <w:tcW w:w="1648"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22" w:type="dxa"/>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6158" w:type="dxa"/>
            <w:gridSpan w:val="7"/>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3487" w:type="dxa"/>
            <w:gridSpan w:val="9"/>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(когда выдан)</w:t>
            </w:r>
          </w:p>
        </w:tc>
        <w:tc>
          <w:tcPr>
            <w:tcW w:w="6158" w:type="dxa"/>
            <w:gridSpan w:val="7"/>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(кем выдан)</w:t>
            </w: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проживающий(ая) по адресу:</w:t>
            </w:r>
          </w:p>
        </w:tc>
        <w:tc>
          <w:tcPr>
            <w:tcW w:w="6890" w:type="dxa"/>
            <w:gridSpan w:val="10"/>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r>
      <w:tr w:rsidR="000361B2" w:rsidRPr="00E470C7" w:rsidTr="00C057DE">
        <w:trPr>
          <w:cantSplit/>
        </w:trPr>
        <w:tc>
          <w:tcPr>
            <w:tcW w:w="2877" w:type="dxa"/>
            <w:gridSpan w:val="6"/>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7160" w:type="dxa"/>
            <w:gridSpan w:val="11"/>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r w:rsidR="000361B2" w:rsidRPr="00E470C7" w:rsidTr="00C057DE">
        <w:trPr>
          <w:cantSplit/>
        </w:trPr>
        <w:tc>
          <w:tcPr>
            <w:tcW w:w="5323" w:type="dxa"/>
            <w:gridSpan w:val="1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w:t>
            </w:r>
          </w:p>
        </w:tc>
        <w:tc>
          <w:tcPr>
            <w:tcW w:w="2502" w:type="dxa"/>
            <w:gridSpan w:val="2"/>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контактный телефон</w:t>
            </w:r>
          </w:p>
        </w:tc>
        <w:tc>
          <w:tcPr>
            <w:tcW w:w="1820" w:type="dxa"/>
            <w:gridSpan w:val="2"/>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w:t>
            </w:r>
          </w:p>
        </w:tc>
        <w:tc>
          <w:tcPr>
            <w:tcW w:w="392" w:type="dxa"/>
            <w:tcBorders>
              <w:left w:val="nil"/>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Height w:val="497"/>
        </w:trPr>
        <w:tc>
          <w:tcPr>
            <w:tcW w:w="10037" w:type="dxa"/>
            <w:gridSpan w:val="17"/>
            <w:tcBorders>
              <w:left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действующий(ая) по доверенности от «___» _________ 20___ г.______________________________________</w:t>
            </w:r>
          </w:p>
        </w:tc>
      </w:tr>
      <w:tr w:rsidR="000361B2" w:rsidRPr="00E470C7" w:rsidTr="00C057DE">
        <w:trPr>
          <w:cantSplit/>
          <w:trHeight w:val="497"/>
        </w:trPr>
        <w:tc>
          <w:tcPr>
            <w:tcW w:w="9645" w:type="dxa"/>
            <w:gridSpan w:val="16"/>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b/>
                <w:bCs/>
                <w:sz w:val="16"/>
                <w:szCs w:val="16"/>
                <w:lang w:eastAsia="ar-SA"/>
              </w:rPr>
            </w:pPr>
            <w:r w:rsidRPr="00E470C7">
              <w:rPr>
                <w:rFonts w:ascii="Times New Roman" w:eastAsia="Times New Roman" w:hAnsi="Times New Roman" w:cs="Times New Roman"/>
                <w:i/>
                <w:iCs/>
                <w:sz w:val="16"/>
                <w:szCs w:val="16"/>
                <w:lang w:eastAsia="ar-SA"/>
              </w:rPr>
              <w:t xml:space="preserve">                    </w:t>
            </w:r>
            <w:r w:rsidR="00EF2A15" w:rsidRPr="00E470C7">
              <w:rPr>
                <w:rFonts w:ascii="Times New Roman" w:eastAsia="Times New Roman" w:hAnsi="Times New Roman" w:cs="Times New Roman"/>
                <w:i/>
                <w:iCs/>
                <w:sz w:val="16"/>
                <w:szCs w:val="16"/>
                <w:lang w:eastAsia="ar-SA"/>
              </w:rPr>
              <w:t xml:space="preserve">                                                                                                     </w:t>
            </w:r>
            <w:r w:rsidRPr="00E470C7">
              <w:rPr>
                <w:rFonts w:ascii="Times New Roman" w:eastAsia="Times New Roman" w:hAnsi="Times New Roman" w:cs="Times New Roman"/>
                <w:i/>
                <w:iCs/>
                <w:sz w:val="16"/>
                <w:szCs w:val="16"/>
                <w:lang w:eastAsia="ar-SA"/>
              </w:rPr>
              <w:t xml:space="preserve"> (указываются реквизиты доверенности)</w:t>
            </w:r>
          </w:p>
        </w:tc>
        <w:tc>
          <w:tcPr>
            <w:tcW w:w="392" w:type="dxa"/>
            <w:tcBorders>
              <w:right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bCs/>
                <w:sz w:val="16"/>
                <w:szCs w:val="16"/>
                <w:lang w:eastAsia="ar-SA"/>
              </w:rPr>
            </w:pPr>
          </w:p>
        </w:tc>
      </w:tr>
      <w:tr w:rsidR="000361B2" w:rsidRPr="00E470C7" w:rsidTr="00C057DE">
        <w:tc>
          <w:tcPr>
            <w:tcW w:w="1008" w:type="dxa"/>
            <w:gridSpan w:val="3"/>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 имени</w:t>
            </w:r>
          </w:p>
        </w:tc>
        <w:tc>
          <w:tcPr>
            <w:tcW w:w="8637" w:type="dxa"/>
            <w:gridSpan w:val="13"/>
            <w:tcBorders>
              <w:top w:val="single" w:sz="4" w:space="0" w:color="auto"/>
              <w:bottom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c>
          <w:tcPr>
            <w:tcW w:w="1008" w:type="dxa"/>
            <w:gridSpan w:val="3"/>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8637" w:type="dxa"/>
            <w:gridSpan w:val="13"/>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проживающего(ей) по адресу</w:t>
            </w:r>
          </w:p>
        </w:tc>
        <w:tc>
          <w:tcPr>
            <w:tcW w:w="6498" w:type="dxa"/>
            <w:gridSpan w:val="9"/>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3147" w:type="dxa"/>
            <w:gridSpan w:val="7"/>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6890" w:type="dxa"/>
            <w:gridSpan w:val="10"/>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bl>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tbl>
      <w:tblPr>
        <w:tblW w:w="102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360"/>
        <w:gridCol w:w="1201"/>
        <w:gridCol w:w="661"/>
        <w:gridCol w:w="298"/>
        <w:gridCol w:w="363"/>
        <w:gridCol w:w="193"/>
        <w:gridCol w:w="884"/>
        <w:gridCol w:w="540"/>
        <w:gridCol w:w="720"/>
        <w:gridCol w:w="360"/>
        <w:gridCol w:w="900"/>
        <w:gridCol w:w="360"/>
        <w:gridCol w:w="540"/>
        <w:gridCol w:w="236"/>
        <w:gridCol w:w="304"/>
        <w:gridCol w:w="1028"/>
        <w:gridCol w:w="270"/>
      </w:tblGrid>
      <w:tr w:rsidR="000361B2" w:rsidRPr="00E470C7" w:rsidTr="00C057DE">
        <w:tc>
          <w:tcPr>
            <w:tcW w:w="10028" w:type="dxa"/>
            <w:gridSpan w:val="18"/>
            <w:tcBorders>
              <w:top w:val="single" w:sz="4" w:space="0" w:color="auto"/>
              <w:left w:val="single" w:sz="4" w:space="0" w:color="auto"/>
              <w:bottom w:val="nil"/>
              <w:right w:val="single" w:sz="4" w:space="0" w:color="auto"/>
            </w:tcBorders>
            <w:shd w:val="clear" w:color="auto" w:fill="auto"/>
          </w:tcPr>
          <w:p w:rsidR="00D47F45" w:rsidRPr="00E470C7" w:rsidRDefault="000361B2" w:rsidP="00814BF2">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r w:rsidR="00D47F45" w:rsidRPr="00E470C7">
              <w:rPr>
                <w:rFonts w:ascii="Times New Roman" w:eastAsia="Times New Roman" w:hAnsi="Times New Roman" w:cs="Times New Roman"/>
                <w:b/>
                <w:sz w:val="24"/>
                <w:szCs w:val="24"/>
                <w:lang w:eastAsia="ar-SA"/>
              </w:rPr>
              <w:t>:</w:t>
            </w:r>
          </w:p>
          <w:p w:rsidR="00D47F45" w:rsidRPr="00E470C7" w:rsidRDefault="00D47F45" w:rsidP="00814BF2">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33E0A04" wp14:editId="3E13093B">
                      <wp:simplePos x="0" y="0"/>
                      <wp:positionH relativeFrom="column">
                        <wp:posOffset>64770</wp:posOffset>
                      </wp:positionH>
                      <wp:positionV relativeFrom="paragraph">
                        <wp:posOffset>33020</wp:posOffset>
                      </wp:positionV>
                      <wp:extent cx="154940" cy="162560"/>
                      <wp:effectExtent l="0" t="0" r="16510" b="279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13C23F" id="Прямоугольник 12" o:spid="_x0000_s1026" style="position:absolute;margin-left:5.1pt;margin-top:2.6pt;width:12.2pt;height:1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"/>
                  </w:pict>
                </mc:Fallback>
              </mc:AlternateContent>
            </w:r>
            <w:r w:rsidRPr="00E470C7">
              <w:rPr>
                <w:rFonts w:ascii="Times New Roman" w:eastAsia="Times New Roman" w:hAnsi="Times New Roman" w:cs="Times New Roman"/>
                <w:b/>
                <w:sz w:val="24"/>
                <w:szCs w:val="24"/>
                <w:lang w:eastAsia="ar-SA"/>
              </w:rPr>
              <w:t xml:space="preserve">            </w:t>
            </w:r>
            <w:r w:rsidR="000361B2" w:rsidRPr="00E470C7">
              <w:rPr>
                <w:rFonts w:ascii="Times New Roman" w:eastAsia="Times New Roman" w:hAnsi="Times New Roman" w:cs="Times New Roman"/>
                <w:b/>
                <w:sz w:val="24"/>
                <w:szCs w:val="24"/>
                <w:lang w:eastAsia="ar-SA"/>
              </w:rPr>
              <w:t xml:space="preserve">земель </w:t>
            </w:r>
          </w:p>
          <w:p w:rsidR="00C057DE" w:rsidRPr="00E470C7" w:rsidRDefault="00C057DE" w:rsidP="00814BF2">
            <w:pPr>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814BF2" w:rsidRPr="00E470C7" w:rsidRDefault="00D47F45" w:rsidP="00C057DE">
            <w:pPr>
              <w:autoSpaceDE w:val="0"/>
              <w:autoSpaceDN w:val="0"/>
              <w:adjustRightInd w:val="0"/>
              <w:spacing w:after="0" w:line="240" w:lineRule="auto"/>
              <w:ind w:right="-373"/>
              <w:jc w:val="both"/>
              <w:rPr>
                <w:rFonts w:ascii="Times New Roman" w:hAnsi="Times New Roman" w:cs="Times New Roman"/>
                <w:b/>
                <w:bCs/>
                <w:sz w:val="24"/>
                <w:szCs w:val="24"/>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B55E4BC" wp14:editId="29350B5E">
                      <wp:simplePos x="0" y="0"/>
                      <wp:positionH relativeFrom="column">
                        <wp:posOffset>64770</wp:posOffset>
                      </wp:positionH>
                      <wp:positionV relativeFrom="paragraph">
                        <wp:posOffset>55880</wp:posOffset>
                      </wp:positionV>
                      <wp:extent cx="154940" cy="162560"/>
                      <wp:effectExtent l="0" t="0" r="1651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1B049" id="Прямоугольник 13" o:spid="_x0000_s1026" style="position:absolute;margin-left:5.1pt;margin-top:4.4pt;width:12.2pt;height:1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"/>
                  </w:pict>
                </mc:Fallback>
              </mc:AlternateContent>
            </w:r>
            <w:r w:rsidR="00C057DE" w:rsidRPr="00E470C7">
              <w:rPr>
                <w:rFonts w:ascii="Times New Roman" w:eastAsia="Times New Roman" w:hAnsi="Times New Roman" w:cs="Times New Roman"/>
                <w:b/>
                <w:sz w:val="24"/>
                <w:szCs w:val="24"/>
                <w:lang w:eastAsia="ar-SA"/>
              </w:rPr>
              <w:t xml:space="preserve">            </w:t>
            </w:r>
            <w:r w:rsidR="000361B2" w:rsidRPr="00E470C7">
              <w:rPr>
                <w:rFonts w:ascii="Times New Roman" w:eastAsia="Times New Roman" w:hAnsi="Times New Roman" w:cs="Times New Roman"/>
                <w:b/>
                <w:sz w:val="24"/>
                <w:szCs w:val="24"/>
                <w:lang w:eastAsia="ar-SA"/>
              </w:rPr>
              <w:t>земельн</w:t>
            </w:r>
            <w:r w:rsidR="00814BF2" w:rsidRPr="00E470C7">
              <w:rPr>
                <w:rFonts w:ascii="Times New Roman" w:eastAsia="Times New Roman" w:hAnsi="Times New Roman" w:cs="Times New Roman"/>
                <w:b/>
                <w:sz w:val="24"/>
                <w:szCs w:val="24"/>
                <w:lang w:eastAsia="ar-SA"/>
              </w:rPr>
              <w:t>ого</w:t>
            </w:r>
            <w:r w:rsidR="000361B2" w:rsidRPr="00E470C7">
              <w:rPr>
                <w:rFonts w:ascii="Times New Roman" w:eastAsia="Times New Roman" w:hAnsi="Times New Roman" w:cs="Times New Roman"/>
                <w:b/>
                <w:sz w:val="24"/>
                <w:szCs w:val="24"/>
                <w:lang w:eastAsia="ar-SA"/>
              </w:rPr>
              <w:t xml:space="preserve"> участк</w:t>
            </w:r>
            <w:r w:rsidR="00814BF2" w:rsidRPr="00E470C7">
              <w:rPr>
                <w:rFonts w:ascii="Times New Roman" w:eastAsia="Times New Roman" w:hAnsi="Times New Roman" w:cs="Times New Roman"/>
                <w:b/>
                <w:sz w:val="24"/>
                <w:szCs w:val="24"/>
                <w:lang w:eastAsia="ar-SA"/>
              </w:rPr>
              <w:t>а</w:t>
            </w:r>
          </w:p>
          <w:p w:rsidR="00C057DE" w:rsidRPr="00E470C7" w:rsidRDefault="00D47F45" w:rsidP="00814BF2">
            <w:pPr>
              <w:autoSpaceDE w:val="0"/>
              <w:autoSpaceDN w:val="0"/>
              <w:adjustRightInd w:val="0"/>
              <w:spacing w:after="0" w:line="240" w:lineRule="auto"/>
              <w:jc w:val="both"/>
              <w:rPr>
                <w:rFonts w:ascii="Times New Roman" w:hAnsi="Times New Roman" w:cs="Times New Roman"/>
                <w:b/>
                <w:bCs/>
                <w:sz w:val="24"/>
                <w:szCs w:val="24"/>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7301CD6B" wp14:editId="27326B86">
                      <wp:simplePos x="0" y="0"/>
                      <wp:positionH relativeFrom="column">
                        <wp:posOffset>58420</wp:posOffset>
                      </wp:positionH>
                      <wp:positionV relativeFrom="paragraph">
                        <wp:posOffset>116840</wp:posOffset>
                      </wp:positionV>
                      <wp:extent cx="154940" cy="162560"/>
                      <wp:effectExtent l="0" t="0" r="1651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E288F" id="Прямоугольник 14" o:spid="_x0000_s1026" style="position:absolute;margin-left:4.6pt;margin-top:9.2pt;width:12.2pt;height:1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qV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G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"/>
                  </w:pict>
                </mc:Fallback>
              </mc:AlternateContent>
            </w:r>
            <w:r w:rsidRPr="00E470C7">
              <w:rPr>
                <w:rFonts w:ascii="Times New Roman" w:hAnsi="Times New Roman" w:cs="Times New Roman"/>
                <w:b/>
                <w:bCs/>
                <w:sz w:val="24"/>
                <w:szCs w:val="24"/>
              </w:rPr>
              <w:t xml:space="preserve">        </w:t>
            </w:r>
          </w:p>
          <w:p w:rsidR="000361B2" w:rsidRPr="00E470C7" w:rsidRDefault="00C057DE" w:rsidP="00C057DE">
            <w:pPr>
              <w:tabs>
                <w:tab w:val="left" w:pos="650"/>
                <w:tab w:val="left" w:pos="810"/>
              </w:tabs>
              <w:autoSpaceDE w:val="0"/>
              <w:autoSpaceDN w:val="0"/>
              <w:adjustRightInd w:val="0"/>
              <w:spacing w:after="0" w:line="240" w:lineRule="auto"/>
              <w:jc w:val="both"/>
              <w:rPr>
                <w:rFonts w:ascii="Times New Roman" w:eastAsia="Times New Roman" w:hAnsi="Times New Roman" w:cs="Times New Roman"/>
                <w:b/>
                <w:i/>
                <w:iCs/>
                <w:lang w:eastAsia="ar-SA"/>
              </w:rPr>
            </w:pPr>
            <w:r w:rsidRPr="00E470C7">
              <w:rPr>
                <w:rFonts w:ascii="Times New Roman" w:hAnsi="Times New Roman" w:cs="Times New Roman"/>
                <w:b/>
                <w:bCs/>
                <w:sz w:val="24"/>
                <w:szCs w:val="24"/>
              </w:rPr>
              <w:tab/>
            </w:r>
            <w:r w:rsidRPr="00E470C7">
              <w:rPr>
                <w:rFonts w:ascii="Times New Roman" w:hAnsi="Times New Roman" w:cs="Times New Roman"/>
                <w:b/>
                <w:bCs/>
              </w:rPr>
              <w:t>части земельного участка</w:t>
            </w:r>
            <w:r w:rsidRPr="00E470C7">
              <w:rPr>
                <w:rFonts w:ascii="Times New Roman" w:hAnsi="Times New Roman" w:cs="Times New Roman"/>
                <w:b/>
                <w:bCs/>
              </w:rPr>
              <w:tab/>
            </w:r>
            <w:r w:rsidR="00371F76" w:rsidRPr="00E470C7">
              <w:rPr>
                <w:rFonts w:ascii="Times New Roman" w:eastAsia="Times New Roman" w:hAnsi="Times New Roman" w:cs="Times New Roman"/>
                <w:b/>
                <w:lang w:eastAsia="ar-SA"/>
              </w:rPr>
              <w:t xml:space="preserve"> </w:t>
            </w:r>
          </w:p>
        </w:tc>
        <w:tc>
          <w:tcPr>
            <w:tcW w:w="27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C057DE">
        <w:tc>
          <w:tcPr>
            <w:tcW w:w="4156" w:type="dxa"/>
            <w:gridSpan w:val="8"/>
            <w:tcBorders>
              <w:top w:val="nil"/>
              <w:left w:val="single" w:sz="4" w:space="0" w:color="auto"/>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адресные ориентиры земель или земельного участка:</w:t>
            </w:r>
          </w:p>
        </w:tc>
        <w:tc>
          <w:tcPr>
            <w:tcW w:w="5872" w:type="dxa"/>
            <w:gridSpan w:val="10"/>
            <w:tcBorders>
              <w:top w:val="nil"/>
              <w:left w:val="single" w:sz="4" w:space="0" w:color="auto"/>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c>
          <w:tcPr>
            <w:tcW w:w="27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p>
          <w:p w:rsidR="00A8141B" w:rsidRPr="00E470C7" w:rsidRDefault="00A8141B" w:rsidP="00D47F45">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кадастровый номер</w:t>
            </w:r>
            <w:r w:rsidR="00D47F45"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земельного участка (в случае, если планируется использование всего земельного участка или его части):</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p>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вид размещаемого объекта в соответствии с перечнем видов объектов, утвержденным постановлением Правительства Российской Федерации от 03.12.2014 № 1300:</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D47F45">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предполагаемая цель использования земель или земельного </w:t>
            </w:r>
            <w:r w:rsidR="00C057DE" w:rsidRPr="00E470C7">
              <w:rPr>
                <w:rFonts w:ascii="Times New Roman" w:eastAsia="Times New Roman" w:hAnsi="Times New Roman" w:cs="Times New Roman"/>
                <w:sz w:val="20"/>
                <w:szCs w:val="20"/>
                <w:lang w:eastAsia="ar-SA"/>
              </w:rPr>
              <w:t>участка</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D47F45">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срок использования земель или земельного участка</w:t>
            </w:r>
            <w:r w:rsidR="00D47F45" w:rsidRPr="00E470C7">
              <w:rPr>
                <w:rFonts w:ascii="Times New Roman" w:eastAsia="Times New Roman" w:hAnsi="Times New Roman" w:cs="Times New Roman"/>
                <w:sz w:val="20"/>
                <w:szCs w:val="20"/>
                <w:lang w:eastAsia="ar-SA"/>
              </w:rPr>
              <w:t>:</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2C2A9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Информация о необходимости </w:t>
            </w:r>
            <w:r w:rsidRPr="00E470C7">
              <w:rPr>
                <w:rFonts w:ascii="Times New Roman" w:eastAsia="Times New Roman" w:hAnsi="Times New Roman" w:cs="Times New Roman"/>
                <w:sz w:val="20"/>
                <w:szCs w:val="20"/>
                <w:lang w:eastAsia="ar-SA"/>
              </w:rPr>
              <w:lastRenderedPageBreak/>
              <w:t>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Height w:val="2560"/>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D47F45" w:rsidP="003B2A20">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О</w:t>
            </w:r>
            <w:r w:rsidR="00A8141B" w:rsidRPr="00E470C7">
              <w:rPr>
                <w:rFonts w:ascii="Times New Roman" w:eastAsia="Times New Roman" w:hAnsi="Times New Roman" w:cs="Times New Roman"/>
                <w:sz w:val="20"/>
                <w:szCs w:val="20"/>
                <w:lang w:eastAsia="ar-SA"/>
              </w:rPr>
              <w:t>снования, предусмотренные статьей 51 Градостроительного кодекса Российской Федерации, пунктом 1 статьи 15 Закона Калининградской области от 05.07.2017 №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утвержденного постановлением Правительства Российской Федерации от 03.12.2014 № 1300</w:t>
            </w:r>
          </w:p>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0361B2" w:rsidRPr="00E470C7" w:rsidTr="00C057DE">
        <w:trPr>
          <w:gridAfter w:val="1"/>
          <w:wAfter w:w="270" w:type="dxa"/>
        </w:trPr>
        <w:tc>
          <w:tcPr>
            <w:tcW w:w="10028" w:type="dxa"/>
            <w:gridSpan w:val="18"/>
            <w:tcBorders>
              <w:top w:val="single" w:sz="4" w:space="0" w:color="auto"/>
              <w:left w:val="single" w:sz="4" w:space="0" w:color="auto"/>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453AB80" wp14:editId="28E733B4">
                      <wp:simplePos x="0" y="0"/>
                      <wp:positionH relativeFrom="column">
                        <wp:posOffset>198277</wp:posOffset>
                      </wp:positionH>
                      <wp:positionV relativeFrom="paragraph">
                        <wp:posOffset>20955</wp:posOffset>
                      </wp:positionV>
                      <wp:extent cx="154940" cy="162560"/>
                      <wp:effectExtent l="0" t="0" r="16510" b="2794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E5B37" id="Прямоугольник 52" o:spid="_x0000_s1026" style="position:absolute;margin-left:15.6pt;margin-top:1.6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__________________________________________________________________________________</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8B750F0" wp14:editId="3BA8EB24">
                      <wp:simplePos x="0" y="0"/>
                      <wp:positionH relativeFrom="column">
                        <wp:posOffset>206375</wp:posOffset>
                      </wp:positionH>
                      <wp:positionV relativeFrom="paragraph">
                        <wp:posOffset>97790</wp:posOffset>
                      </wp:positionV>
                      <wp:extent cx="154940" cy="162560"/>
                      <wp:effectExtent l="0" t="0" r="16510" b="279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4EC57" id="Прямоугольник 51" o:spid="_x0000_s1026" style="position:absolute;margin-left:16.25pt;margin-top:7.7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7U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"/>
                  </w:pict>
                </mc:Fallback>
              </mc:AlternateContent>
            </w:r>
            <w:r w:rsidRPr="00E470C7">
              <w:rPr>
                <w:rFonts w:ascii="Times New Roman" w:eastAsia="Times New Roman" w:hAnsi="Times New Roman" w:cs="Times New Roman"/>
                <w:i/>
                <w:sz w:val="18"/>
                <w:szCs w:val="18"/>
                <w:lang w:eastAsia="ar-SA"/>
              </w:rPr>
              <w:t>(указать адрес)</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выдать при личном обращении</w:t>
            </w:r>
          </w:p>
          <w:p w:rsidR="000361B2" w:rsidRPr="00E470C7" w:rsidRDefault="002B78EB"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A51A9C1" wp14:editId="09EA3D9D">
                      <wp:simplePos x="0" y="0"/>
                      <wp:positionH relativeFrom="column">
                        <wp:posOffset>225045</wp:posOffset>
                      </wp:positionH>
                      <wp:positionV relativeFrom="paragraph">
                        <wp:posOffset>139981</wp:posOffset>
                      </wp:positionV>
                      <wp:extent cx="154940" cy="162560"/>
                      <wp:effectExtent l="0" t="0" r="0" b="889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6C5246" id="Прямоугольник 4" o:spid="_x0000_s1026" style="position:absolute;margin-left:17.7pt;margin-top:11pt;width:12.2pt;height:1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IS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"/>
                  </w:pict>
                </mc:Fallback>
              </mc:AlternateContent>
            </w:r>
          </w:p>
          <w:p w:rsidR="00371F76" w:rsidRPr="00E470C7" w:rsidRDefault="002B78EB" w:rsidP="00371F76">
            <w:pPr>
              <w:tabs>
                <w:tab w:val="left" w:pos="9498"/>
              </w:tabs>
              <w:suppressAutoHyphens/>
              <w:spacing w:after="0" w:line="240" w:lineRule="auto"/>
              <w:ind w:left="720"/>
              <w:contextualSpacing/>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 xml:space="preserve"> </w:t>
            </w:r>
            <w:r w:rsidR="00371F76" w:rsidRPr="00E470C7">
              <w:rPr>
                <w:rFonts w:ascii="Times New Roman" w:eastAsia="Times New Roman" w:hAnsi="Times New Roman" w:cs="Times New Roman"/>
                <w:color w:val="00B0F0"/>
                <w:sz w:val="20"/>
                <w:szCs w:val="20"/>
                <w:lang w:eastAsia="ar-SA"/>
              </w:rPr>
              <w:t xml:space="preserve"> </w:t>
            </w:r>
            <w:r w:rsidR="00371F76" w:rsidRPr="00E470C7">
              <w:rPr>
                <w:rFonts w:ascii="Times New Roman" w:eastAsia="Times New Roman" w:hAnsi="Times New Roman" w:cs="Times New Roman"/>
                <w:sz w:val="20"/>
                <w:szCs w:val="20"/>
                <w:lang w:eastAsia="ru-RU"/>
              </w:rPr>
              <w:t>направить в личный кабинет</w:t>
            </w:r>
            <w:r w:rsidR="00371F76" w:rsidRPr="00E470C7">
              <w:rPr>
                <w:rFonts w:ascii="Times New Roman" w:eastAsia="Times New Roman" w:hAnsi="Times New Roman" w:cs="Times New Roman"/>
                <w:bCs/>
                <w:sz w:val="20"/>
                <w:szCs w:val="20"/>
                <w:lang w:eastAsia="ru-RU"/>
              </w:rPr>
              <w:t xml:space="preserve"> на </w:t>
            </w:r>
            <w:r w:rsidR="00371F76" w:rsidRPr="00E470C7">
              <w:rPr>
                <w:rFonts w:ascii="Times New Roman" w:eastAsia="Times New Roman" w:hAnsi="Times New Roman" w:cs="Times New Roman"/>
                <w:sz w:val="20"/>
                <w:szCs w:val="20"/>
                <w:lang w:eastAsia="ru-RU"/>
              </w:rPr>
              <w:t xml:space="preserve">Едином / Региональном портале* </w:t>
            </w:r>
          </w:p>
          <w:p w:rsidR="00371F76" w:rsidRPr="00E470C7" w:rsidRDefault="00371F76" w:rsidP="00371F76">
            <w:pPr>
              <w:tabs>
                <w:tab w:val="left" w:pos="930"/>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A4A641B" wp14:editId="12EF693B">
                      <wp:simplePos x="0" y="0"/>
                      <wp:positionH relativeFrom="column">
                        <wp:posOffset>227932</wp:posOffset>
                      </wp:positionH>
                      <wp:positionV relativeFrom="paragraph">
                        <wp:posOffset>121920</wp:posOffset>
                      </wp:positionV>
                      <wp:extent cx="154940" cy="162560"/>
                      <wp:effectExtent l="0" t="0" r="0" b="889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9A878A" id="Прямоугольник 4" o:spid="_x0000_s1026" style="position:absolute;margin-left:17.95pt;margin-top:9.6pt;width:12.2pt;height:1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"/>
                  </w:pict>
                </mc:Fallback>
              </mc:AlternateContent>
            </w:r>
          </w:p>
          <w:p w:rsidR="00371F76" w:rsidRPr="00E470C7" w:rsidRDefault="00371F76" w:rsidP="00371F76">
            <w:pPr>
              <w:tabs>
                <w:tab w:val="left" w:pos="709"/>
                <w:tab w:val="left" w:pos="851"/>
              </w:tabs>
              <w:suppressAutoHyphens/>
              <w:spacing w:after="0" w:line="240" w:lineRule="auto"/>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ab/>
              <w:t xml:space="preserve"> выдать </w:t>
            </w:r>
            <w:r w:rsidRPr="00E470C7">
              <w:rPr>
                <w:rFonts w:ascii="Times New Roman" w:eastAsia="Times New Roman" w:hAnsi="Times New Roman" w:cs="Times New Roman"/>
                <w:sz w:val="20"/>
                <w:szCs w:val="20"/>
                <w:lang w:eastAsia="ru-RU"/>
              </w:rPr>
              <w:t xml:space="preserve">на бумажном носителе в виде распечатанного экземпляра электронного документа в МФЦ </w:t>
            </w:r>
            <w:r w:rsidRPr="00E470C7">
              <w:rPr>
                <w:rFonts w:ascii="Times New Roman" w:eastAsia="Times New Roman" w:hAnsi="Times New Roman" w:cs="Times New Roman"/>
                <w:sz w:val="20"/>
                <w:szCs w:val="20"/>
                <w:lang w:eastAsia="ar-SA"/>
              </w:rPr>
              <w:t>**</w:t>
            </w:r>
          </w:p>
          <w:p w:rsidR="000361B2" w:rsidRPr="00E470C7" w:rsidRDefault="000361B2" w:rsidP="000361B2">
            <w:pPr>
              <w:tabs>
                <w:tab w:val="left" w:pos="9498"/>
              </w:tabs>
              <w:suppressAutoHyphens/>
              <w:spacing w:after="0" w:line="240" w:lineRule="auto"/>
              <w:ind w:left="360"/>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ind w:left="360"/>
              <w:contextualSpacing/>
              <w:rPr>
                <w:rFonts w:ascii="Times New Roman" w:eastAsia="Times New Roman" w:hAnsi="Times New Roman" w:cs="Times New Roman"/>
                <w:sz w:val="20"/>
                <w:szCs w:val="20"/>
                <w:lang w:eastAsia="ar-SA"/>
              </w:rPr>
            </w:pPr>
          </w:p>
        </w:tc>
      </w:tr>
      <w:tr w:rsidR="000361B2" w:rsidRPr="00E470C7" w:rsidTr="00C057DE">
        <w:trPr>
          <w:gridAfter w:val="1"/>
          <w:wAfter w:w="270" w:type="dxa"/>
        </w:trPr>
        <w:tc>
          <w:tcPr>
            <w:tcW w:w="10028" w:type="dxa"/>
            <w:gridSpan w:val="18"/>
            <w:tcBorders>
              <w:top w:val="nil"/>
              <w:left w:val="single" w:sz="4" w:space="0" w:color="auto"/>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C057DE">
        <w:trPr>
          <w:gridAfter w:val="1"/>
          <w:wAfter w:w="270" w:type="dxa"/>
        </w:trPr>
        <w:tc>
          <w:tcPr>
            <w:tcW w:w="36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1077" w:type="dxa"/>
            <w:gridSpan w:val="2"/>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54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332" w:type="dxa"/>
            <w:gridSpan w:val="2"/>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0361B2" w:rsidRPr="00E470C7" w:rsidTr="00C057DE">
        <w:trPr>
          <w:gridAfter w:val="1"/>
          <w:wAfter w:w="270" w:type="dxa"/>
        </w:trPr>
        <w:tc>
          <w:tcPr>
            <w:tcW w:w="1080" w:type="dxa"/>
            <w:gridSpan w:val="2"/>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4"/>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20          </w:t>
            </w:r>
          </w:p>
        </w:tc>
        <w:tc>
          <w:tcPr>
            <w:tcW w:w="540"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1028" w:type="dxa"/>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C057DE">
        <w:trPr>
          <w:gridAfter w:val="1"/>
          <w:wAfter w:w="270" w:type="dxa"/>
        </w:trPr>
        <w:tc>
          <w:tcPr>
            <w:tcW w:w="3302" w:type="dxa"/>
            <w:gridSpan w:val="5"/>
            <w:tcBorders>
              <w:top w:val="nil"/>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6428" w:type="dxa"/>
            <w:gridSpan w:val="12"/>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r>
      <w:tr w:rsidR="000361B2" w:rsidRPr="00E470C7" w:rsidTr="00C057DE">
        <w:trPr>
          <w:gridAfter w:val="1"/>
          <w:wAfter w:w="270" w:type="dxa"/>
        </w:trPr>
        <w:tc>
          <w:tcPr>
            <w:tcW w:w="3302" w:type="dxa"/>
            <w:gridSpan w:val="5"/>
            <w:tcBorders>
              <w:top w:val="single" w:sz="4" w:space="0" w:color="auto"/>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6726" w:type="dxa"/>
            <w:gridSpan w:val="13"/>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2B78EB" w:rsidRPr="00E470C7" w:rsidRDefault="002B78EB" w:rsidP="00AC1C90">
      <w:pPr>
        <w:suppressAutoHyphens/>
        <w:spacing w:after="0" w:line="240" w:lineRule="auto"/>
        <w:ind w:left="-284"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C057DE" w:rsidRPr="00E470C7">
        <w:rPr>
          <w:rFonts w:ascii="Times New Roman" w:eastAsia="Times New Roman" w:hAnsi="Times New Roman" w:cs="Times New Roman"/>
          <w:sz w:val="20"/>
          <w:szCs w:val="20"/>
          <w:lang w:eastAsia="ru-RU"/>
        </w:rPr>
        <w:t>.</w:t>
      </w:r>
    </w:p>
    <w:p w:rsidR="002B78EB" w:rsidRPr="00E470C7" w:rsidRDefault="002B78EB" w:rsidP="00AC1C90">
      <w:pPr>
        <w:suppressAutoHyphens/>
        <w:spacing w:after="0" w:line="240" w:lineRule="auto"/>
        <w:ind w:left="-284"/>
        <w:jc w:val="both"/>
        <w:rPr>
          <w:rFonts w:ascii="Times New Roman" w:eastAsia="Times New Roman" w:hAnsi="Times New Roman" w:cs="Times New Roman"/>
          <w:sz w:val="20"/>
          <w:szCs w:val="20"/>
          <w:lang w:eastAsia="ru-RU"/>
        </w:rPr>
      </w:pPr>
    </w:p>
    <w:p w:rsidR="002B78EB" w:rsidRPr="00E470C7" w:rsidRDefault="002B78EB" w:rsidP="00AC1C90">
      <w:pPr>
        <w:suppressAutoHyphens/>
        <w:spacing w:after="0" w:line="240" w:lineRule="auto"/>
        <w:ind w:left="-284"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C057DE" w:rsidRPr="00E470C7">
        <w:rPr>
          <w:rFonts w:ascii="Times New Roman" w:eastAsia="Times New Roman" w:hAnsi="Times New Roman" w:cs="Times New Roman"/>
          <w:sz w:val="20"/>
          <w:szCs w:val="20"/>
          <w:lang w:eastAsia="ar-SA"/>
        </w:rPr>
        <w:t>.</w:t>
      </w:r>
    </w:p>
    <w:p w:rsidR="000361B2" w:rsidRPr="00E470C7" w:rsidRDefault="000361B2" w:rsidP="00CC7E62">
      <w:pPr>
        <w:suppressAutoHyphens/>
        <w:spacing w:after="0" w:line="100" w:lineRule="atLeast"/>
        <w:ind w:right="-143"/>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AC1C90" w:rsidRPr="00E470C7" w:rsidRDefault="00AC1C90"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p>
    <w:p w:rsidR="00AC1C90" w:rsidRPr="00E470C7" w:rsidRDefault="00AC1C90"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p>
    <w:p w:rsidR="000361B2" w:rsidRPr="00E470C7" w:rsidRDefault="000361B2"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9</w:t>
      </w:r>
    </w:p>
    <w:p w:rsidR="000361B2" w:rsidRPr="00E470C7" w:rsidRDefault="000361B2"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0361B2" w:rsidRPr="00E470C7" w:rsidRDefault="000361B2" w:rsidP="00C057DE">
      <w:pPr>
        <w:widowControl w:val="0"/>
        <w:suppressAutoHyphens/>
        <w:spacing w:after="0" w:line="240" w:lineRule="auto"/>
        <w:ind w:left="5387" w:right="547"/>
        <w:rPr>
          <w:rFonts w:ascii="Times New Roman" w:eastAsia="Times New Roman" w:hAnsi="Times New Roman" w:cs="Times New Roman"/>
          <w:i/>
          <w:spacing w:val="6"/>
          <w:sz w:val="28"/>
          <w:szCs w:val="28"/>
          <w:lang w:eastAsia="ar-SA"/>
        </w:rPr>
      </w:pPr>
      <w:r w:rsidRPr="00E470C7">
        <w:rPr>
          <w:rFonts w:ascii="Times New Roman" w:eastAsia="Times New Roman" w:hAnsi="Times New Roman" w:cs="Times New Roman"/>
          <w:i/>
          <w:spacing w:val="6"/>
          <w:sz w:val="28"/>
          <w:szCs w:val="28"/>
          <w:lang w:eastAsia="ar-SA"/>
        </w:rPr>
        <w:t>(примерный бланк заявления для юридического лица)</w:t>
      </w: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tbl>
      <w:tblPr>
        <w:tblW w:w="100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4"/>
        <w:gridCol w:w="88"/>
        <w:gridCol w:w="238"/>
        <w:gridCol w:w="2083"/>
        <w:gridCol w:w="709"/>
        <w:gridCol w:w="913"/>
        <w:gridCol w:w="2209"/>
        <w:gridCol w:w="273"/>
        <w:gridCol w:w="193"/>
        <w:gridCol w:w="232"/>
        <w:gridCol w:w="104"/>
        <w:gridCol w:w="252"/>
        <w:gridCol w:w="1008"/>
        <w:gridCol w:w="112"/>
        <w:gridCol w:w="367"/>
        <w:gridCol w:w="111"/>
        <w:gridCol w:w="14"/>
        <w:gridCol w:w="208"/>
        <w:gridCol w:w="177"/>
      </w:tblGrid>
      <w:tr w:rsidR="000361B2" w:rsidRPr="00E470C7" w:rsidTr="002C2A96">
        <w:trPr>
          <w:trHeight w:val="480"/>
        </w:trPr>
        <w:tc>
          <w:tcPr>
            <w:tcW w:w="734" w:type="dxa"/>
            <w:shd w:val="clear" w:color="auto" w:fill="auto"/>
            <w:vAlign w:val="center"/>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9291" w:type="dxa"/>
            <w:gridSpan w:val="18"/>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b/>
                <w:sz w:val="20"/>
                <w:szCs w:val="20"/>
                <w:lang w:eastAsia="ar-SA"/>
              </w:rPr>
            </w:pPr>
            <w:r w:rsidRPr="00E470C7">
              <w:rPr>
                <w:rFonts w:ascii="Times New Roman" w:eastAsia="Times New Roman" w:hAnsi="Times New Roman" w:cs="Times New Roman"/>
                <w:b/>
                <w:sz w:val="24"/>
                <w:szCs w:val="24"/>
                <w:lang w:eastAsia="ar-SA"/>
              </w:rPr>
              <w:t>Заявление о выдаче дубликата разрешения на использование земель или земельн</w:t>
            </w:r>
            <w:r w:rsidR="00A8141B" w:rsidRPr="00E470C7">
              <w:rPr>
                <w:rFonts w:ascii="Times New Roman" w:eastAsia="Times New Roman" w:hAnsi="Times New Roman" w:cs="Times New Roman"/>
                <w:b/>
                <w:sz w:val="24"/>
                <w:szCs w:val="24"/>
                <w:lang w:eastAsia="ar-SA"/>
              </w:rPr>
              <w:t>ого</w:t>
            </w:r>
            <w:r w:rsidRPr="00E470C7">
              <w:rPr>
                <w:rFonts w:ascii="Times New Roman" w:eastAsia="Times New Roman" w:hAnsi="Times New Roman" w:cs="Times New Roman"/>
                <w:b/>
                <w:sz w:val="24"/>
                <w:szCs w:val="24"/>
                <w:lang w:eastAsia="ar-SA"/>
              </w:rPr>
              <w:t xml:space="preserve"> участ</w:t>
            </w:r>
            <w:r w:rsidR="002B78EB" w:rsidRPr="00E470C7">
              <w:rPr>
                <w:rFonts w:ascii="Times New Roman" w:eastAsia="Times New Roman" w:hAnsi="Times New Roman" w:cs="Times New Roman"/>
                <w:b/>
                <w:sz w:val="24"/>
                <w:szCs w:val="24"/>
                <w:lang w:eastAsia="ar-SA"/>
              </w:rPr>
              <w:t>к</w:t>
            </w:r>
            <w:r w:rsidR="00A8141B" w:rsidRPr="00E470C7">
              <w:rPr>
                <w:rFonts w:ascii="Times New Roman" w:eastAsia="Times New Roman" w:hAnsi="Times New Roman" w:cs="Times New Roman"/>
                <w:b/>
                <w:sz w:val="24"/>
                <w:szCs w:val="24"/>
                <w:lang w:eastAsia="ar-SA"/>
              </w:rPr>
              <w:t>а</w:t>
            </w: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1</w:t>
            </w:r>
          </w:p>
        </w:tc>
        <w:tc>
          <w:tcPr>
            <w:tcW w:w="326"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left w:val="nil"/>
              <w:right w:val="nil"/>
            </w:tcBorders>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Комитет муниципального имущества и земельных ресурсов </w:t>
            </w:r>
          </w:p>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администрации городского округа «Город Калининград»</w:t>
            </w:r>
          </w:p>
        </w:tc>
        <w:tc>
          <w:tcPr>
            <w:tcW w:w="399" w:type="dxa"/>
            <w:gridSpan w:val="3"/>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 w:type="dxa"/>
            <w:gridSpan w:val="2"/>
            <w:tcBorders>
              <w:top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(наименование органа, выдающего разрешение на использование земель или земельных участков)</w:t>
            </w:r>
          </w:p>
        </w:tc>
        <w:tc>
          <w:tcPr>
            <w:tcW w:w="399" w:type="dxa"/>
            <w:gridSpan w:val="3"/>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p>
        </w:tc>
        <w:tc>
          <w:tcPr>
            <w:tcW w:w="9291" w:type="dxa"/>
            <w:gridSpan w:val="18"/>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лице, представившем заявление о выдаче дубликата разрешения на использование земель или земельн</w:t>
            </w:r>
            <w:r w:rsidR="00A8141B" w:rsidRPr="00E470C7">
              <w:rPr>
                <w:rFonts w:ascii="Times New Roman" w:eastAsia="Times New Roman" w:hAnsi="Times New Roman" w:cs="Times New Roman"/>
                <w:sz w:val="20"/>
                <w:szCs w:val="20"/>
                <w:lang w:eastAsia="ar-SA"/>
              </w:rPr>
              <w:t>ого</w:t>
            </w:r>
            <w:r w:rsidRPr="00E470C7">
              <w:rPr>
                <w:rFonts w:ascii="Times New Roman" w:eastAsia="Times New Roman" w:hAnsi="Times New Roman" w:cs="Times New Roman"/>
                <w:sz w:val="20"/>
                <w:szCs w:val="20"/>
                <w:lang w:eastAsia="ar-SA"/>
              </w:rPr>
              <w:t xml:space="preserve"> участка</w:t>
            </w:r>
            <w:r w:rsidR="00A8141B"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(далее – заявитель):</w:t>
            </w: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2.1</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Полное наименование</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2.2</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Сокращенное наименование</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2.3</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Организационно-правовая форма</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2.4</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Почтовый адрес (индекс, субъект Российской Федерации, населенный пункт, улица, дом)</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2.5</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Фактический адрес (индекс, субъект Российской Федерации, населенный пункт, улица, дом)</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2.6</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2.7</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r w:rsidR="00A8141B" w:rsidRPr="00E470C7">
              <w:rPr>
                <w:rFonts w:ascii="Times New Roman" w:eastAsia="Times New Roman" w:hAnsi="Times New Roman" w:cs="Times New Roman"/>
                <w:sz w:val="20"/>
                <w:szCs w:val="20"/>
                <w:lang w:eastAsia="ar-SA"/>
              </w:rPr>
              <w:t>8</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ИНН</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rPr>
          <w:trHeight w:val="400"/>
        </w:trPr>
        <w:tc>
          <w:tcPr>
            <w:tcW w:w="734" w:type="dxa"/>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w:t>
            </w:r>
          </w:p>
        </w:tc>
        <w:tc>
          <w:tcPr>
            <w:tcW w:w="9291" w:type="dxa"/>
            <w:gridSpan w:val="18"/>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представителе заявителя:</w:t>
            </w: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3.1</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Фамилия</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Имя</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Отчество (при наличии)</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3.2</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3.3</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3.4</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 заявителя</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4</w:t>
            </w:r>
          </w:p>
        </w:tc>
        <w:tc>
          <w:tcPr>
            <w:tcW w:w="9291" w:type="dxa"/>
            <w:gridSpan w:val="18"/>
            <w:tcBorders>
              <w:bottom w:val="nil"/>
            </w:tcBorders>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
                <w:szCs w:val="2"/>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026" w:type="dxa"/>
            <w:gridSpan w:val="16"/>
            <w:tcBorders>
              <w:top w:val="nil"/>
              <w:left w:val="nil"/>
              <w:right w:val="nil"/>
            </w:tcBorders>
            <w:shd w:val="clear" w:color="auto" w:fill="auto"/>
          </w:tcPr>
          <w:p w:rsidR="002B78EB" w:rsidRPr="00E470C7" w:rsidRDefault="000361B2" w:rsidP="00B85FF0">
            <w:pPr>
              <w:widowControl w:val="0"/>
              <w:tabs>
                <w:tab w:val="left" w:pos="9498"/>
              </w:tabs>
              <w:autoSpaceDE w:val="0"/>
              <w:autoSpaceDN w:val="0"/>
              <w:adjustRightInd w:val="0"/>
              <w:spacing w:after="0" w:line="240" w:lineRule="auto"/>
              <w:ind w:left="138"/>
              <w:outlineLvl w:val="0"/>
              <w:rPr>
                <w:rFonts w:ascii="Times New Roman" w:eastAsia="Times New Roman" w:hAnsi="Times New Roman" w:cs="Times New Roman"/>
                <w:spacing w:val="6"/>
                <w:sz w:val="24"/>
                <w:szCs w:val="24"/>
                <w:lang w:eastAsia="ar-SA"/>
              </w:rPr>
            </w:pPr>
            <w:r w:rsidRPr="00E470C7">
              <w:rPr>
                <w:rFonts w:ascii="Times New Roman" w:eastAsia="Times New Roman" w:hAnsi="Times New Roman" w:cs="Times New Roman"/>
                <w:spacing w:val="6"/>
                <w:sz w:val="24"/>
                <w:szCs w:val="24"/>
                <w:lang w:eastAsia="ar-SA"/>
              </w:rPr>
              <w:t xml:space="preserve">Прошу выдать дубликат </w:t>
            </w:r>
            <w:r w:rsidR="00A8141B" w:rsidRPr="00E470C7">
              <w:rPr>
                <w:rFonts w:ascii="Times New Roman" w:eastAsia="Times New Roman" w:hAnsi="Times New Roman" w:cs="Times New Roman"/>
                <w:spacing w:val="6"/>
                <w:sz w:val="24"/>
                <w:szCs w:val="24"/>
                <w:lang w:eastAsia="ar-SA"/>
              </w:rPr>
              <w:t>р</w:t>
            </w:r>
            <w:r w:rsidRPr="00E470C7">
              <w:rPr>
                <w:rFonts w:ascii="Times New Roman" w:eastAsia="Times New Roman" w:hAnsi="Times New Roman" w:cs="Times New Roman"/>
                <w:sz w:val="24"/>
                <w:szCs w:val="24"/>
                <w:lang w:eastAsia="ar-SA"/>
              </w:rPr>
              <w:t>азрешения на использование земель или земельн</w:t>
            </w:r>
            <w:r w:rsidR="00D5306A" w:rsidRPr="00E470C7">
              <w:rPr>
                <w:rFonts w:ascii="Times New Roman" w:eastAsia="Times New Roman" w:hAnsi="Times New Roman" w:cs="Times New Roman"/>
                <w:sz w:val="24"/>
                <w:szCs w:val="24"/>
                <w:lang w:eastAsia="ar-SA"/>
              </w:rPr>
              <w:t>ых</w:t>
            </w:r>
            <w:r w:rsidRPr="00E470C7">
              <w:rPr>
                <w:rFonts w:ascii="Times New Roman" w:eastAsia="Times New Roman" w:hAnsi="Times New Roman" w:cs="Times New Roman"/>
                <w:sz w:val="24"/>
                <w:szCs w:val="24"/>
                <w:lang w:eastAsia="ar-SA"/>
              </w:rPr>
              <w:t xml:space="preserve"> </w:t>
            </w:r>
            <w:r w:rsidR="00A8141B" w:rsidRPr="00E470C7">
              <w:rPr>
                <w:rFonts w:ascii="Times New Roman" w:eastAsia="Times New Roman" w:hAnsi="Times New Roman" w:cs="Times New Roman"/>
                <w:sz w:val="24"/>
                <w:szCs w:val="24"/>
                <w:lang w:eastAsia="ar-SA"/>
              </w:rPr>
              <w:t>у</w:t>
            </w:r>
            <w:r w:rsidRPr="00E470C7">
              <w:rPr>
                <w:rFonts w:ascii="Times New Roman" w:eastAsia="Times New Roman" w:hAnsi="Times New Roman" w:cs="Times New Roman"/>
                <w:sz w:val="24"/>
                <w:szCs w:val="24"/>
                <w:lang w:eastAsia="ar-SA"/>
              </w:rPr>
              <w:t>частк</w:t>
            </w:r>
            <w:r w:rsidR="00D5306A" w:rsidRPr="00E470C7">
              <w:rPr>
                <w:rFonts w:ascii="Times New Roman" w:eastAsia="Times New Roman" w:hAnsi="Times New Roman" w:cs="Times New Roman"/>
                <w:sz w:val="24"/>
                <w:szCs w:val="24"/>
                <w:lang w:eastAsia="ar-SA"/>
              </w:rPr>
              <w:t>ов</w:t>
            </w:r>
            <w:r w:rsidRPr="00E470C7">
              <w:rPr>
                <w:rFonts w:ascii="Times New Roman" w:eastAsia="Times New Roman" w:hAnsi="Times New Roman" w:cs="Times New Roman"/>
                <w:sz w:val="24"/>
                <w:szCs w:val="24"/>
                <w:lang w:eastAsia="ar-SA"/>
              </w:rPr>
              <w:t xml:space="preserve"> (части земельного участка)</w:t>
            </w:r>
            <w:r w:rsidR="00A8141B" w:rsidRPr="00E470C7">
              <w:rPr>
                <w:rFonts w:ascii="Times New Roman" w:eastAsia="Calibri" w:hAnsi="Times New Roman" w:cs="Times New Roman"/>
                <w:sz w:val="28"/>
                <w:szCs w:val="28"/>
              </w:rPr>
              <w:t xml:space="preserve">, </w:t>
            </w:r>
            <w:r w:rsidR="00A8141B" w:rsidRPr="00E470C7">
              <w:rPr>
                <w:rFonts w:ascii="Times New Roman" w:eastAsia="Times New Roman" w:hAnsi="Times New Roman" w:cs="Times New Roman"/>
                <w:spacing w:val="6"/>
                <w:sz w:val="24"/>
                <w:szCs w:val="24"/>
                <w:lang w:eastAsia="ar-SA"/>
              </w:rPr>
              <w:t>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A8141B" w:rsidRPr="00E470C7" w:rsidRDefault="00A8141B" w:rsidP="00B85FF0">
            <w:pPr>
              <w:widowControl w:val="0"/>
              <w:tabs>
                <w:tab w:val="left" w:pos="9498"/>
              </w:tabs>
              <w:autoSpaceDE w:val="0"/>
              <w:autoSpaceDN w:val="0"/>
              <w:adjustRightInd w:val="0"/>
              <w:spacing w:after="0" w:line="240" w:lineRule="auto"/>
              <w:ind w:left="138"/>
              <w:outlineLvl w:val="0"/>
              <w:rPr>
                <w:rFonts w:ascii="Times New Roman" w:eastAsia="Times New Roman" w:hAnsi="Times New Roman" w:cs="Times New Roman"/>
                <w:sz w:val="20"/>
                <w:szCs w:val="20"/>
                <w:lang w:eastAsia="ar-SA"/>
              </w:rPr>
            </w:pPr>
          </w:p>
        </w:tc>
        <w:tc>
          <w:tcPr>
            <w:tcW w:w="177" w:type="dxa"/>
            <w:tcBorders>
              <w:top w:val="nil"/>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9026" w:type="dxa"/>
            <w:gridSpan w:val="16"/>
            <w:tcBorders>
              <w:left w:val="nil"/>
              <w:right w:val="nil"/>
            </w:tcBorders>
            <w:shd w:val="clear" w:color="auto" w:fill="auto"/>
          </w:tcPr>
          <w:p w:rsidR="000361B2" w:rsidRPr="00E470C7" w:rsidRDefault="000361B2" w:rsidP="00B85FF0">
            <w:pPr>
              <w:widowControl w:val="0"/>
              <w:tabs>
                <w:tab w:val="left" w:pos="851"/>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ar-SA"/>
              </w:rPr>
            </w:pPr>
            <w:r w:rsidRPr="00E470C7">
              <w:rPr>
                <w:rFonts w:ascii="Times New Roman" w:eastAsia="Times New Roman" w:hAnsi="Times New Roman" w:cs="Times New Roman"/>
                <w:i/>
                <w:sz w:val="20"/>
                <w:szCs w:val="20"/>
                <w:lang w:eastAsia="ar-SA"/>
              </w:rPr>
              <w:t>(указать № и дату выдачи разрешения на использование земель или земельн</w:t>
            </w:r>
            <w:r w:rsidR="00D06C5F" w:rsidRPr="00E470C7">
              <w:rPr>
                <w:rFonts w:ascii="Times New Roman" w:eastAsia="Times New Roman" w:hAnsi="Times New Roman" w:cs="Times New Roman"/>
                <w:i/>
                <w:sz w:val="20"/>
                <w:szCs w:val="20"/>
                <w:lang w:eastAsia="ar-SA"/>
              </w:rPr>
              <w:t>ых</w:t>
            </w:r>
            <w:r w:rsidRPr="00E470C7">
              <w:rPr>
                <w:rFonts w:ascii="Times New Roman" w:eastAsia="Times New Roman" w:hAnsi="Times New Roman" w:cs="Times New Roman"/>
                <w:i/>
                <w:sz w:val="20"/>
                <w:szCs w:val="20"/>
                <w:lang w:eastAsia="ar-SA"/>
              </w:rPr>
              <w:t xml:space="preserve"> участк</w:t>
            </w:r>
            <w:r w:rsidR="00D06C5F" w:rsidRPr="00E470C7">
              <w:rPr>
                <w:rFonts w:ascii="Times New Roman" w:eastAsia="Times New Roman" w:hAnsi="Times New Roman" w:cs="Times New Roman"/>
                <w:i/>
                <w:sz w:val="20"/>
                <w:szCs w:val="20"/>
                <w:lang w:eastAsia="ar-SA"/>
              </w:rPr>
              <w:t>ов</w:t>
            </w:r>
            <w:r w:rsidRPr="00E470C7">
              <w:rPr>
                <w:rFonts w:ascii="Times New Roman" w:eastAsia="Times New Roman" w:hAnsi="Times New Roman" w:cs="Times New Roman"/>
                <w:i/>
                <w:sz w:val="20"/>
                <w:szCs w:val="20"/>
                <w:lang w:eastAsia="ar-SA"/>
              </w:rPr>
              <w:t xml:space="preserve"> (части земельного участка), дубликат которого испрашивается)</w:t>
            </w:r>
          </w:p>
        </w:tc>
        <w:tc>
          <w:tcPr>
            <w:tcW w:w="177" w:type="dxa"/>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12"/>
                <w:szCs w:val="12"/>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5</w:t>
            </w:r>
          </w:p>
        </w:tc>
        <w:tc>
          <w:tcPr>
            <w:tcW w:w="9291" w:type="dxa"/>
            <w:gridSpan w:val="18"/>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способах представления результатов рассмотрения заявления:</w:t>
            </w:r>
          </w:p>
        </w:tc>
      </w:tr>
      <w:tr w:rsidR="002B78EB" w:rsidRPr="00E470C7" w:rsidTr="002C2A96">
        <w:tc>
          <w:tcPr>
            <w:tcW w:w="734" w:type="dxa"/>
            <w:vMerge/>
            <w:shd w:val="clear" w:color="auto" w:fill="auto"/>
          </w:tcPr>
          <w:p w:rsidR="002B78EB" w:rsidRPr="00E470C7" w:rsidRDefault="002B78EB"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91" w:type="dxa"/>
            <w:gridSpan w:val="18"/>
            <w:shd w:val="clear" w:color="auto" w:fill="auto"/>
          </w:tcPr>
          <w:p w:rsidR="002B78EB" w:rsidRPr="00E470C7" w:rsidRDefault="002B78EB" w:rsidP="00B85FF0">
            <w:pPr>
              <w:tabs>
                <w:tab w:val="left" w:pos="709"/>
                <w:tab w:val="left" w:pos="851"/>
              </w:tabs>
              <w:suppressAutoHyphens/>
              <w:spacing w:after="0" w:line="240" w:lineRule="auto"/>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 xml:space="preserve">выдать </w:t>
            </w:r>
            <w:r w:rsidRPr="00E470C7">
              <w:rPr>
                <w:rFonts w:ascii="Times New Roman" w:eastAsia="Times New Roman" w:hAnsi="Times New Roman" w:cs="Times New Roman"/>
                <w:sz w:val="20"/>
                <w:szCs w:val="20"/>
                <w:lang w:eastAsia="ru-RU"/>
              </w:rPr>
              <w:t xml:space="preserve">на бумажном носителе в виде распечатанного экземпляра электронного документа в МФЦ </w:t>
            </w:r>
            <w:r w:rsidRPr="00E470C7">
              <w:rPr>
                <w:rFonts w:ascii="Times New Roman" w:eastAsia="Times New Roman" w:hAnsi="Times New Roman" w:cs="Times New Roman"/>
                <w:sz w:val="20"/>
                <w:szCs w:val="20"/>
                <w:lang w:eastAsia="ar-SA"/>
              </w:rPr>
              <w:t>**</w:t>
            </w:r>
          </w:p>
          <w:p w:rsidR="002B78EB" w:rsidRPr="00E470C7" w:rsidRDefault="002B78EB"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val="restart"/>
            <w:shd w:val="clear" w:color="auto" w:fill="auto"/>
          </w:tcPr>
          <w:p w:rsidR="002B78EB" w:rsidRPr="00E470C7" w:rsidRDefault="002B78EB" w:rsidP="00B85FF0">
            <w:pPr>
              <w:tabs>
                <w:tab w:val="left" w:pos="709"/>
                <w:tab w:val="left" w:pos="851"/>
              </w:tabs>
              <w:suppressAutoHyphens/>
              <w:spacing w:after="0" w:line="240" w:lineRule="auto"/>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направить в личный кабинет</w:t>
            </w:r>
            <w:r w:rsidRPr="00E470C7">
              <w:rPr>
                <w:rFonts w:ascii="Times New Roman" w:eastAsia="Times New Roman" w:hAnsi="Times New Roman" w:cs="Times New Roman"/>
                <w:bCs/>
                <w:sz w:val="20"/>
                <w:szCs w:val="20"/>
                <w:lang w:eastAsia="ru-RU"/>
              </w:rPr>
              <w:t xml:space="preserve"> на </w:t>
            </w:r>
            <w:r w:rsidRPr="00E470C7">
              <w:rPr>
                <w:rFonts w:ascii="Times New Roman" w:eastAsia="Times New Roman" w:hAnsi="Times New Roman" w:cs="Times New Roman"/>
                <w:sz w:val="20"/>
                <w:szCs w:val="20"/>
                <w:lang w:eastAsia="ru-RU"/>
              </w:rPr>
              <w:t xml:space="preserve">Едином / Региональном портале* </w:t>
            </w:r>
          </w:p>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510" w:type="dxa"/>
            <w:gridSpan w:val="4"/>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510" w:type="dxa"/>
            <w:gridSpan w:val="4"/>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val="restart"/>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p w:rsidR="000361B2" w:rsidRPr="00E470C7" w:rsidRDefault="000361B2" w:rsidP="00B85FF0">
            <w:pPr>
              <w:widowControl w:val="0"/>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425"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510" w:type="dxa"/>
            <w:gridSpan w:val="4"/>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510" w:type="dxa"/>
            <w:gridSpan w:val="4"/>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510" w:type="dxa"/>
            <w:gridSpan w:val="4"/>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6</w:t>
            </w:r>
          </w:p>
        </w:tc>
        <w:tc>
          <w:tcPr>
            <w:tcW w:w="4031" w:type="dxa"/>
            <w:gridSpan w:val="5"/>
            <w:tcBorders>
              <w:bottom w:val="nil"/>
              <w:right w:val="nil"/>
            </w:tcBorders>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Документы, прилагаемые к заявлению:</w:t>
            </w:r>
          </w:p>
        </w:tc>
        <w:tc>
          <w:tcPr>
            <w:tcW w:w="5083" w:type="dxa"/>
            <w:gridSpan w:val="12"/>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77" w:type="dxa"/>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tcBorders>
              <w:top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6"/>
                <w:szCs w:val="6"/>
                <w:lang w:eastAsia="ar-SA"/>
              </w:rPr>
            </w:pPr>
          </w:p>
        </w:tc>
        <w:tc>
          <w:tcPr>
            <w:tcW w:w="6173" w:type="dxa"/>
            <w:gridSpan w:val="14"/>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6"/>
                <w:szCs w:val="6"/>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7</w:t>
            </w:r>
          </w:p>
        </w:tc>
        <w:tc>
          <w:tcPr>
            <w:tcW w:w="6513" w:type="dxa"/>
            <w:gridSpan w:val="7"/>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Подпись:</w:t>
            </w:r>
          </w:p>
        </w:tc>
        <w:tc>
          <w:tcPr>
            <w:tcW w:w="2778" w:type="dxa"/>
            <w:gridSpan w:val="11"/>
            <w:tcBorders>
              <w:top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gridSpan w:val="2"/>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left w:val="nil"/>
              <w:bottom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78" w:type="dxa"/>
            <w:gridSpan w:val="11"/>
            <w:tcBorders>
              <w:top w:val="nil"/>
              <w:bottom w:val="nil"/>
            </w:tcBorders>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gridSpan w:val="2"/>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top w:val="nil"/>
              <w:left w:val="nil"/>
              <w:bottom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3" w:type="dxa"/>
            <w:tcBorders>
              <w:top w:val="nil"/>
              <w:bottom w:val="nil"/>
              <w:right w:val="nil"/>
            </w:tcBorders>
            <w:shd w:val="clear" w:color="auto" w:fill="auto"/>
          </w:tcPr>
          <w:p w:rsidR="000361B2" w:rsidRPr="00E470C7" w:rsidRDefault="000361B2" w:rsidP="00B85FF0">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336" w:type="dxa"/>
            <w:gridSpan w:val="2"/>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2"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008" w:type="dxa"/>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2"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492" w:type="dxa"/>
            <w:gridSpan w:val="3"/>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85" w:type="dxa"/>
            <w:gridSpan w:val="2"/>
            <w:tcBorders>
              <w:top w:val="nil"/>
              <w:left w:val="nil"/>
              <w:bottom w:val="nil"/>
            </w:tcBorders>
            <w:shd w:val="clear" w:color="auto" w:fill="auto"/>
          </w:tcPr>
          <w:p w:rsidR="000361B2" w:rsidRPr="00E470C7" w:rsidRDefault="000361B2" w:rsidP="002C2A96">
            <w:pPr>
              <w:widowControl w:val="0"/>
              <w:suppressAutoHyphens/>
              <w:spacing w:after="0" w:line="240" w:lineRule="auto"/>
              <w:ind w:left="-28"/>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(подпись)</w:t>
            </w:r>
          </w:p>
        </w:tc>
        <w:tc>
          <w:tcPr>
            <w:tcW w:w="709" w:type="dxa"/>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gridSpan w:val="2"/>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(инициалы, фамилия)</w:t>
            </w:r>
          </w:p>
        </w:tc>
        <w:tc>
          <w:tcPr>
            <w:tcW w:w="273" w:type="dxa"/>
            <w:tcBorders>
              <w:top w:val="nil"/>
              <w:lef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78" w:type="dxa"/>
            <w:gridSpan w:val="11"/>
            <w:tcBorders>
              <w:top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bl>
    <w:p w:rsidR="002B78EB" w:rsidRPr="00E470C7" w:rsidRDefault="002B78EB" w:rsidP="00B85FF0">
      <w:pPr>
        <w:suppressAutoHyphens/>
        <w:spacing w:after="0" w:line="240" w:lineRule="auto"/>
        <w:ind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lastRenderedPageBreak/>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B85FF0" w:rsidRPr="00E470C7">
        <w:rPr>
          <w:rFonts w:ascii="Times New Roman" w:eastAsia="Times New Roman" w:hAnsi="Times New Roman" w:cs="Times New Roman"/>
          <w:sz w:val="20"/>
          <w:szCs w:val="20"/>
          <w:lang w:eastAsia="ru-RU"/>
        </w:rPr>
        <w:t>.</w:t>
      </w:r>
    </w:p>
    <w:p w:rsidR="002B78EB" w:rsidRPr="00E470C7" w:rsidRDefault="002B78EB" w:rsidP="00B85FF0">
      <w:pPr>
        <w:suppressAutoHyphens/>
        <w:spacing w:after="0" w:line="240" w:lineRule="auto"/>
        <w:ind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B85FF0" w:rsidRPr="00E470C7">
        <w:rPr>
          <w:rFonts w:ascii="Times New Roman" w:eastAsia="Times New Roman" w:hAnsi="Times New Roman" w:cs="Times New Roman"/>
          <w:sz w:val="20"/>
          <w:szCs w:val="20"/>
          <w:lang w:eastAsia="ar-SA"/>
        </w:rPr>
        <w:t>.</w:t>
      </w:r>
    </w:p>
    <w:p w:rsidR="000361B2" w:rsidRPr="00E470C7" w:rsidRDefault="000361B2" w:rsidP="00B85FF0">
      <w:pPr>
        <w:widowControl w:val="0"/>
        <w:suppressAutoHyphens/>
        <w:spacing w:after="0" w:line="240" w:lineRule="auto"/>
        <w:jc w:val="both"/>
        <w:rPr>
          <w:rFonts w:ascii="Times New Roman" w:eastAsia="Times New Roman" w:hAnsi="Times New Roman" w:cs="Times New Roman"/>
          <w:sz w:val="24"/>
          <w:szCs w:val="24"/>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10</w:t>
      </w: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2B78EB" w:rsidRPr="00E470C7" w:rsidRDefault="002B78EB" w:rsidP="00B85FF0">
      <w:pPr>
        <w:widowControl w:val="0"/>
        <w:suppressAutoHyphens/>
        <w:spacing w:after="0" w:line="240" w:lineRule="auto"/>
        <w:ind w:left="5387"/>
        <w:rPr>
          <w:rFonts w:ascii="Times New Roman" w:eastAsia="Times New Roman" w:hAnsi="Times New Roman" w:cs="Times New Roman"/>
          <w:i/>
          <w:spacing w:val="6"/>
          <w:sz w:val="28"/>
          <w:szCs w:val="28"/>
          <w:lang w:eastAsia="ar-SA"/>
        </w:rPr>
      </w:pPr>
      <w:r w:rsidRPr="00E470C7">
        <w:rPr>
          <w:rFonts w:ascii="Times New Roman" w:eastAsia="Times New Roman" w:hAnsi="Times New Roman" w:cs="Times New Roman"/>
          <w:i/>
          <w:spacing w:val="6"/>
          <w:sz w:val="28"/>
          <w:szCs w:val="28"/>
          <w:lang w:eastAsia="ar-SA"/>
        </w:rPr>
        <w:t xml:space="preserve">(примерный бланк заявления </w:t>
      </w:r>
    </w:p>
    <w:p w:rsidR="002B78EB" w:rsidRPr="00E470C7" w:rsidRDefault="002B78EB" w:rsidP="00B85FF0">
      <w:pPr>
        <w:widowControl w:val="0"/>
        <w:suppressAutoHyphens/>
        <w:spacing w:after="0" w:line="240" w:lineRule="auto"/>
        <w:ind w:left="538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sz w:val="28"/>
          <w:szCs w:val="28"/>
          <w:lang w:eastAsia="ar-SA"/>
        </w:rPr>
        <w:t>для физического лица)</w:t>
      </w:r>
      <w:r w:rsidRPr="00E470C7">
        <w:rPr>
          <w:rFonts w:ascii="Times New Roman" w:eastAsia="Times New Roman" w:hAnsi="Times New Roman" w:cs="Times New Roman"/>
          <w:i/>
          <w:spacing w:val="6"/>
          <w:lang w:eastAsia="ar-SA"/>
        </w:rPr>
        <w:t xml:space="preserve"> </w:t>
      </w: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tbl>
      <w:tblPr>
        <w:tblStyle w:val="af6"/>
        <w:tblW w:w="9634" w:type="dxa"/>
        <w:tblLayout w:type="fixed"/>
        <w:tblLook w:val="01E0" w:firstRow="1" w:lastRow="1" w:firstColumn="1" w:lastColumn="1" w:noHBand="0" w:noVBand="0"/>
      </w:tblPr>
      <w:tblGrid>
        <w:gridCol w:w="674"/>
        <w:gridCol w:w="236"/>
        <w:gridCol w:w="2170"/>
        <w:gridCol w:w="675"/>
        <w:gridCol w:w="854"/>
        <w:gridCol w:w="2060"/>
        <w:gridCol w:w="270"/>
        <w:gridCol w:w="2695"/>
      </w:tblGrid>
      <w:tr w:rsidR="000361B2" w:rsidRPr="00E470C7" w:rsidTr="004D70B3">
        <w:trPr>
          <w:trHeight w:val="480"/>
        </w:trPr>
        <w:tc>
          <w:tcPr>
            <w:tcW w:w="674" w:type="dxa"/>
          </w:tcPr>
          <w:p w:rsidR="000361B2" w:rsidRPr="00E470C7" w:rsidRDefault="000361B2" w:rsidP="008F1999">
            <w:pPr>
              <w:widowControl w:val="0"/>
              <w:suppressAutoHyphens/>
              <w:rPr>
                <w:rFonts w:eastAsia="Times New Roman" w:cs="Times New Roman"/>
                <w:sz w:val="20"/>
                <w:szCs w:val="20"/>
                <w:lang w:eastAsia="ar-SA"/>
              </w:rPr>
            </w:pPr>
          </w:p>
        </w:tc>
        <w:tc>
          <w:tcPr>
            <w:tcW w:w="8960" w:type="dxa"/>
            <w:gridSpan w:val="7"/>
          </w:tcPr>
          <w:p w:rsidR="000361B2" w:rsidRPr="00E470C7" w:rsidRDefault="000361B2" w:rsidP="008B5EAD">
            <w:pPr>
              <w:widowControl w:val="0"/>
              <w:suppressAutoHyphens/>
              <w:ind w:right="-108"/>
              <w:jc w:val="center"/>
              <w:rPr>
                <w:rFonts w:eastAsia="Times New Roman" w:cs="Times New Roman"/>
                <w:b/>
                <w:sz w:val="20"/>
                <w:szCs w:val="20"/>
                <w:lang w:eastAsia="ar-SA"/>
              </w:rPr>
            </w:pPr>
            <w:r w:rsidRPr="00E470C7">
              <w:rPr>
                <w:rFonts w:eastAsia="Times New Roman" w:cs="Times New Roman"/>
                <w:b/>
                <w:sz w:val="24"/>
                <w:szCs w:val="24"/>
                <w:lang w:eastAsia="ar-SA"/>
              </w:rPr>
              <w:t>Заявление о выдаче дубликата разрешения на использование земель или земельн</w:t>
            </w:r>
            <w:r w:rsidR="00A8141B" w:rsidRPr="00E470C7">
              <w:rPr>
                <w:rFonts w:eastAsia="Times New Roman" w:cs="Times New Roman"/>
                <w:b/>
                <w:sz w:val="24"/>
                <w:szCs w:val="24"/>
                <w:lang w:eastAsia="ar-SA"/>
              </w:rPr>
              <w:t>ого</w:t>
            </w:r>
            <w:r w:rsidRPr="00E470C7">
              <w:rPr>
                <w:rFonts w:eastAsia="Times New Roman" w:cs="Times New Roman"/>
                <w:b/>
                <w:sz w:val="24"/>
                <w:szCs w:val="24"/>
                <w:lang w:eastAsia="ar-SA"/>
              </w:rPr>
              <w:t xml:space="preserve"> участк</w:t>
            </w:r>
            <w:r w:rsidR="00A8141B" w:rsidRPr="00E470C7">
              <w:rPr>
                <w:rFonts w:eastAsia="Times New Roman" w:cs="Times New Roman"/>
                <w:b/>
                <w:sz w:val="24"/>
                <w:szCs w:val="24"/>
                <w:lang w:eastAsia="ar-SA"/>
              </w:rPr>
              <w:t>а</w:t>
            </w:r>
          </w:p>
        </w:tc>
      </w:tr>
      <w:tr w:rsidR="004D70B3" w:rsidRPr="00E470C7" w:rsidTr="004D70B3">
        <w:tc>
          <w:tcPr>
            <w:tcW w:w="674" w:type="dxa"/>
            <w:vMerge w:val="restart"/>
          </w:tcPr>
          <w:p w:rsidR="004D70B3" w:rsidRPr="00E470C7" w:rsidRDefault="004D70B3"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1</w:t>
            </w:r>
          </w:p>
        </w:tc>
        <w:tc>
          <w:tcPr>
            <w:tcW w:w="8960" w:type="dxa"/>
            <w:gridSpan w:val="7"/>
          </w:tcPr>
          <w:p w:rsidR="004D70B3" w:rsidRPr="00E470C7" w:rsidRDefault="004D70B3" w:rsidP="004D70B3">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Комитет муниципального имущества и земельных ресурсов</w:t>
            </w:r>
          </w:p>
          <w:p w:rsidR="004D70B3" w:rsidRPr="00E470C7" w:rsidRDefault="004D70B3" w:rsidP="004D70B3">
            <w:pPr>
              <w:widowControl w:val="0"/>
              <w:suppressAutoHyphens/>
              <w:ind w:left="-108"/>
              <w:jc w:val="center"/>
              <w:rPr>
                <w:rFonts w:eastAsia="Times New Roman" w:cs="Times New Roman"/>
                <w:sz w:val="20"/>
                <w:szCs w:val="20"/>
                <w:lang w:eastAsia="ar-SA"/>
              </w:rPr>
            </w:pPr>
            <w:r w:rsidRPr="00E470C7">
              <w:rPr>
                <w:rFonts w:eastAsia="Times New Roman" w:cs="Times New Roman"/>
                <w:sz w:val="20"/>
                <w:szCs w:val="20"/>
                <w:lang w:eastAsia="ar-SA"/>
              </w:rPr>
              <w:t>администрации городского округа «Город Калининград»</w:t>
            </w:r>
          </w:p>
        </w:tc>
      </w:tr>
      <w:tr w:rsidR="004D70B3" w:rsidRPr="00E470C7" w:rsidTr="004D70B3">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8960" w:type="dxa"/>
            <w:gridSpan w:val="7"/>
          </w:tcPr>
          <w:p w:rsidR="004D70B3" w:rsidRPr="00E470C7" w:rsidRDefault="004D70B3" w:rsidP="008F1999">
            <w:pPr>
              <w:widowControl w:val="0"/>
              <w:suppressAutoHyphens/>
              <w:rPr>
                <w:rFonts w:eastAsia="Times New Roman" w:cs="Times New Roman"/>
                <w:sz w:val="20"/>
                <w:szCs w:val="20"/>
                <w:lang w:eastAsia="ar-SA"/>
              </w:rPr>
            </w:pPr>
            <w:r w:rsidRPr="00E470C7">
              <w:rPr>
                <w:rFonts w:eastAsia="Times New Roman" w:cs="Times New Roman"/>
                <w:sz w:val="18"/>
                <w:szCs w:val="18"/>
                <w:lang w:eastAsia="ar-SA"/>
              </w:rPr>
              <w:t>(наименование органа, выдающего разрешение на использование земель или земельных участков)</w:t>
            </w: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w:t>
            </w:r>
          </w:p>
        </w:tc>
        <w:tc>
          <w:tcPr>
            <w:tcW w:w="8960" w:type="dxa"/>
            <w:gridSpan w:val="7"/>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Сведения о лице, представившем заявление о выдаче дубликата разрешения на использование земель или земельн</w:t>
            </w:r>
            <w:r w:rsidR="00A8141B" w:rsidRPr="00E470C7">
              <w:rPr>
                <w:rFonts w:eastAsia="Times New Roman" w:cs="Times New Roman"/>
                <w:sz w:val="20"/>
                <w:szCs w:val="20"/>
                <w:lang w:eastAsia="ar-SA"/>
              </w:rPr>
              <w:t xml:space="preserve">ого </w:t>
            </w:r>
            <w:r w:rsidRPr="00E470C7">
              <w:rPr>
                <w:rFonts w:eastAsia="Times New Roman" w:cs="Times New Roman"/>
                <w:sz w:val="20"/>
                <w:szCs w:val="20"/>
                <w:lang w:eastAsia="ar-SA"/>
              </w:rPr>
              <w:t>участк</w:t>
            </w:r>
            <w:r w:rsidR="00A8141B" w:rsidRPr="00E470C7">
              <w:rPr>
                <w:rFonts w:eastAsia="Times New Roman" w:cs="Times New Roman"/>
                <w:sz w:val="20"/>
                <w:szCs w:val="20"/>
                <w:lang w:eastAsia="ar-SA"/>
              </w:rPr>
              <w:t>а (далее – заявитель)</w:t>
            </w:r>
            <w:r w:rsidRPr="00E470C7">
              <w:rPr>
                <w:rFonts w:eastAsia="Times New Roman" w:cs="Times New Roman"/>
                <w:sz w:val="20"/>
                <w:szCs w:val="20"/>
                <w:lang w:eastAsia="ar-SA"/>
              </w:rPr>
              <w:t xml:space="preserve"> </w:t>
            </w: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2.1</w:t>
            </w:r>
          </w:p>
        </w:tc>
        <w:tc>
          <w:tcPr>
            <w:tcW w:w="3081" w:type="dxa"/>
            <w:gridSpan w:val="3"/>
          </w:tcPr>
          <w:p w:rsidR="000361B2" w:rsidRPr="00E470C7" w:rsidRDefault="00B85FF0"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Фамилия, имя, о</w:t>
            </w:r>
            <w:r w:rsidR="000361B2" w:rsidRPr="00E470C7">
              <w:rPr>
                <w:rFonts w:eastAsia="Times New Roman" w:cs="Times New Roman"/>
                <w:sz w:val="20"/>
                <w:szCs w:val="20"/>
                <w:lang w:eastAsia="ar-SA"/>
              </w:rPr>
              <w:t xml:space="preserve">тчество </w:t>
            </w:r>
          </w:p>
        </w:tc>
        <w:tc>
          <w:tcPr>
            <w:tcW w:w="5879" w:type="dxa"/>
            <w:gridSpan w:val="4"/>
          </w:tcPr>
          <w:p w:rsidR="000361B2" w:rsidRPr="00E470C7" w:rsidRDefault="000361B2" w:rsidP="008B5EAD">
            <w:pPr>
              <w:widowControl w:val="0"/>
              <w:suppressAutoHyphens/>
              <w:ind w:left="57" w:right="-119"/>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2.2</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Почтовый адрес (индекс, субъект Российской Федерации, населенный пункт, улица, дом)</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2.3</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Фактический адрес (индекс, субъект Российской Федерации, населенный пункт, улица, дом)</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2.4</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Адрес электронной почты</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2.5</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Телефон</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rPr>
          <w:trHeight w:val="400"/>
        </w:trPr>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w:t>
            </w:r>
          </w:p>
        </w:tc>
        <w:tc>
          <w:tcPr>
            <w:tcW w:w="8960" w:type="dxa"/>
            <w:gridSpan w:val="7"/>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Сведения о представителе заявителя:</w:t>
            </w:r>
          </w:p>
        </w:tc>
      </w:tr>
      <w:tr w:rsidR="000361B2" w:rsidRPr="00E470C7" w:rsidTr="004D70B3">
        <w:tc>
          <w:tcPr>
            <w:tcW w:w="674" w:type="dxa"/>
            <w:vMerge w:val="restart"/>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3.1</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Фамилия</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Имя</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Отчество (при наличии)</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3.2</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Адрес электронной почты</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3.3</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Телефон</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rPr>
          <w:trHeight w:val="1098"/>
        </w:trPr>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3.4</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Наименование и реквизиты документа, подтверждающего полномочия представителя заявителя</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4D70B3" w:rsidRPr="00E470C7" w:rsidTr="004D70B3">
        <w:trPr>
          <w:trHeight w:val="1413"/>
        </w:trPr>
        <w:tc>
          <w:tcPr>
            <w:tcW w:w="674" w:type="dxa"/>
            <w:vMerge w:val="restart"/>
          </w:tcPr>
          <w:p w:rsidR="004D70B3" w:rsidRPr="00E470C7" w:rsidRDefault="004D70B3"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4</w:t>
            </w:r>
          </w:p>
        </w:tc>
        <w:tc>
          <w:tcPr>
            <w:tcW w:w="8960" w:type="dxa"/>
            <w:gridSpan w:val="7"/>
          </w:tcPr>
          <w:p w:rsidR="004D70B3" w:rsidRPr="00E470C7" w:rsidRDefault="004D70B3" w:rsidP="008F1999">
            <w:pPr>
              <w:widowControl w:val="0"/>
              <w:tabs>
                <w:tab w:val="left" w:pos="9498"/>
              </w:tabs>
              <w:autoSpaceDE w:val="0"/>
              <w:autoSpaceDN w:val="0"/>
              <w:adjustRightInd w:val="0"/>
              <w:ind w:left="138"/>
              <w:outlineLvl w:val="0"/>
              <w:rPr>
                <w:rFonts w:eastAsia="Times New Roman" w:cs="Times New Roman"/>
                <w:spacing w:val="6"/>
                <w:sz w:val="24"/>
                <w:szCs w:val="24"/>
                <w:lang w:eastAsia="ar-SA"/>
              </w:rPr>
            </w:pPr>
            <w:r w:rsidRPr="00E470C7">
              <w:rPr>
                <w:rFonts w:eastAsia="Times New Roman" w:cs="Times New Roman"/>
                <w:spacing w:val="6"/>
                <w:sz w:val="24"/>
                <w:szCs w:val="24"/>
                <w:lang w:eastAsia="ar-SA"/>
              </w:rPr>
              <w:t>Прошу выдать дубликат р</w:t>
            </w:r>
            <w:r w:rsidRPr="00E470C7">
              <w:rPr>
                <w:rFonts w:eastAsia="Times New Roman" w:cs="Times New Roman"/>
                <w:sz w:val="24"/>
                <w:szCs w:val="24"/>
                <w:lang w:eastAsia="ar-SA"/>
              </w:rPr>
              <w:t>азрешения на использование земель или земельных участков (части земельного участка)</w:t>
            </w:r>
            <w:r w:rsidRPr="00E470C7">
              <w:rPr>
                <w:rFonts w:eastAsia="Calibri" w:cs="Times New Roman"/>
                <w:szCs w:val="28"/>
              </w:rPr>
              <w:t xml:space="preserve">, </w:t>
            </w:r>
            <w:r w:rsidRPr="00E470C7">
              <w:rPr>
                <w:rFonts w:eastAsia="Times New Roman" w:cs="Times New Roman"/>
                <w:spacing w:val="6"/>
                <w:sz w:val="24"/>
                <w:szCs w:val="24"/>
                <w:lang w:eastAsia="ar-SA"/>
              </w:rPr>
              <w:t>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D70B3" w:rsidRPr="00E470C7" w:rsidRDefault="004D70B3" w:rsidP="008F1999">
            <w:pPr>
              <w:widowControl w:val="0"/>
              <w:suppressAutoHyphens/>
              <w:rPr>
                <w:rFonts w:eastAsia="Times New Roman" w:cs="Times New Roman"/>
                <w:sz w:val="2"/>
                <w:szCs w:val="2"/>
                <w:lang w:eastAsia="ar-SA"/>
              </w:rPr>
            </w:pPr>
          </w:p>
        </w:tc>
      </w:tr>
      <w:tr w:rsidR="004D70B3" w:rsidRPr="00E470C7" w:rsidTr="004D70B3">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8960" w:type="dxa"/>
            <w:gridSpan w:val="7"/>
          </w:tcPr>
          <w:p w:rsidR="004D70B3" w:rsidRPr="00E470C7" w:rsidRDefault="004D70B3" w:rsidP="008F1999">
            <w:pPr>
              <w:widowControl w:val="0"/>
              <w:suppressAutoHyphens/>
              <w:rPr>
                <w:rFonts w:eastAsia="Times New Roman" w:cs="Times New Roman"/>
                <w:sz w:val="12"/>
                <w:szCs w:val="12"/>
                <w:lang w:eastAsia="ar-SA"/>
              </w:rPr>
            </w:pPr>
            <w:r w:rsidRPr="00E470C7">
              <w:rPr>
                <w:rFonts w:eastAsia="Times New Roman" w:cs="Times New Roman"/>
                <w:i/>
                <w:sz w:val="20"/>
                <w:szCs w:val="20"/>
                <w:lang w:eastAsia="ar-SA"/>
              </w:rPr>
              <w:t>(указать № и дату выдачи разрешения на использование земель или земельных участков (части земельного участка), дубликат которого испрашивается)</w:t>
            </w:r>
          </w:p>
        </w:tc>
      </w:tr>
      <w:tr w:rsidR="000361B2" w:rsidRPr="00E470C7" w:rsidTr="004D70B3">
        <w:tc>
          <w:tcPr>
            <w:tcW w:w="674" w:type="dxa"/>
            <w:vMerge w:val="restart"/>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5</w:t>
            </w:r>
          </w:p>
        </w:tc>
        <w:tc>
          <w:tcPr>
            <w:tcW w:w="8960" w:type="dxa"/>
            <w:gridSpan w:val="7"/>
          </w:tcPr>
          <w:p w:rsidR="000361B2" w:rsidRPr="00E470C7" w:rsidRDefault="000361B2" w:rsidP="008B5EAD">
            <w:pPr>
              <w:widowControl w:val="0"/>
              <w:suppressAutoHyphens/>
              <w:ind w:left="57" w:right="-170"/>
              <w:rPr>
                <w:rFonts w:eastAsia="Times New Roman" w:cs="Times New Roman"/>
                <w:sz w:val="20"/>
                <w:szCs w:val="20"/>
                <w:lang w:eastAsia="ar-SA"/>
              </w:rPr>
            </w:pPr>
            <w:r w:rsidRPr="00E470C7">
              <w:rPr>
                <w:rFonts w:eastAsia="Times New Roman" w:cs="Times New Roman"/>
                <w:sz w:val="20"/>
                <w:szCs w:val="20"/>
                <w:lang w:eastAsia="ar-SA"/>
              </w:rPr>
              <w:t>Сведения о способах представления результатов рассмотрения заявления:</w:t>
            </w:r>
          </w:p>
        </w:tc>
      </w:tr>
      <w:tr w:rsidR="00CE237B" w:rsidRPr="00E470C7" w:rsidTr="004D70B3">
        <w:tc>
          <w:tcPr>
            <w:tcW w:w="674" w:type="dxa"/>
            <w:vMerge/>
          </w:tcPr>
          <w:p w:rsidR="00CE237B" w:rsidRPr="00E470C7" w:rsidRDefault="00CE237B" w:rsidP="008F1999">
            <w:pPr>
              <w:widowControl w:val="0"/>
              <w:suppressAutoHyphens/>
              <w:jc w:val="center"/>
              <w:rPr>
                <w:rFonts w:eastAsia="Times New Roman" w:cs="Times New Roman"/>
                <w:sz w:val="20"/>
                <w:szCs w:val="20"/>
                <w:lang w:eastAsia="ar-SA"/>
              </w:rPr>
            </w:pPr>
          </w:p>
        </w:tc>
        <w:tc>
          <w:tcPr>
            <w:tcW w:w="8960" w:type="dxa"/>
            <w:gridSpan w:val="7"/>
          </w:tcPr>
          <w:p w:rsidR="00CE237B" w:rsidRPr="00E470C7" w:rsidRDefault="00CE237B" w:rsidP="008B5EAD">
            <w:pPr>
              <w:widowControl w:val="0"/>
              <w:suppressAutoHyphens/>
              <w:ind w:left="57" w:right="-170"/>
              <w:rPr>
                <w:rFonts w:eastAsia="Times New Roman" w:cs="Times New Roman"/>
                <w:sz w:val="20"/>
                <w:szCs w:val="20"/>
                <w:lang w:eastAsia="ar-SA"/>
              </w:rPr>
            </w:pPr>
            <w:r w:rsidRPr="00E470C7">
              <w:rPr>
                <w:rFonts w:eastAsia="Times New Roman" w:cs="Times New Roman"/>
                <w:sz w:val="20"/>
                <w:szCs w:val="20"/>
                <w:lang w:eastAsia="ar-SA"/>
              </w:rPr>
              <w:t>направить в личный кабинет</w:t>
            </w:r>
            <w:r w:rsidRPr="00E470C7">
              <w:rPr>
                <w:rFonts w:eastAsia="Times New Roman" w:cs="Times New Roman"/>
                <w:bCs/>
                <w:sz w:val="20"/>
                <w:szCs w:val="20"/>
                <w:lang w:eastAsia="ar-SA"/>
              </w:rPr>
              <w:t xml:space="preserve"> на </w:t>
            </w:r>
            <w:r w:rsidRPr="00E470C7">
              <w:rPr>
                <w:rFonts w:eastAsia="Times New Roman" w:cs="Times New Roman"/>
                <w:sz w:val="20"/>
                <w:szCs w:val="20"/>
                <w:lang w:eastAsia="ar-SA"/>
              </w:rPr>
              <w:t>Едином / Региональном портале*</w:t>
            </w: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val="restart"/>
          </w:tcPr>
          <w:p w:rsidR="004D70B3" w:rsidRPr="00E470C7" w:rsidRDefault="004D70B3"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выдать на бумажном носителе в виде распечатанного экземпляра электронного документа в МФЦ **</w:t>
            </w: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tcPr>
          <w:p w:rsidR="004D70B3" w:rsidRPr="00E470C7" w:rsidRDefault="004D70B3" w:rsidP="008F1999">
            <w:pPr>
              <w:widowControl w:val="0"/>
              <w:suppressAutoHyphens/>
              <w:ind w:left="57"/>
              <w:rPr>
                <w:rFonts w:eastAsia="Times New Roman" w:cs="Times New Roman"/>
                <w:sz w:val="20"/>
                <w:szCs w:val="20"/>
                <w:lang w:eastAsia="ar-SA"/>
              </w:rPr>
            </w:pP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val="restart"/>
          </w:tcPr>
          <w:p w:rsidR="004D70B3" w:rsidRPr="00E470C7" w:rsidRDefault="004D70B3"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4D70B3" w:rsidRPr="00E470C7" w:rsidRDefault="004D70B3" w:rsidP="008F1999">
            <w:pPr>
              <w:widowControl w:val="0"/>
              <w:suppressAutoHyphens/>
              <w:ind w:left="57"/>
              <w:rPr>
                <w:rFonts w:eastAsia="Times New Roman" w:cs="Times New Roman"/>
                <w:sz w:val="20"/>
                <w:szCs w:val="20"/>
                <w:lang w:eastAsia="ar-SA"/>
              </w:rPr>
            </w:pPr>
          </w:p>
          <w:p w:rsidR="004D70B3" w:rsidRPr="00E470C7" w:rsidRDefault="004D70B3" w:rsidP="008F1999">
            <w:pPr>
              <w:widowControl w:val="0"/>
              <w:suppressAutoHyphens/>
              <w:rPr>
                <w:rFonts w:eastAsia="Times New Roman" w:cs="Times New Roman"/>
                <w:sz w:val="20"/>
                <w:szCs w:val="20"/>
                <w:lang w:eastAsia="ar-SA"/>
              </w:rPr>
            </w:pPr>
            <w:r w:rsidRPr="00E470C7">
              <w:rPr>
                <w:rFonts w:eastAsia="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tcPr>
          <w:p w:rsidR="004D70B3" w:rsidRPr="00E470C7" w:rsidRDefault="004D70B3" w:rsidP="008F1999">
            <w:pPr>
              <w:widowControl w:val="0"/>
              <w:suppressAutoHyphens/>
              <w:ind w:left="57"/>
              <w:rPr>
                <w:rFonts w:eastAsia="Times New Roman" w:cs="Times New Roman"/>
                <w:sz w:val="20"/>
                <w:szCs w:val="20"/>
                <w:lang w:eastAsia="ar-SA"/>
              </w:rPr>
            </w:pP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tcPr>
          <w:p w:rsidR="004D70B3" w:rsidRPr="00E470C7" w:rsidRDefault="004D70B3" w:rsidP="008F1999">
            <w:pPr>
              <w:widowControl w:val="0"/>
              <w:suppressAutoHyphens/>
              <w:ind w:left="57"/>
              <w:rPr>
                <w:rFonts w:eastAsia="Times New Roman" w:cs="Times New Roman"/>
                <w:sz w:val="20"/>
                <w:szCs w:val="20"/>
                <w:lang w:eastAsia="ar-SA"/>
              </w:rPr>
            </w:pP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c>
          <w:tcPr>
            <w:tcW w:w="674" w:type="dxa"/>
            <w:vMerge w:val="restart"/>
          </w:tcPr>
          <w:p w:rsidR="004D70B3" w:rsidRPr="00E470C7" w:rsidRDefault="004D70B3"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6</w:t>
            </w:r>
          </w:p>
        </w:tc>
        <w:tc>
          <w:tcPr>
            <w:tcW w:w="3935" w:type="dxa"/>
            <w:gridSpan w:val="4"/>
          </w:tcPr>
          <w:p w:rsidR="004D70B3" w:rsidRPr="00E470C7" w:rsidRDefault="004D70B3"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Документы, прилагаемые к заявлению:</w:t>
            </w:r>
          </w:p>
        </w:tc>
        <w:tc>
          <w:tcPr>
            <w:tcW w:w="5025" w:type="dxa"/>
            <w:gridSpan w:val="3"/>
          </w:tcPr>
          <w:p w:rsidR="004D70B3" w:rsidRPr="00E470C7" w:rsidRDefault="004D70B3" w:rsidP="008F1999">
            <w:pPr>
              <w:widowControl w:val="0"/>
              <w:suppressAutoHyphens/>
              <w:rPr>
                <w:rFonts w:eastAsia="Times New Roman" w:cs="Times New Roman"/>
                <w:sz w:val="20"/>
                <w:szCs w:val="20"/>
                <w:lang w:eastAsia="ar-SA"/>
              </w:rPr>
            </w:pP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3081" w:type="dxa"/>
            <w:gridSpan w:val="3"/>
          </w:tcPr>
          <w:p w:rsidR="000361B2" w:rsidRPr="00E470C7" w:rsidRDefault="000361B2" w:rsidP="008F1999">
            <w:pPr>
              <w:widowControl w:val="0"/>
              <w:suppressAutoHyphens/>
              <w:jc w:val="center"/>
              <w:rPr>
                <w:rFonts w:eastAsia="Times New Roman" w:cs="Times New Roman"/>
                <w:sz w:val="6"/>
                <w:szCs w:val="6"/>
                <w:lang w:eastAsia="ar-SA"/>
              </w:rPr>
            </w:pPr>
          </w:p>
        </w:tc>
        <w:tc>
          <w:tcPr>
            <w:tcW w:w="5879" w:type="dxa"/>
            <w:gridSpan w:val="4"/>
          </w:tcPr>
          <w:p w:rsidR="000361B2" w:rsidRPr="00E470C7" w:rsidRDefault="000361B2" w:rsidP="008F1999">
            <w:pPr>
              <w:widowControl w:val="0"/>
              <w:suppressAutoHyphens/>
              <w:rPr>
                <w:rFonts w:eastAsia="Times New Roman" w:cs="Times New Roman"/>
                <w:sz w:val="6"/>
                <w:szCs w:val="6"/>
                <w:lang w:eastAsia="ar-SA"/>
              </w:rPr>
            </w:pPr>
          </w:p>
        </w:tc>
      </w:tr>
      <w:tr w:rsidR="000361B2" w:rsidRPr="00E470C7" w:rsidTr="004D70B3">
        <w:tc>
          <w:tcPr>
            <w:tcW w:w="674" w:type="dxa"/>
            <w:vMerge w:val="restart"/>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7</w:t>
            </w:r>
          </w:p>
        </w:tc>
        <w:tc>
          <w:tcPr>
            <w:tcW w:w="6265" w:type="dxa"/>
            <w:gridSpan w:val="6"/>
          </w:tcPr>
          <w:p w:rsidR="000361B2" w:rsidRPr="00E470C7" w:rsidRDefault="000361B2"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Подпись:</w:t>
            </w:r>
          </w:p>
        </w:tc>
        <w:tc>
          <w:tcPr>
            <w:tcW w:w="2695"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Дата:</w:t>
            </w: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236"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170"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675"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914" w:type="dxa"/>
            <w:gridSpan w:val="2"/>
          </w:tcPr>
          <w:p w:rsidR="000361B2" w:rsidRPr="00E470C7" w:rsidRDefault="000361B2" w:rsidP="008F1999">
            <w:pPr>
              <w:widowControl w:val="0"/>
              <w:suppressAutoHyphens/>
              <w:jc w:val="center"/>
              <w:rPr>
                <w:rFonts w:eastAsia="Times New Roman" w:cs="Times New Roman"/>
                <w:sz w:val="20"/>
                <w:szCs w:val="20"/>
                <w:lang w:eastAsia="ar-SA"/>
              </w:rPr>
            </w:pPr>
          </w:p>
        </w:tc>
        <w:tc>
          <w:tcPr>
            <w:tcW w:w="270"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695" w:type="dxa"/>
          </w:tcPr>
          <w:p w:rsidR="000361B2" w:rsidRPr="00E470C7" w:rsidRDefault="000361B2" w:rsidP="008F1999">
            <w:pPr>
              <w:widowControl w:val="0"/>
              <w:suppressAutoHyphens/>
              <w:ind w:left="57"/>
              <w:rPr>
                <w:rFonts w:eastAsia="Times New Roman" w:cs="Times New Roman"/>
                <w:sz w:val="20"/>
                <w:szCs w:val="20"/>
                <w:lang w:eastAsia="ar-SA"/>
              </w:rPr>
            </w:pPr>
          </w:p>
        </w:tc>
      </w:tr>
      <w:tr w:rsidR="004D70B3" w:rsidRPr="00E470C7" w:rsidTr="004D70B3">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236"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2170"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675"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2914" w:type="dxa"/>
            <w:gridSpan w:val="2"/>
          </w:tcPr>
          <w:p w:rsidR="004D70B3" w:rsidRPr="00E470C7" w:rsidRDefault="004D70B3" w:rsidP="008F1999">
            <w:pPr>
              <w:widowControl w:val="0"/>
              <w:suppressAutoHyphens/>
              <w:jc w:val="center"/>
              <w:rPr>
                <w:rFonts w:eastAsia="Times New Roman" w:cs="Times New Roman"/>
                <w:sz w:val="20"/>
                <w:szCs w:val="20"/>
                <w:lang w:eastAsia="ar-SA"/>
              </w:rPr>
            </w:pPr>
          </w:p>
        </w:tc>
        <w:tc>
          <w:tcPr>
            <w:tcW w:w="270"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2695" w:type="dxa"/>
          </w:tcPr>
          <w:p w:rsidR="004D70B3" w:rsidRPr="00E470C7" w:rsidRDefault="004D70B3" w:rsidP="004D70B3">
            <w:pPr>
              <w:widowControl w:val="0"/>
              <w:suppressAutoHyphens/>
              <w:jc w:val="left"/>
              <w:rPr>
                <w:rFonts w:eastAsia="Times New Roman" w:cs="Times New Roman"/>
                <w:sz w:val="20"/>
                <w:szCs w:val="20"/>
                <w:lang w:eastAsia="ar-SA"/>
              </w:rPr>
            </w:pPr>
            <w:r w:rsidRPr="00E470C7">
              <w:rPr>
                <w:rFonts w:eastAsia="Times New Roman" w:cs="Times New Roman"/>
                <w:sz w:val="20"/>
                <w:szCs w:val="20"/>
                <w:lang w:eastAsia="ar-SA"/>
              </w:rPr>
              <w:t>«         »                               г.</w:t>
            </w: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236"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170" w:type="dxa"/>
          </w:tcPr>
          <w:p w:rsidR="000361B2" w:rsidRPr="00E470C7" w:rsidRDefault="000361B2" w:rsidP="008F1999">
            <w:pPr>
              <w:widowControl w:val="0"/>
              <w:suppressAutoHyphens/>
              <w:jc w:val="center"/>
              <w:rPr>
                <w:rFonts w:eastAsia="Times New Roman" w:cs="Times New Roman"/>
                <w:sz w:val="18"/>
                <w:szCs w:val="18"/>
                <w:lang w:eastAsia="ar-SA"/>
              </w:rPr>
            </w:pPr>
            <w:r w:rsidRPr="00E470C7">
              <w:rPr>
                <w:rFonts w:eastAsia="Times New Roman" w:cs="Times New Roman"/>
                <w:sz w:val="18"/>
                <w:szCs w:val="18"/>
                <w:lang w:eastAsia="ar-SA"/>
              </w:rPr>
              <w:t>(подпись)</w:t>
            </w:r>
          </w:p>
        </w:tc>
        <w:tc>
          <w:tcPr>
            <w:tcW w:w="675"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914" w:type="dxa"/>
            <w:gridSpan w:val="2"/>
          </w:tcPr>
          <w:p w:rsidR="000361B2" w:rsidRPr="00E470C7" w:rsidRDefault="000361B2" w:rsidP="008F1999">
            <w:pPr>
              <w:widowControl w:val="0"/>
              <w:suppressAutoHyphens/>
              <w:jc w:val="center"/>
              <w:rPr>
                <w:rFonts w:eastAsia="Times New Roman" w:cs="Times New Roman"/>
                <w:sz w:val="18"/>
                <w:szCs w:val="18"/>
                <w:lang w:eastAsia="ar-SA"/>
              </w:rPr>
            </w:pPr>
            <w:r w:rsidRPr="00E470C7">
              <w:rPr>
                <w:rFonts w:eastAsia="Times New Roman" w:cs="Times New Roman"/>
                <w:sz w:val="18"/>
                <w:szCs w:val="18"/>
                <w:lang w:eastAsia="ar-SA"/>
              </w:rPr>
              <w:t>(инициалы, фамилия)</w:t>
            </w:r>
          </w:p>
        </w:tc>
        <w:tc>
          <w:tcPr>
            <w:tcW w:w="270"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695" w:type="dxa"/>
          </w:tcPr>
          <w:p w:rsidR="000361B2" w:rsidRPr="00E470C7" w:rsidRDefault="000361B2" w:rsidP="008F1999">
            <w:pPr>
              <w:widowControl w:val="0"/>
              <w:suppressAutoHyphens/>
              <w:rPr>
                <w:rFonts w:eastAsia="Times New Roman" w:cs="Times New Roman"/>
                <w:sz w:val="20"/>
                <w:szCs w:val="20"/>
                <w:lang w:eastAsia="ar-SA"/>
              </w:rPr>
            </w:pPr>
          </w:p>
        </w:tc>
      </w:tr>
    </w:tbl>
    <w:p w:rsidR="000361B2" w:rsidRPr="00E470C7" w:rsidRDefault="000361B2" w:rsidP="008F1999">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CE237B" w:rsidRPr="00E470C7" w:rsidRDefault="00CE237B" w:rsidP="004D70B3">
      <w:pPr>
        <w:suppressAutoHyphens/>
        <w:spacing w:after="0" w:line="240" w:lineRule="auto"/>
        <w:ind w:right="142"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lastRenderedPageBreak/>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B85FF0" w:rsidRPr="00E470C7">
        <w:rPr>
          <w:rFonts w:ascii="Times New Roman" w:eastAsia="Times New Roman" w:hAnsi="Times New Roman" w:cs="Times New Roman"/>
          <w:sz w:val="20"/>
          <w:szCs w:val="20"/>
          <w:lang w:eastAsia="ru-RU"/>
        </w:rPr>
        <w:t>.</w:t>
      </w:r>
    </w:p>
    <w:p w:rsidR="00CE237B" w:rsidRPr="00E470C7" w:rsidRDefault="00CE237B" w:rsidP="00B85FF0">
      <w:pPr>
        <w:suppressAutoHyphens/>
        <w:spacing w:after="0" w:line="240" w:lineRule="auto"/>
        <w:ind w:left="360" w:right="-144"/>
        <w:jc w:val="both"/>
        <w:rPr>
          <w:rFonts w:ascii="Times New Roman" w:eastAsia="Times New Roman" w:hAnsi="Times New Roman" w:cs="Times New Roman"/>
          <w:sz w:val="20"/>
          <w:szCs w:val="20"/>
          <w:lang w:eastAsia="ru-RU"/>
        </w:rPr>
      </w:pPr>
    </w:p>
    <w:p w:rsidR="00CE237B" w:rsidRPr="00E470C7" w:rsidRDefault="00CE237B" w:rsidP="004D70B3">
      <w:pPr>
        <w:suppressAutoHyphens/>
        <w:spacing w:after="0" w:line="240" w:lineRule="auto"/>
        <w:ind w:right="142"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B85FF0" w:rsidRPr="00E470C7">
        <w:rPr>
          <w:rFonts w:ascii="Times New Roman" w:eastAsia="Times New Roman" w:hAnsi="Times New Roman" w:cs="Times New Roman"/>
          <w:sz w:val="20"/>
          <w:szCs w:val="20"/>
          <w:lang w:eastAsia="ar-SA"/>
        </w:rPr>
        <w:t>.</w:t>
      </w:r>
    </w:p>
    <w:p w:rsidR="000361B2" w:rsidRPr="00E470C7" w:rsidRDefault="000361B2" w:rsidP="000361B2">
      <w:pPr>
        <w:widowControl w:val="0"/>
        <w:suppressAutoHyphens/>
        <w:spacing w:after="0" w:line="240" w:lineRule="auto"/>
        <w:ind w:left="5320"/>
        <w:jc w:val="both"/>
        <w:rPr>
          <w:rFonts w:ascii="Times New Roman" w:eastAsia="Times New Roman" w:hAnsi="Times New Roman" w:cs="Times New Roman"/>
          <w:spacing w:val="6"/>
          <w:sz w:val="24"/>
          <w:szCs w:val="24"/>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11</w:t>
      </w: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0361B2" w:rsidRPr="00E470C7" w:rsidRDefault="000361B2" w:rsidP="00B85FF0">
      <w:pPr>
        <w:widowControl w:val="0"/>
        <w:suppressAutoHyphens/>
        <w:spacing w:after="0" w:line="240" w:lineRule="auto"/>
        <w:ind w:left="5387" w:right="54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lang w:eastAsia="ar-SA"/>
        </w:rPr>
        <w:t>(примерный бланк заявления для юридического лица)</w:t>
      </w: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8"/>
        <w:gridCol w:w="238"/>
        <w:gridCol w:w="2083"/>
        <w:gridCol w:w="709"/>
        <w:gridCol w:w="3122"/>
        <w:gridCol w:w="273"/>
        <w:gridCol w:w="193"/>
        <w:gridCol w:w="232"/>
        <w:gridCol w:w="104"/>
        <w:gridCol w:w="252"/>
        <w:gridCol w:w="1008"/>
        <w:gridCol w:w="112"/>
        <w:gridCol w:w="367"/>
        <w:gridCol w:w="111"/>
        <w:gridCol w:w="180"/>
        <w:gridCol w:w="142"/>
      </w:tblGrid>
      <w:tr w:rsidR="000361B2" w:rsidRPr="00E470C7" w:rsidTr="00F63471">
        <w:trPr>
          <w:trHeight w:val="480"/>
        </w:trPr>
        <w:tc>
          <w:tcPr>
            <w:tcW w:w="709" w:type="dxa"/>
            <w:shd w:val="clear" w:color="auto" w:fill="auto"/>
            <w:vAlign w:val="center"/>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9214" w:type="dxa"/>
            <w:gridSpan w:val="16"/>
            <w:shd w:val="clear" w:color="auto" w:fill="auto"/>
            <w:vAlign w:val="center"/>
          </w:tcPr>
          <w:p w:rsidR="000361B2" w:rsidRPr="00E470C7" w:rsidRDefault="000361B2" w:rsidP="00A8141B">
            <w:pPr>
              <w:widowControl w:val="0"/>
              <w:suppressAutoHyphens/>
              <w:spacing w:after="0" w:line="240" w:lineRule="auto"/>
              <w:jc w:val="center"/>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 xml:space="preserve">Заявление на выдачу разрешения на использование земель </w:t>
            </w:r>
            <w:r w:rsidR="00CE237B" w:rsidRPr="00E470C7">
              <w:rPr>
                <w:rFonts w:ascii="Times New Roman" w:eastAsia="Times New Roman" w:hAnsi="Times New Roman" w:cs="Times New Roman"/>
                <w:b/>
                <w:sz w:val="24"/>
                <w:szCs w:val="24"/>
                <w:lang w:eastAsia="ar-SA"/>
              </w:rPr>
              <w:t>или</w:t>
            </w:r>
            <w:r w:rsidRPr="00E470C7">
              <w:rPr>
                <w:rFonts w:ascii="Times New Roman" w:eastAsia="Times New Roman" w:hAnsi="Times New Roman" w:cs="Times New Roman"/>
                <w:b/>
                <w:sz w:val="24"/>
                <w:szCs w:val="24"/>
                <w:lang w:eastAsia="ar-SA"/>
              </w:rPr>
              <w:t xml:space="preserve"> земельн</w:t>
            </w:r>
            <w:r w:rsidR="00A8141B" w:rsidRPr="00E470C7">
              <w:rPr>
                <w:rFonts w:ascii="Times New Roman" w:eastAsia="Times New Roman" w:hAnsi="Times New Roman" w:cs="Times New Roman"/>
                <w:b/>
                <w:sz w:val="24"/>
                <w:szCs w:val="24"/>
                <w:lang w:eastAsia="ar-SA"/>
              </w:rPr>
              <w:t xml:space="preserve">ого </w:t>
            </w:r>
            <w:r w:rsidRPr="00E470C7">
              <w:rPr>
                <w:rFonts w:ascii="Times New Roman" w:eastAsia="Times New Roman" w:hAnsi="Times New Roman" w:cs="Times New Roman"/>
                <w:b/>
                <w:sz w:val="24"/>
                <w:szCs w:val="24"/>
                <w:lang w:eastAsia="ar-SA"/>
              </w:rPr>
              <w:t>участка с исправлениями опечаток и (или) ошибок, допущенных при первичном оформлении разрешения</w:t>
            </w:r>
            <w:r w:rsidR="007E662B" w:rsidRPr="00E470C7">
              <w:rPr>
                <w:rFonts w:ascii="Times New Roman" w:eastAsia="Times New Roman" w:hAnsi="Times New Roman" w:cs="Times New Roman"/>
                <w:b/>
                <w:sz w:val="24"/>
                <w:szCs w:val="24"/>
                <w:lang w:eastAsia="ar-SA"/>
              </w:rPr>
              <w:t xml:space="preserve"> на использование</w:t>
            </w: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1</w:t>
            </w:r>
          </w:p>
        </w:tc>
        <w:tc>
          <w:tcPr>
            <w:tcW w:w="326"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2"/>
            <w:tcBorders>
              <w:left w:val="nil"/>
              <w:right w:val="nil"/>
            </w:tcBorders>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Комитет муниципального имущества и земельных ресурсов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администрации городского округа «Город Калининград»</w:t>
            </w:r>
          </w:p>
        </w:tc>
        <w:tc>
          <w:tcPr>
            <w:tcW w:w="32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 xml:space="preserve">(наименование органа, выдающего разрешение на использование земель или земельных участков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(части земельного участка))</w:t>
            </w:r>
          </w:p>
        </w:tc>
        <w:tc>
          <w:tcPr>
            <w:tcW w:w="322" w:type="dxa"/>
            <w:gridSpan w:val="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p>
        </w:tc>
        <w:tc>
          <w:tcPr>
            <w:tcW w:w="9214" w:type="dxa"/>
            <w:gridSpan w:val="16"/>
            <w:shd w:val="clear" w:color="auto" w:fill="auto"/>
          </w:tcPr>
          <w:p w:rsidR="000361B2" w:rsidRPr="00E470C7" w:rsidRDefault="000361B2" w:rsidP="002C2A96">
            <w:pPr>
              <w:widowControl w:val="0"/>
              <w:suppressAutoHyphens/>
              <w:spacing w:after="0" w:line="240" w:lineRule="auto"/>
              <w:ind w:hanging="200"/>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лице, представившем заявление на выдачу разрешения на использование земель или земельн</w:t>
            </w:r>
            <w:r w:rsidR="00A8141B" w:rsidRPr="00E470C7">
              <w:rPr>
                <w:rFonts w:ascii="Times New Roman" w:eastAsia="Times New Roman" w:hAnsi="Times New Roman" w:cs="Times New Roman"/>
                <w:sz w:val="20"/>
                <w:szCs w:val="20"/>
                <w:lang w:eastAsia="ar-SA"/>
              </w:rPr>
              <w:t>ого участка</w:t>
            </w:r>
            <w:r w:rsidRPr="00E470C7">
              <w:rPr>
                <w:rFonts w:ascii="Times New Roman" w:eastAsia="Times New Roman" w:hAnsi="Times New Roman" w:cs="Times New Roman"/>
                <w:sz w:val="20"/>
                <w:szCs w:val="20"/>
                <w:lang w:eastAsia="ar-SA"/>
              </w:rPr>
              <w:t xml:space="preserve"> с исправлениями опечаток</w:t>
            </w:r>
            <w:r w:rsidR="00A8141B"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и (или) ошибок, допущенных при первичном оформлении разрешения</w:t>
            </w:r>
            <w:r w:rsidR="007E662B" w:rsidRPr="00E470C7">
              <w:rPr>
                <w:rFonts w:ascii="Times New Roman" w:eastAsia="Times New Roman" w:hAnsi="Times New Roman" w:cs="Times New Roman"/>
                <w:sz w:val="20"/>
                <w:szCs w:val="20"/>
                <w:lang w:eastAsia="ar-SA"/>
              </w:rPr>
              <w:t xml:space="preserve"> на использование</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br/>
              <w:t>(далее – заявитель):</w:t>
            </w: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2.1</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Полное наименование</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2.2</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Сокращенное наименование</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2.3</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Организационно-правовая форма</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2.4</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Почтовый адрес (индекс, субъект Российской Федерации, населенный пункт, улица, дом)</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2.5</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Фактический адрес (индекс, субъект Российской Федерации, населенный пункт, улица, дом)</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2.6</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2.7</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CE237B" w:rsidP="00A8141B">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r w:rsidR="00A8141B" w:rsidRPr="00E470C7">
              <w:rPr>
                <w:rFonts w:ascii="Times New Roman" w:eastAsia="Times New Roman" w:hAnsi="Times New Roman" w:cs="Times New Roman"/>
                <w:sz w:val="20"/>
                <w:szCs w:val="20"/>
                <w:lang w:eastAsia="ar-SA"/>
              </w:rPr>
              <w:t>8</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ИНН</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rPr>
          <w:trHeight w:val="400"/>
        </w:trPr>
        <w:tc>
          <w:tcPr>
            <w:tcW w:w="709" w:type="dxa"/>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w:t>
            </w:r>
          </w:p>
        </w:tc>
        <w:tc>
          <w:tcPr>
            <w:tcW w:w="9214" w:type="dxa"/>
            <w:gridSpan w:val="16"/>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представителе заявителя:</w:t>
            </w: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3.1</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Фамилия</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Имя</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Отчество (при наличии)</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3.2</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3.3</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3.4</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 заявителя</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4</w:t>
            </w:r>
          </w:p>
        </w:tc>
        <w:tc>
          <w:tcPr>
            <w:tcW w:w="9214" w:type="dxa"/>
            <w:gridSpan w:val="16"/>
            <w:tcBorders>
              <w:bottom w:val="nil"/>
            </w:tcBorders>
            <w:shd w:val="clear" w:color="auto" w:fill="auto"/>
          </w:tcPr>
          <w:tbl>
            <w:tblPr>
              <w:tblW w:w="8903" w:type="dxa"/>
              <w:tblLayout w:type="fixed"/>
              <w:tblCellMar>
                <w:left w:w="28" w:type="dxa"/>
                <w:right w:w="28" w:type="dxa"/>
              </w:tblCellMar>
              <w:tblLook w:val="04A0" w:firstRow="1" w:lastRow="0" w:firstColumn="1" w:lastColumn="0" w:noHBand="0" w:noVBand="1"/>
            </w:tblPr>
            <w:tblGrid>
              <w:gridCol w:w="8903"/>
            </w:tblGrid>
            <w:tr w:rsidR="000361B2" w:rsidRPr="00E470C7" w:rsidTr="002C2A96">
              <w:trPr>
                <w:cantSplit/>
                <w:trHeight w:val="291"/>
              </w:trPr>
              <w:tc>
                <w:tcPr>
                  <w:tcW w:w="8903" w:type="dxa"/>
                  <w:tcBorders>
                    <w:top w:val="nil"/>
                    <w:left w:val="nil"/>
                    <w:bottom w:val="single" w:sz="4" w:space="0" w:color="auto"/>
                    <w:right w:val="nil"/>
                  </w:tcBorders>
                </w:tcPr>
                <w:p w:rsidR="00A8141B" w:rsidRPr="00E470C7" w:rsidRDefault="000361B2" w:rsidP="00A8141B">
                  <w:pPr>
                    <w:suppressAutoHyphens/>
                    <w:spacing w:after="0" w:line="240" w:lineRule="auto"/>
                    <w:ind w:right="-170"/>
                    <w:rPr>
                      <w:rFonts w:ascii="Times New Roman" w:eastAsia="Times New Roman" w:hAnsi="Times New Roman" w:cs="Times New Roman"/>
                      <w:spacing w:val="6"/>
                      <w:sz w:val="24"/>
                      <w:szCs w:val="24"/>
                      <w:lang w:eastAsia="ar-SA"/>
                    </w:rPr>
                  </w:pPr>
                  <w:r w:rsidRPr="00E470C7">
                    <w:rPr>
                      <w:rFonts w:ascii="Times New Roman" w:eastAsia="Times New Roman" w:hAnsi="Times New Roman" w:cs="Times New Roman"/>
                      <w:spacing w:val="6"/>
                      <w:sz w:val="24"/>
                      <w:szCs w:val="24"/>
                      <w:lang w:eastAsia="ar-SA"/>
                    </w:rPr>
                    <w:t>Прошу исправить следующие опечатки/ошибки в разрешении на использование земель или земельн</w:t>
                  </w:r>
                  <w:r w:rsidR="007E662B" w:rsidRPr="00E470C7">
                    <w:rPr>
                      <w:rFonts w:ascii="Times New Roman" w:eastAsia="Times New Roman" w:hAnsi="Times New Roman" w:cs="Times New Roman"/>
                      <w:spacing w:val="6"/>
                      <w:sz w:val="24"/>
                      <w:szCs w:val="24"/>
                      <w:lang w:eastAsia="ar-SA"/>
                    </w:rPr>
                    <w:t>ых</w:t>
                  </w:r>
                  <w:r w:rsidRPr="00E470C7">
                    <w:rPr>
                      <w:rFonts w:ascii="Times New Roman" w:eastAsia="Times New Roman" w:hAnsi="Times New Roman" w:cs="Times New Roman"/>
                      <w:spacing w:val="6"/>
                      <w:sz w:val="24"/>
                      <w:szCs w:val="24"/>
                      <w:lang w:eastAsia="ar-SA"/>
                    </w:rPr>
                    <w:t xml:space="preserve"> участк</w:t>
                  </w:r>
                  <w:r w:rsidR="007E662B" w:rsidRPr="00E470C7">
                    <w:rPr>
                      <w:rFonts w:ascii="Times New Roman" w:eastAsia="Times New Roman" w:hAnsi="Times New Roman" w:cs="Times New Roman"/>
                      <w:spacing w:val="6"/>
                      <w:sz w:val="24"/>
                      <w:szCs w:val="24"/>
                      <w:lang w:eastAsia="ar-SA"/>
                    </w:rPr>
                    <w:t>ов</w:t>
                  </w:r>
                  <w:r w:rsidRPr="00E470C7">
                    <w:rPr>
                      <w:rFonts w:ascii="Times New Roman" w:eastAsia="Times New Roman" w:hAnsi="Times New Roman" w:cs="Times New Roman"/>
                      <w:spacing w:val="6"/>
                      <w:sz w:val="24"/>
                      <w:szCs w:val="24"/>
                      <w:lang w:eastAsia="ar-SA"/>
                    </w:rPr>
                    <w:t xml:space="preserve"> (части земельного участка)</w:t>
                  </w:r>
                  <w:r w:rsidR="00A8141B" w:rsidRPr="00E470C7">
                    <w:rPr>
                      <w:rFonts w:ascii="Times New Roman" w:eastAsia="Times New Roman" w:hAnsi="Times New Roman" w:cs="Times New Roman"/>
                      <w:spacing w:val="6"/>
                      <w:sz w:val="24"/>
                      <w:szCs w:val="24"/>
                      <w:lang w:eastAsia="ar-SA"/>
                    </w:rPr>
                    <w:t>, находящихся в государственной или муниципальной собственности, без предоставления</w:t>
                  </w:r>
                </w:p>
                <w:p w:rsidR="000361B2" w:rsidRPr="00E470C7" w:rsidRDefault="00A8141B" w:rsidP="00A8141B">
                  <w:pPr>
                    <w:suppressAutoHyphens/>
                    <w:spacing w:after="0" w:line="240" w:lineRule="auto"/>
                    <w:ind w:right="-170"/>
                    <w:rPr>
                      <w:rFonts w:ascii="Times New Roman" w:eastAsia="Times New Roman" w:hAnsi="Times New Roman" w:cs="Times New Roman"/>
                      <w:sz w:val="24"/>
                      <w:szCs w:val="24"/>
                      <w:lang w:eastAsia="ar-SA"/>
                    </w:rPr>
                  </w:pPr>
                  <w:r w:rsidRPr="00E470C7">
                    <w:rPr>
                      <w:rFonts w:ascii="Times New Roman" w:eastAsia="Times New Roman" w:hAnsi="Times New Roman" w:cs="Times New Roman"/>
                      <w:spacing w:val="6"/>
                      <w:sz w:val="24"/>
                      <w:szCs w:val="24"/>
                      <w:lang w:eastAsia="ar-SA"/>
                    </w:rPr>
                    <w:t>земельных участков и установления сервитутов, публичных сервитутов</w:t>
                  </w:r>
                </w:p>
                <w:p w:rsidR="000361B2" w:rsidRPr="00E470C7" w:rsidRDefault="000361B2" w:rsidP="000361B2">
                  <w:pPr>
                    <w:widowControl w:val="0"/>
                    <w:suppressAutoHyphens/>
                    <w:spacing w:after="0" w:line="240" w:lineRule="auto"/>
                    <w:jc w:val="both"/>
                    <w:rPr>
                      <w:rFonts w:ascii="Times New Roman" w:eastAsia="Times New Roman" w:hAnsi="Times New Roman" w:cs="Times New Roman"/>
                      <w:sz w:val="20"/>
                      <w:szCs w:val="20"/>
                      <w:lang w:eastAsia="ar-SA"/>
                    </w:rPr>
                  </w:pPr>
                </w:p>
              </w:tc>
            </w:tr>
            <w:tr w:rsidR="000361B2" w:rsidRPr="00E470C7" w:rsidTr="002C2A96">
              <w:trPr>
                <w:cantSplit/>
                <w:trHeight w:val="291"/>
              </w:trPr>
              <w:tc>
                <w:tcPr>
                  <w:tcW w:w="8903" w:type="dxa"/>
                  <w:tcBorders>
                    <w:top w:val="nil"/>
                    <w:left w:val="nil"/>
                    <w:bottom w:val="single" w:sz="4" w:space="0" w:color="auto"/>
                    <w:right w:val="nil"/>
                  </w:tcBorders>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pacing w:val="6"/>
                      <w:sz w:val="24"/>
                      <w:szCs w:val="24"/>
                      <w:lang w:eastAsia="ar-SA"/>
                    </w:rPr>
                  </w:pPr>
                </w:p>
              </w:tc>
            </w:tr>
            <w:tr w:rsidR="000361B2" w:rsidRPr="00E470C7" w:rsidTr="002C2A96">
              <w:trPr>
                <w:cantSplit/>
                <w:trHeight w:val="291"/>
              </w:trPr>
              <w:tc>
                <w:tcPr>
                  <w:tcW w:w="8903" w:type="dxa"/>
                  <w:tcBorders>
                    <w:top w:val="single" w:sz="4" w:space="0" w:color="auto"/>
                    <w:left w:val="nil"/>
                    <w:right w:val="nil"/>
                  </w:tcBorders>
                </w:tcPr>
                <w:p w:rsidR="000361B2" w:rsidRPr="00E470C7" w:rsidRDefault="000361B2" w:rsidP="00D06C5F">
                  <w:pPr>
                    <w:widowControl w:val="0"/>
                    <w:tabs>
                      <w:tab w:val="left" w:pos="851"/>
                      <w:tab w:val="left" w:pos="993"/>
                    </w:tabs>
                    <w:suppressAutoHyphens/>
                    <w:autoSpaceDE w:val="0"/>
                    <w:autoSpaceDN w:val="0"/>
                    <w:adjustRightInd w:val="0"/>
                    <w:spacing w:after="0" w:line="240" w:lineRule="auto"/>
                    <w:contextualSpacing/>
                    <w:jc w:val="both"/>
                    <w:rPr>
                      <w:rFonts w:ascii="Times New Roman" w:eastAsia="Calibri" w:hAnsi="Times New Roman" w:cs="Times New Roman"/>
                      <w:spacing w:val="6"/>
                      <w:sz w:val="20"/>
                      <w:szCs w:val="20"/>
                    </w:rPr>
                  </w:pPr>
                  <w:r w:rsidRPr="00E470C7">
                    <w:rPr>
                      <w:rFonts w:ascii="Times New Roman" w:eastAsia="Times New Roman" w:hAnsi="Times New Roman" w:cs="Times New Roman"/>
                      <w:i/>
                      <w:sz w:val="20"/>
                      <w:szCs w:val="20"/>
                      <w:lang w:eastAsia="ar-SA"/>
                    </w:rPr>
                    <w:t>(указать № и дату выдачи разрешения на использование земель или земельных участк</w:t>
                  </w:r>
                  <w:r w:rsidR="00D06C5F" w:rsidRPr="00E470C7">
                    <w:rPr>
                      <w:rFonts w:ascii="Times New Roman" w:eastAsia="Times New Roman" w:hAnsi="Times New Roman" w:cs="Times New Roman"/>
                      <w:i/>
                      <w:sz w:val="20"/>
                      <w:szCs w:val="20"/>
                      <w:lang w:eastAsia="ar-SA"/>
                    </w:rPr>
                    <w:t>ов</w:t>
                  </w:r>
                  <w:r w:rsidRPr="00E470C7">
                    <w:rPr>
                      <w:rFonts w:ascii="Times New Roman" w:eastAsia="Times New Roman" w:hAnsi="Times New Roman" w:cs="Times New Roman"/>
                      <w:i/>
                      <w:sz w:val="20"/>
                      <w:szCs w:val="20"/>
                      <w:lang w:eastAsia="ar-SA"/>
                    </w:rPr>
                    <w:t xml:space="preserve"> (части земельного участка), которое содержит опечатки и(или) ошибки, а также указать, какие именно допущены опечатки/ошибки) </w:t>
                  </w:r>
                </w:p>
              </w:tc>
            </w:tr>
          </w:tbl>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
                <w:szCs w:val="2"/>
                <w:lang w:eastAsia="ar-SA"/>
              </w:rPr>
            </w:pP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5</w:t>
            </w:r>
          </w:p>
        </w:tc>
        <w:tc>
          <w:tcPr>
            <w:tcW w:w="9214" w:type="dxa"/>
            <w:gridSpan w:val="16"/>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способах представления результатов рассмотрения заявления:</w:t>
            </w:r>
          </w:p>
        </w:tc>
      </w:tr>
      <w:tr w:rsidR="00CE237B" w:rsidRPr="00E470C7" w:rsidTr="00F63471">
        <w:tc>
          <w:tcPr>
            <w:tcW w:w="709" w:type="dxa"/>
            <w:vMerge/>
            <w:shd w:val="clear" w:color="auto" w:fill="auto"/>
          </w:tcPr>
          <w:p w:rsidR="00CE237B" w:rsidRPr="00E470C7" w:rsidRDefault="00CE237B"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14" w:type="dxa"/>
            <w:gridSpan w:val="16"/>
            <w:shd w:val="clear" w:color="auto" w:fill="auto"/>
          </w:tcPr>
          <w:p w:rsidR="00CE237B" w:rsidRPr="00E470C7" w:rsidRDefault="00CE237B" w:rsidP="00B85FF0">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направить в личный кабинет</w:t>
            </w:r>
            <w:r w:rsidRPr="00E470C7">
              <w:rPr>
                <w:rFonts w:ascii="Times New Roman" w:eastAsia="Times New Roman" w:hAnsi="Times New Roman" w:cs="Times New Roman"/>
                <w:bCs/>
                <w:sz w:val="20"/>
                <w:szCs w:val="20"/>
                <w:lang w:eastAsia="ar-SA"/>
              </w:rPr>
              <w:t xml:space="preserve"> на </w:t>
            </w:r>
            <w:r w:rsidRPr="00E470C7">
              <w:rPr>
                <w:rFonts w:ascii="Times New Roman" w:eastAsia="Times New Roman" w:hAnsi="Times New Roman" w:cs="Times New Roman"/>
                <w:sz w:val="20"/>
                <w:szCs w:val="20"/>
                <w:lang w:eastAsia="ar-SA"/>
              </w:rPr>
              <w:t>Едином / Региональном портале*</w:t>
            </w: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val="restart"/>
            <w:shd w:val="clear" w:color="auto" w:fill="auto"/>
          </w:tcPr>
          <w:p w:rsidR="000361B2" w:rsidRPr="00E470C7" w:rsidRDefault="00CE237B"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на бумажном носителе в виде распечатанного экземпляра электронного документа в МФЦ **</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33" w:type="dxa"/>
            <w:gridSpan w:val="3"/>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433" w:type="dxa"/>
            <w:gridSpan w:val="3"/>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val="restart"/>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ind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33" w:type="dxa"/>
            <w:gridSpan w:val="3"/>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33" w:type="dxa"/>
            <w:gridSpan w:val="3"/>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433" w:type="dxa"/>
            <w:gridSpan w:val="3"/>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F63471" w:rsidRPr="00E470C7" w:rsidTr="00F63471">
        <w:tc>
          <w:tcPr>
            <w:tcW w:w="709" w:type="dxa"/>
            <w:shd w:val="clear" w:color="auto" w:fill="auto"/>
          </w:tcPr>
          <w:p w:rsidR="00F63471" w:rsidRPr="00E470C7" w:rsidRDefault="00F63471"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6</w:t>
            </w:r>
          </w:p>
        </w:tc>
        <w:tc>
          <w:tcPr>
            <w:tcW w:w="9214" w:type="dxa"/>
            <w:gridSpan w:val="16"/>
            <w:tcBorders>
              <w:bottom w:val="single" w:sz="4" w:space="0" w:color="auto"/>
            </w:tcBorders>
            <w:shd w:val="clear" w:color="auto" w:fill="auto"/>
          </w:tcPr>
          <w:p w:rsidR="00F63471" w:rsidRPr="00E470C7" w:rsidRDefault="00F63471"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Документы, прилагаемые к заявлению:</w:t>
            </w: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6"/>
                <w:szCs w:val="6"/>
                <w:lang w:eastAsia="ar-SA"/>
              </w:rPr>
            </w:pPr>
          </w:p>
        </w:tc>
        <w:tc>
          <w:tcPr>
            <w:tcW w:w="6096" w:type="dxa"/>
            <w:gridSpan w:val="1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6"/>
                <w:szCs w:val="6"/>
                <w:lang w:eastAsia="ar-SA"/>
              </w:rPr>
            </w:pP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7</w:t>
            </w:r>
          </w:p>
        </w:tc>
        <w:tc>
          <w:tcPr>
            <w:tcW w:w="6513" w:type="dxa"/>
            <w:gridSpan w:val="6"/>
            <w:shd w:val="clear" w:color="auto" w:fill="auto"/>
          </w:tcPr>
          <w:p w:rsidR="000361B2" w:rsidRPr="00E470C7" w:rsidRDefault="000361B2" w:rsidP="00CE237B">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Подпись:</w:t>
            </w:r>
          </w:p>
        </w:tc>
        <w:tc>
          <w:tcPr>
            <w:tcW w:w="2701" w:type="dxa"/>
            <w:gridSpan w:val="10"/>
            <w:tcBorders>
              <w:top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01" w:type="dxa"/>
            <w:gridSpan w:val="10"/>
            <w:tcBorders>
              <w:top w:val="nil"/>
              <w:bottom w:val="nil"/>
            </w:tcBorders>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top w:val="nil"/>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3" w:type="dxa"/>
            <w:tcBorders>
              <w:top w:val="nil"/>
              <w:bottom w:val="nil"/>
              <w:right w:val="nil"/>
            </w:tcBorders>
            <w:shd w:val="clear" w:color="auto" w:fill="auto"/>
          </w:tcPr>
          <w:p w:rsidR="00F63471" w:rsidRPr="00E470C7" w:rsidRDefault="00F63471" w:rsidP="000361B2">
            <w:pPr>
              <w:widowControl w:val="0"/>
              <w:suppressAutoHyphens/>
              <w:spacing w:after="0" w:line="240" w:lineRule="auto"/>
              <w:jc w:val="right"/>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336"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2" w:type="dxa"/>
            <w:tcBorders>
              <w:top w:val="nil"/>
              <w:left w:val="nil"/>
              <w:bottom w:val="nil"/>
              <w:right w:val="nil"/>
            </w:tcBorders>
            <w:shd w:val="clear" w:color="auto" w:fill="auto"/>
          </w:tcPr>
          <w:p w:rsidR="00F63471" w:rsidRPr="00E470C7" w:rsidRDefault="00F63471" w:rsidP="000361B2">
            <w:pPr>
              <w:widowControl w:val="0"/>
              <w:suppressAutoHyphens/>
              <w:spacing w:after="0" w:line="240" w:lineRule="auto"/>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008"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658" w:type="dxa"/>
            <w:gridSpan w:val="3"/>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p w:rsidR="002C2A96" w:rsidRPr="00E470C7" w:rsidRDefault="002C2A96" w:rsidP="002C2A96">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142" w:type="dxa"/>
            <w:tcBorders>
              <w:top w:val="nil"/>
              <w:left w:val="nil"/>
              <w:bottom w:val="nil"/>
            </w:tcBorders>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(подпись)</w:t>
            </w:r>
          </w:p>
        </w:tc>
        <w:tc>
          <w:tcPr>
            <w:tcW w:w="709"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(инициалы, фамилия)</w:t>
            </w:r>
          </w:p>
        </w:tc>
        <w:tc>
          <w:tcPr>
            <w:tcW w:w="273" w:type="dxa"/>
            <w:tcBorders>
              <w:top w:val="nil"/>
              <w:lef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01" w:type="dxa"/>
            <w:gridSpan w:val="10"/>
            <w:tcBorders>
              <w:top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bl>
    <w:p w:rsidR="000361B2" w:rsidRPr="00E470C7" w:rsidRDefault="000361B2" w:rsidP="000361B2">
      <w:pPr>
        <w:widowControl w:val="0"/>
        <w:suppressAutoHyphens/>
        <w:spacing w:after="0" w:line="240" w:lineRule="auto"/>
        <w:ind w:right="-1"/>
        <w:rPr>
          <w:rFonts w:ascii="Times New Roman" w:eastAsia="Times New Roman" w:hAnsi="Times New Roman" w:cs="Times New Roman"/>
          <w:i/>
          <w:iCs/>
          <w:sz w:val="18"/>
          <w:szCs w:val="18"/>
          <w:lang w:eastAsia="ar-SA"/>
        </w:rPr>
      </w:pPr>
    </w:p>
    <w:p w:rsidR="00CE237B" w:rsidRPr="00E470C7" w:rsidRDefault="00CE237B" w:rsidP="002C2A96">
      <w:pPr>
        <w:suppressAutoHyphens/>
        <w:spacing w:after="0" w:line="240" w:lineRule="auto"/>
        <w:ind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B85FF0" w:rsidRPr="00E470C7">
        <w:rPr>
          <w:rFonts w:ascii="Times New Roman" w:eastAsia="Times New Roman" w:hAnsi="Times New Roman" w:cs="Times New Roman"/>
          <w:sz w:val="20"/>
          <w:szCs w:val="20"/>
          <w:lang w:eastAsia="ru-RU"/>
        </w:rPr>
        <w:t>.</w:t>
      </w:r>
    </w:p>
    <w:p w:rsidR="00CE237B" w:rsidRPr="00E470C7" w:rsidRDefault="00CE237B" w:rsidP="002C2A96">
      <w:pPr>
        <w:suppressAutoHyphens/>
        <w:spacing w:after="0" w:line="240" w:lineRule="auto"/>
        <w:ind w:left="360"/>
        <w:jc w:val="both"/>
        <w:rPr>
          <w:rFonts w:ascii="Times New Roman" w:eastAsia="Times New Roman" w:hAnsi="Times New Roman" w:cs="Times New Roman"/>
          <w:sz w:val="20"/>
          <w:szCs w:val="20"/>
          <w:lang w:eastAsia="ru-RU"/>
        </w:rPr>
      </w:pPr>
    </w:p>
    <w:p w:rsidR="00CE237B" w:rsidRPr="00E470C7" w:rsidRDefault="00CE237B" w:rsidP="002C2A96">
      <w:pPr>
        <w:suppressAutoHyphens/>
        <w:spacing w:after="0" w:line="240" w:lineRule="auto"/>
        <w:ind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B85FF0" w:rsidRPr="00E470C7">
        <w:rPr>
          <w:rFonts w:ascii="Times New Roman" w:eastAsia="Times New Roman" w:hAnsi="Times New Roman" w:cs="Times New Roman"/>
          <w:sz w:val="20"/>
          <w:szCs w:val="20"/>
          <w:lang w:eastAsia="ar-SA"/>
        </w:rPr>
        <w:t>.</w:t>
      </w:r>
    </w:p>
    <w:p w:rsidR="000361B2" w:rsidRPr="00E470C7" w:rsidRDefault="000361B2" w:rsidP="000361B2">
      <w:pPr>
        <w:widowControl w:val="0"/>
        <w:suppressAutoHyphens/>
        <w:spacing w:after="0" w:line="240" w:lineRule="auto"/>
        <w:ind w:left="5320"/>
        <w:jc w:val="both"/>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12</w:t>
      </w: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CE237B" w:rsidRPr="00E470C7" w:rsidRDefault="00CE237B" w:rsidP="00B85FF0">
      <w:pPr>
        <w:widowControl w:val="0"/>
        <w:suppressAutoHyphens/>
        <w:spacing w:after="0" w:line="240" w:lineRule="auto"/>
        <w:ind w:left="5387" w:right="54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lang w:eastAsia="ar-SA"/>
        </w:rPr>
        <w:t xml:space="preserve">(примерный бланк заявления </w:t>
      </w:r>
    </w:p>
    <w:p w:rsidR="00CE237B" w:rsidRPr="00E470C7" w:rsidRDefault="00CE237B" w:rsidP="00B85FF0">
      <w:pPr>
        <w:widowControl w:val="0"/>
        <w:suppressAutoHyphens/>
        <w:spacing w:after="0" w:line="240" w:lineRule="auto"/>
        <w:ind w:left="5387" w:right="54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lang w:eastAsia="ar-SA"/>
        </w:rPr>
        <w:t xml:space="preserve">для физического лица) </w:t>
      </w:r>
    </w:p>
    <w:p w:rsidR="00CE237B" w:rsidRPr="00E470C7" w:rsidRDefault="00CE237B"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1"/>
        <w:gridCol w:w="238"/>
        <w:gridCol w:w="2083"/>
        <w:gridCol w:w="709"/>
        <w:gridCol w:w="3122"/>
        <w:gridCol w:w="273"/>
        <w:gridCol w:w="193"/>
        <w:gridCol w:w="232"/>
        <w:gridCol w:w="104"/>
        <w:gridCol w:w="252"/>
        <w:gridCol w:w="1008"/>
        <w:gridCol w:w="112"/>
        <w:gridCol w:w="345"/>
        <w:gridCol w:w="22"/>
        <w:gridCol w:w="111"/>
        <w:gridCol w:w="151"/>
      </w:tblGrid>
      <w:tr w:rsidR="000361B2" w:rsidRPr="00E470C7" w:rsidTr="003535F1">
        <w:trPr>
          <w:trHeight w:val="480"/>
        </w:trPr>
        <w:tc>
          <w:tcPr>
            <w:tcW w:w="567" w:type="dxa"/>
            <w:shd w:val="clear" w:color="auto" w:fill="auto"/>
            <w:vAlign w:val="center"/>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9356" w:type="dxa"/>
            <w:gridSpan w:val="16"/>
            <w:shd w:val="clear" w:color="auto" w:fill="auto"/>
            <w:vAlign w:val="center"/>
          </w:tcPr>
          <w:p w:rsidR="000361B2" w:rsidRPr="00E470C7" w:rsidRDefault="000361B2" w:rsidP="00A8141B">
            <w:pPr>
              <w:widowControl w:val="0"/>
              <w:suppressAutoHyphens/>
              <w:spacing w:after="0" w:line="240" w:lineRule="auto"/>
              <w:jc w:val="center"/>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Заявление на выдачу разрешения на использование земель или земельн</w:t>
            </w:r>
            <w:r w:rsidR="00A8141B" w:rsidRPr="00E470C7">
              <w:rPr>
                <w:rFonts w:ascii="Times New Roman" w:eastAsia="Times New Roman" w:hAnsi="Times New Roman" w:cs="Times New Roman"/>
                <w:b/>
                <w:sz w:val="24"/>
                <w:szCs w:val="24"/>
                <w:lang w:eastAsia="ar-SA"/>
              </w:rPr>
              <w:t>ого</w:t>
            </w:r>
            <w:r w:rsidRPr="00E470C7">
              <w:rPr>
                <w:rFonts w:ascii="Times New Roman" w:eastAsia="Times New Roman" w:hAnsi="Times New Roman" w:cs="Times New Roman"/>
                <w:b/>
                <w:sz w:val="24"/>
                <w:szCs w:val="24"/>
                <w:lang w:eastAsia="ar-SA"/>
              </w:rPr>
              <w:t xml:space="preserve"> участка с исправлениями опечаток и (или) ошибок, допущенных при первичном оформлении разрешения</w:t>
            </w:r>
            <w:r w:rsidR="007E662B" w:rsidRPr="00E470C7">
              <w:rPr>
                <w:rFonts w:ascii="Times New Roman" w:eastAsia="Times New Roman" w:hAnsi="Times New Roman" w:cs="Times New Roman"/>
                <w:b/>
                <w:sz w:val="24"/>
                <w:szCs w:val="24"/>
                <w:lang w:eastAsia="ar-SA"/>
              </w:rPr>
              <w:t xml:space="preserve"> на использование</w:t>
            </w: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1</w:t>
            </w:r>
          </w:p>
        </w:tc>
        <w:tc>
          <w:tcPr>
            <w:tcW w:w="639"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left w:val="nil"/>
              <w:right w:val="nil"/>
            </w:tcBorders>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Комитет муниципального имущества и земельных ресурсов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администрации городского округа «Город Калининград»</w:t>
            </w:r>
          </w:p>
        </w:tc>
        <w:tc>
          <w:tcPr>
            <w:tcW w:w="151" w:type="dxa"/>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39"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(наименование органа, выдающего разрешение на использование земель или земельн</w:t>
            </w:r>
            <w:r w:rsidR="002E7B48" w:rsidRPr="00E470C7">
              <w:rPr>
                <w:rFonts w:ascii="Times New Roman" w:eastAsia="Times New Roman" w:hAnsi="Times New Roman" w:cs="Times New Roman"/>
                <w:sz w:val="18"/>
                <w:szCs w:val="18"/>
                <w:lang w:eastAsia="ar-SA"/>
              </w:rPr>
              <w:t>ых</w:t>
            </w:r>
            <w:r w:rsidRPr="00E470C7">
              <w:rPr>
                <w:rFonts w:ascii="Times New Roman" w:eastAsia="Times New Roman" w:hAnsi="Times New Roman" w:cs="Times New Roman"/>
                <w:sz w:val="18"/>
                <w:szCs w:val="18"/>
                <w:lang w:eastAsia="ar-SA"/>
              </w:rPr>
              <w:t xml:space="preserve"> участк</w:t>
            </w:r>
            <w:r w:rsidR="002E7B48" w:rsidRPr="00E470C7">
              <w:rPr>
                <w:rFonts w:ascii="Times New Roman" w:eastAsia="Times New Roman" w:hAnsi="Times New Roman" w:cs="Times New Roman"/>
                <w:sz w:val="18"/>
                <w:szCs w:val="18"/>
                <w:lang w:eastAsia="ar-SA"/>
              </w:rPr>
              <w:t>ов</w:t>
            </w:r>
            <w:r w:rsidRPr="00E470C7">
              <w:rPr>
                <w:rFonts w:ascii="Times New Roman" w:eastAsia="Times New Roman" w:hAnsi="Times New Roman" w:cs="Times New Roman"/>
                <w:sz w:val="18"/>
                <w:szCs w:val="18"/>
                <w:lang w:eastAsia="ar-SA"/>
              </w:rPr>
              <w:t xml:space="preserve">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(части земельного участка))</w:t>
            </w:r>
          </w:p>
        </w:tc>
        <w:tc>
          <w:tcPr>
            <w:tcW w:w="151" w:type="dxa"/>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p>
        </w:tc>
        <w:tc>
          <w:tcPr>
            <w:tcW w:w="9356" w:type="dxa"/>
            <w:gridSpan w:val="16"/>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лице, представившем заявление на выдачу разрешения на использование земель или земельн</w:t>
            </w:r>
            <w:r w:rsidR="00A8141B" w:rsidRPr="00E470C7">
              <w:rPr>
                <w:rFonts w:ascii="Times New Roman" w:eastAsia="Times New Roman" w:hAnsi="Times New Roman" w:cs="Times New Roman"/>
                <w:sz w:val="20"/>
                <w:szCs w:val="20"/>
                <w:lang w:eastAsia="ar-SA"/>
              </w:rPr>
              <w:t xml:space="preserve">ого </w:t>
            </w:r>
            <w:r w:rsidRPr="00E470C7">
              <w:rPr>
                <w:rFonts w:ascii="Times New Roman" w:eastAsia="Times New Roman" w:hAnsi="Times New Roman" w:cs="Times New Roman"/>
                <w:sz w:val="20"/>
                <w:szCs w:val="20"/>
                <w:lang w:eastAsia="ar-SA"/>
              </w:rPr>
              <w:t>участка с исправлениями опечаток</w:t>
            </w:r>
            <w:r w:rsidR="00A8141B"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и (или) ошибок, допущенных при первичном оформлении разрешения</w:t>
            </w:r>
            <w:r w:rsidR="007E662B" w:rsidRPr="00E470C7">
              <w:rPr>
                <w:rFonts w:ascii="Times New Roman" w:eastAsia="Times New Roman" w:hAnsi="Times New Roman" w:cs="Times New Roman"/>
                <w:sz w:val="20"/>
                <w:szCs w:val="20"/>
                <w:lang w:eastAsia="ar-SA"/>
              </w:rPr>
              <w:t xml:space="preserve"> на использование</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br/>
              <w:t>(далее – заявитель):</w:t>
            </w: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2.1</w:t>
            </w:r>
          </w:p>
        </w:tc>
        <w:tc>
          <w:tcPr>
            <w:tcW w:w="3431"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Фамилия, </w:t>
            </w:r>
            <w:r w:rsidR="00B85FF0" w:rsidRPr="00E470C7">
              <w:rPr>
                <w:rFonts w:ascii="Times New Roman" w:eastAsia="Times New Roman" w:hAnsi="Times New Roman" w:cs="Times New Roman"/>
                <w:sz w:val="20"/>
                <w:szCs w:val="20"/>
                <w:lang w:eastAsia="ar-SA"/>
              </w:rPr>
              <w:t>и</w:t>
            </w:r>
            <w:r w:rsidRPr="00E470C7">
              <w:rPr>
                <w:rFonts w:ascii="Times New Roman" w:eastAsia="Times New Roman" w:hAnsi="Times New Roman" w:cs="Times New Roman"/>
                <w:sz w:val="20"/>
                <w:szCs w:val="20"/>
                <w:lang w:eastAsia="ar-SA"/>
              </w:rPr>
              <w:t xml:space="preserve">мя, </w:t>
            </w:r>
            <w:r w:rsidR="00B85FF0" w:rsidRPr="00E470C7">
              <w:rPr>
                <w:rFonts w:ascii="Times New Roman" w:eastAsia="Times New Roman" w:hAnsi="Times New Roman" w:cs="Times New Roman"/>
                <w:sz w:val="20"/>
                <w:szCs w:val="20"/>
                <w:lang w:eastAsia="ar-SA"/>
              </w:rPr>
              <w:t>о</w:t>
            </w:r>
            <w:r w:rsidRPr="00E470C7">
              <w:rPr>
                <w:rFonts w:ascii="Times New Roman" w:eastAsia="Times New Roman" w:hAnsi="Times New Roman" w:cs="Times New Roman"/>
                <w:sz w:val="20"/>
                <w:szCs w:val="20"/>
                <w:lang w:eastAsia="ar-SA"/>
              </w:rPr>
              <w:t xml:space="preserve">тчество </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2.2</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Почтовый адрес (индекс, субъект Российской Федерации, населенный пункт, улица, дом)</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2.3</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Фактический адрес (индекс, субъект Российской Федерации, населенный пункт, улица, дом)</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2.4</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2.5</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rPr>
          <w:trHeight w:val="400"/>
        </w:trPr>
        <w:tc>
          <w:tcPr>
            <w:tcW w:w="567" w:type="dxa"/>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w:t>
            </w:r>
          </w:p>
        </w:tc>
        <w:tc>
          <w:tcPr>
            <w:tcW w:w="9356" w:type="dxa"/>
            <w:gridSpan w:val="16"/>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представителе заявителя:</w:t>
            </w: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3.1</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Фамилия</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Имя</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Отчество (при наличии)</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3.2</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3.3</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3.4</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 заявителя</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4</w:t>
            </w:r>
          </w:p>
        </w:tc>
        <w:tc>
          <w:tcPr>
            <w:tcW w:w="9356" w:type="dxa"/>
            <w:gridSpan w:val="16"/>
            <w:tcBorders>
              <w:bottom w:val="nil"/>
            </w:tcBorders>
            <w:shd w:val="clear" w:color="auto" w:fill="auto"/>
          </w:tcPr>
          <w:tbl>
            <w:tblPr>
              <w:tblW w:w="9047" w:type="dxa"/>
              <w:tblLayout w:type="fixed"/>
              <w:tblCellMar>
                <w:left w:w="28" w:type="dxa"/>
                <w:right w:w="28" w:type="dxa"/>
              </w:tblCellMar>
              <w:tblLook w:val="04A0" w:firstRow="1" w:lastRow="0" w:firstColumn="1" w:lastColumn="0" w:noHBand="0" w:noVBand="1"/>
            </w:tblPr>
            <w:tblGrid>
              <w:gridCol w:w="9047"/>
            </w:tblGrid>
            <w:tr w:rsidR="000361B2" w:rsidRPr="00E470C7" w:rsidTr="00997805">
              <w:trPr>
                <w:cantSplit/>
                <w:trHeight w:val="291"/>
              </w:trPr>
              <w:tc>
                <w:tcPr>
                  <w:tcW w:w="9047" w:type="dxa"/>
                  <w:tcBorders>
                    <w:top w:val="nil"/>
                    <w:left w:val="nil"/>
                    <w:bottom w:val="single" w:sz="4" w:space="0" w:color="auto"/>
                    <w:right w:val="nil"/>
                  </w:tcBorders>
                </w:tcPr>
                <w:p w:rsidR="00A8141B" w:rsidRPr="00E470C7" w:rsidRDefault="00A8141B" w:rsidP="00B85FF0">
                  <w:pPr>
                    <w:suppressAutoHyphens/>
                    <w:spacing w:after="0" w:line="240" w:lineRule="auto"/>
                    <w:ind w:right="-170"/>
                    <w:jc w:val="both"/>
                    <w:rPr>
                      <w:rFonts w:ascii="Times New Roman" w:eastAsia="Times New Roman" w:hAnsi="Times New Roman" w:cs="Times New Roman"/>
                      <w:spacing w:val="6"/>
                      <w:sz w:val="24"/>
                      <w:szCs w:val="24"/>
                      <w:lang w:eastAsia="ar-SA"/>
                    </w:rPr>
                  </w:pPr>
                  <w:r w:rsidRPr="00E470C7">
                    <w:rPr>
                      <w:rFonts w:ascii="Times New Roman" w:eastAsia="Times New Roman" w:hAnsi="Times New Roman" w:cs="Times New Roman"/>
                      <w:spacing w:val="6"/>
                      <w:sz w:val="24"/>
                      <w:szCs w:val="24"/>
                      <w:lang w:eastAsia="ar-SA"/>
                    </w:rPr>
                    <w:t>Прошу исправить следующие опечатки/ошибки в разрешении на использование земель или земельных участков (части земельного участка), находящихся в государственной или муниципальной собственности, без предоставления</w:t>
                  </w:r>
                </w:p>
                <w:p w:rsidR="00A8141B" w:rsidRPr="00E470C7" w:rsidRDefault="00A8141B" w:rsidP="00B85FF0">
                  <w:pPr>
                    <w:suppressAutoHyphens/>
                    <w:spacing w:after="0" w:line="240" w:lineRule="auto"/>
                    <w:ind w:right="-170"/>
                    <w:jc w:val="both"/>
                    <w:rPr>
                      <w:rFonts w:ascii="Times New Roman" w:eastAsia="Times New Roman" w:hAnsi="Times New Roman" w:cs="Times New Roman"/>
                      <w:sz w:val="24"/>
                      <w:szCs w:val="24"/>
                      <w:lang w:eastAsia="ar-SA"/>
                    </w:rPr>
                  </w:pPr>
                  <w:r w:rsidRPr="00E470C7">
                    <w:rPr>
                      <w:rFonts w:ascii="Times New Roman" w:eastAsia="Times New Roman" w:hAnsi="Times New Roman" w:cs="Times New Roman"/>
                      <w:spacing w:val="6"/>
                      <w:sz w:val="24"/>
                      <w:szCs w:val="24"/>
                      <w:lang w:eastAsia="ar-SA"/>
                    </w:rPr>
                    <w:t>земельных участков и установления сервитутов, публичных сервитутов</w:t>
                  </w:r>
                </w:p>
                <w:p w:rsidR="000361B2" w:rsidRPr="00E470C7" w:rsidRDefault="000361B2" w:rsidP="000361B2">
                  <w:pPr>
                    <w:widowControl w:val="0"/>
                    <w:suppressAutoHyphens/>
                    <w:spacing w:after="0" w:line="240" w:lineRule="auto"/>
                    <w:jc w:val="both"/>
                    <w:rPr>
                      <w:rFonts w:ascii="Times New Roman" w:eastAsia="Times New Roman" w:hAnsi="Times New Roman" w:cs="Times New Roman"/>
                      <w:sz w:val="20"/>
                      <w:szCs w:val="20"/>
                      <w:lang w:eastAsia="ar-SA"/>
                    </w:rPr>
                  </w:pPr>
                </w:p>
              </w:tc>
            </w:tr>
            <w:tr w:rsidR="000361B2" w:rsidRPr="00E470C7" w:rsidTr="00997805">
              <w:trPr>
                <w:cantSplit/>
                <w:trHeight w:val="291"/>
              </w:trPr>
              <w:tc>
                <w:tcPr>
                  <w:tcW w:w="9047" w:type="dxa"/>
                  <w:tcBorders>
                    <w:top w:val="nil"/>
                    <w:left w:val="nil"/>
                    <w:bottom w:val="single" w:sz="4" w:space="0" w:color="auto"/>
                    <w:right w:val="nil"/>
                  </w:tcBorders>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pacing w:val="6"/>
                      <w:sz w:val="24"/>
                      <w:szCs w:val="24"/>
                      <w:lang w:eastAsia="ar-SA"/>
                    </w:rPr>
                  </w:pPr>
                </w:p>
              </w:tc>
            </w:tr>
            <w:tr w:rsidR="000361B2" w:rsidRPr="00E470C7" w:rsidTr="00997805">
              <w:trPr>
                <w:cantSplit/>
                <w:trHeight w:val="291"/>
              </w:trPr>
              <w:tc>
                <w:tcPr>
                  <w:tcW w:w="9047" w:type="dxa"/>
                  <w:tcBorders>
                    <w:top w:val="single" w:sz="4" w:space="0" w:color="auto"/>
                    <w:left w:val="nil"/>
                    <w:right w:val="nil"/>
                  </w:tcBorders>
                </w:tcPr>
                <w:p w:rsidR="000361B2" w:rsidRPr="00E470C7" w:rsidRDefault="000361B2" w:rsidP="00D06C5F">
                  <w:pPr>
                    <w:widowControl w:val="0"/>
                    <w:tabs>
                      <w:tab w:val="left" w:pos="851"/>
                      <w:tab w:val="left" w:pos="993"/>
                    </w:tabs>
                    <w:suppressAutoHyphens/>
                    <w:autoSpaceDE w:val="0"/>
                    <w:autoSpaceDN w:val="0"/>
                    <w:adjustRightInd w:val="0"/>
                    <w:spacing w:after="0" w:line="240" w:lineRule="auto"/>
                    <w:contextualSpacing/>
                    <w:jc w:val="both"/>
                    <w:rPr>
                      <w:rFonts w:ascii="Times New Roman" w:eastAsia="Calibri" w:hAnsi="Times New Roman" w:cs="Times New Roman"/>
                      <w:spacing w:val="6"/>
                      <w:sz w:val="20"/>
                      <w:szCs w:val="20"/>
                    </w:rPr>
                  </w:pPr>
                  <w:r w:rsidRPr="00E470C7">
                    <w:rPr>
                      <w:rFonts w:ascii="Times New Roman" w:eastAsia="Times New Roman" w:hAnsi="Times New Roman" w:cs="Times New Roman"/>
                      <w:i/>
                      <w:sz w:val="20"/>
                      <w:szCs w:val="20"/>
                      <w:lang w:eastAsia="ar-SA"/>
                    </w:rPr>
                    <w:t>(указать № и дату выдачи разрешения на использование земель или земельных участк</w:t>
                  </w:r>
                  <w:r w:rsidR="00D06C5F" w:rsidRPr="00E470C7">
                    <w:rPr>
                      <w:rFonts w:ascii="Times New Roman" w:eastAsia="Times New Roman" w:hAnsi="Times New Roman" w:cs="Times New Roman"/>
                      <w:i/>
                      <w:sz w:val="20"/>
                      <w:szCs w:val="20"/>
                      <w:lang w:eastAsia="ar-SA"/>
                    </w:rPr>
                    <w:t>ов</w:t>
                  </w:r>
                  <w:r w:rsidRPr="00E470C7">
                    <w:rPr>
                      <w:rFonts w:ascii="Times New Roman" w:eastAsia="Times New Roman" w:hAnsi="Times New Roman" w:cs="Times New Roman"/>
                      <w:i/>
                      <w:sz w:val="20"/>
                      <w:szCs w:val="20"/>
                      <w:lang w:eastAsia="ar-SA"/>
                    </w:rPr>
                    <w:t xml:space="preserve"> (части земельного участка), которое содержит опечатки и(или) ошибки, а также указать, какие именно допущены опечатки/ошибки) </w:t>
                  </w:r>
                </w:p>
              </w:tc>
            </w:tr>
          </w:tbl>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
                <w:szCs w:val="2"/>
                <w:lang w:eastAsia="ar-SA"/>
              </w:rPr>
            </w:pPr>
          </w:p>
        </w:tc>
      </w:tr>
      <w:tr w:rsidR="003535F1" w:rsidRPr="00E470C7" w:rsidTr="003535F1">
        <w:tc>
          <w:tcPr>
            <w:tcW w:w="567" w:type="dxa"/>
            <w:vMerge/>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bottom w:val="nil"/>
              <w:right w:val="nil"/>
            </w:tcBorders>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955" w:type="dxa"/>
            <w:gridSpan w:val="15"/>
            <w:vMerge w:val="restart"/>
            <w:tcBorders>
              <w:top w:val="nil"/>
              <w:left w:val="nil"/>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3535F1" w:rsidRPr="00E470C7" w:rsidTr="003535F1">
        <w:tc>
          <w:tcPr>
            <w:tcW w:w="567" w:type="dxa"/>
            <w:vMerge/>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right w:val="nil"/>
            </w:tcBorders>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955" w:type="dxa"/>
            <w:gridSpan w:val="15"/>
            <w:vMerge/>
            <w:tcBorders>
              <w:left w:val="nil"/>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12"/>
                <w:szCs w:val="12"/>
                <w:lang w:eastAsia="ar-SA"/>
              </w:rPr>
            </w:pP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5</w:t>
            </w:r>
          </w:p>
        </w:tc>
        <w:tc>
          <w:tcPr>
            <w:tcW w:w="9356" w:type="dxa"/>
            <w:gridSpan w:val="16"/>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способах представления результатов рассмотрения заявления:</w:t>
            </w:r>
          </w:p>
        </w:tc>
      </w:tr>
      <w:tr w:rsidR="00D06C5F" w:rsidRPr="00E470C7" w:rsidTr="003535F1">
        <w:tc>
          <w:tcPr>
            <w:tcW w:w="567" w:type="dxa"/>
            <w:vMerge/>
            <w:shd w:val="clear" w:color="auto" w:fill="auto"/>
          </w:tcPr>
          <w:p w:rsidR="00D06C5F" w:rsidRPr="00E470C7" w:rsidRDefault="00D06C5F"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356" w:type="dxa"/>
            <w:gridSpan w:val="16"/>
            <w:shd w:val="clear" w:color="auto" w:fill="auto"/>
          </w:tcPr>
          <w:p w:rsidR="00D06C5F" w:rsidRPr="00E470C7" w:rsidRDefault="00D06C5F" w:rsidP="00AC1C90">
            <w:pPr>
              <w:widowControl w:val="0"/>
              <w:suppressAutoHyphens/>
              <w:spacing w:after="0" w:line="240" w:lineRule="auto"/>
              <w:ind w:left="57" w:right="34"/>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направить в личный кабинет</w:t>
            </w:r>
            <w:r w:rsidRPr="00E470C7">
              <w:rPr>
                <w:rFonts w:ascii="Times New Roman" w:eastAsia="Times New Roman" w:hAnsi="Times New Roman" w:cs="Times New Roman"/>
                <w:bCs/>
                <w:sz w:val="20"/>
                <w:szCs w:val="20"/>
                <w:lang w:eastAsia="ar-SA"/>
              </w:rPr>
              <w:t xml:space="preserve"> на </w:t>
            </w:r>
            <w:r w:rsidRPr="00E470C7">
              <w:rPr>
                <w:rFonts w:ascii="Times New Roman" w:eastAsia="Times New Roman" w:hAnsi="Times New Roman" w:cs="Times New Roman"/>
                <w:sz w:val="20"/>
                <w:szCs w:val="20"/>
                <w:lang w:eastAsia="ar-SA"/>
              </w:rPr>
              <w:t>Едином / Региональном портале*</w:t>
            </w: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val="restart"/>
            <w:shd w:val="clear" w:color="auto" w:fill="auto"/>
          </w:tcPr>
          <w:p w:rsidR="000361B2" w:rsidRPr="00E470C7" w:rsidRDefault="00D06C5F"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на бумажном носителе в виде распечатанного экземпляра электронного документа в МФЦ **</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62" w:type="dxa"/>
            <w:gridSpan w:val="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val="restart"/>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ind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62" w:type="dxa"/>
            <w:gridSpan w:val="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3535F1" w:rsidRPr="00E470C7" w:rsidTr="003535F1">
        <w:tc>
          <w:tcPr>
            <w:tcW w:w="567" w:type="dxa"/>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6</w:t>
            </w:r>
          </w:p>
        </w:tc>
        <w:tc>
          <w:tcPr>
            <w:tcW w:w="9356" w:type="dxa"/>
            <w:gridSpan w:val="16"/>
            <w:tcBorders>
              <w:bottom w:val="single" w:sz="4" w:space="0" w:color="auto"/>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Документы, прилагаемые к заявлению:</w:t>
            </w: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31" w:type="dxa"/>
            <w:gridSpan w:val="4"/>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6"/>
                <w:szCs w:val="6"/>
                <w:lang w:eastAsia="ar-SA"/>
              </w:rPr>
            </w:pPr>
          </w:p>
        </w:tc>
        <w:tc>
          <w:tcPr>
            <w:tcW w:w="5925" w:type="dxa"/>
            <w:gridSpan w:val="1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6"/>
                <w:szCs w:val="6"/>
                <w:lang w:eastAsia="ar-SA"/>
              </w:rPr>
            </w:pP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7</w:t>
            </w:r>
          </w:p>
        </w:tc>
        <w:tc>
          <w:tcPr>
            <w:tcW w:w="6826" w:type="dxa"/>
            <w:gridSpan w:val="6"/>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Подпись:</w:t>
            </w:r>
          </w:p>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c>
          <w:tcPr>
            <w:tcW w:w="2530" w:type="dxa"/>
            <w:gridSpan w:val="10"/>
            <w:tcBorders>
              <w:top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Дата:</w:t>
            </w: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30" w:type="dxa"/>
            <w:gridSpan w:val="10"/>
            <w:tcBorders>
              <w:top w:val="nil"/>
              <w:bottom w:val="nil"/>
            </w:tcBorders>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top w:val="nil"/>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3" w:type="dxa"/>
            <w:tcBorders>
              <w:top w:val="nil"/>
              <w:bottom w:val="nil"/>
              <w:right w:val="nil"/>
            </w:tcBorders>
            <w:shd w:val="clear" w:color="auto" w:fill="auto"/>
          </w:tcPr>
          <w:p w:rsidR="003535F1" w:rsidRPr="00E470C7" w:rsidRDefault="003535F1" w:rsidP="000361B2">
            <w:pPr>
              <w:widowControl w:val="0"/>
              <w:suppressAutoHyphens/>
              <w:spacing w:after="0" w:line="240" w:lineRule="auto"/>
              <w:jc w:val="right"/>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336"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2" w:type="dxa"/>
            <w:tcBorders>
              <w:top w:val="nil"/>
              <w:left w:val="nil"/>
              <w:bottom w:val="nil"/>
              <w:right w:val="nil"/>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008"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345"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p w:rsidR="001E1B43" w:rsidRPr="00E470C7" w:rsidRDefault="001E1B43" w:rsidP="001E1B43">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284" w:type="dxa"/>
            <w:gridSpan w:val="3"/>
            <w:tcBorders>
              <w:top w:val="nil"/>
              <w:left w:val="nil"/>
              <w:bottom w:val="nil"/>
            </w:tcBorders>
            <w:shd w:val="clear" w:color="auto" w:fill="auto"/>
          </w:tcPr>
          <w:p w:rsidR="001E1B43" w:rsidRPr="00E470C7" w:rsidRDefault="001E1B43" w:rsidP="001E1B43">
            <w:pPr>
              <w:widowControl w:val="0"/>
              <w:suppressAutoHyphens/>
              <w:spacing w:after="0" w:line="240" w:lineRule="auto"/>
              <w:ind w:left="-28" w:right="-46"/>
              <w:rPr>
                <w:rFonts w:ascii="Times New Roman" w:eastAsia="Times New Roman" w:hAnsi="Times New Roman" w:cs="Times New Roman"/>
                <w:sz w:val="20"/>
                <w:szCs w:val="20"/>
                <w:lang w:eastAsia="ar-SA"/>
              </w:rPr>
            </w:pPr>
          </w:p>
          <w:p w:rsidR="000361B2" w:rsidRPr="00E470C7" w:rsidRDefault="000361B2" w:rsidP="001E1B43">
            <w:pPr>
              <w:widowControl w:val="0"/>
              <w:suppressAutoHyphens/>
              <w:spacing w:after="0" w:line="240" w:lineRule="auto"/>
              <w:ind w:left="-28" w:right="-4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(подпись)</w:t>
            </w:r>
          </w:p>
        </w:tc>
        <w:tc>
          <w:tcPr>
            <w:tcW w:w="709"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(инициалы, фамилия)</w:t>
            </w:r>
          </w:p>
        </w:tc>
        <w:tc>
          <w:tcPr>
            <w:tcW w:w="273" w:type="dxa"/>
            <w:tcBorders>
              <w:top w:val="nil"/>
              <w:lef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30" w:type="dxa"/>
            <w:gridSpan w:val="10"/>
            <w:tcBorders>
              <w:top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bl>
    <w:p w:rsidR="000361B2" w:rsidRPr="00E470C7" w:rsidRDefault="000361B2" w:rsidP="000361B2">
      <w:pPr>
        <w:widowControl w:val="0"/>
        <w:suppressAutoHyphens/>
        <w:spacing w:after="0" w:line="240" w:lineRule="auto"/>
        <w:ind w:right="-1"/>
        <w:rPr>
          <w:rFonts w:ascii="Times New Roman" w:eastAsia="Times New Roman" w:hAnsi="Times New Roman" w:cs="Times New Roman"/>
          <w:i/>
          <w:iCs/>
          <w:sz w:val="18"/>
          <w:szCs w:val="18"/>
          <w:lang w:eastAsia="ar-SA"/>
        </w:rPr>
      </w:pPr>
    </w:p>
    <w:p w:rsidR="00D06C5F" w:rsidRPr="00E470C7" w:rsidRDefault="00D06C5F" w:rsidP="001E1B43">
      <w:pPr>
        <w:suppressAutoHyphens/>
        <w:spacing w:after="0" w:line="240" w:lineRule="auto"/>
        <w:ind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21753C" w:rsidRPr="00E470C7">
        <w:rPr>
          <w:rFonts w:ascii="Times New Roman" w:eastAsia="Times New Roman" w:hAnsi="Times New Roman" w:cs="Times New Roman"/>
          <w:sz w:val="20"/>
          <w:szCs w:val="20"/>
          <w:lang w:eastAsia="ru-RU"/>
        </w:rPr>
        <w:t>.</w:t>
      </w:r>
    </w:p>
    <w:p w:rsidR="0021753C" w:rsidRPr="00E470C7" w:rsidRDefault="0021753C" w:rsidP="001E1B43">
      <w:pPr>
        <w:suppressAutoHyphens/>
        <w:spacing w:after="0" w:line="240" w:lineRule="auto"/>
        <w:ind w:firstLine="360"/>
        <w:jc w:val="both"/>
        <w:rPr>
          <w:rFonts w:ascii="Times New Roman" w:eastAsia="Times New Roman" w:hAnsi="Times New Roman" w:cs="Times New Roman"/>
          <w:sz w:val="20"/>
          <w:szCs w:val="20"/>
          <w:lang w:eastAsia="ru-RU"/>
        </w:rPr>
      </w:pPr>
    </w:p>
    <w:p w:rsidR="00D06C5F" w:rsidRPr="00E470C7" w:rsidRDefault="00D06C5F" w:rsidP="001E1B43">
      <w:pPr>
        <w:suppressAutoHyphens/>
        <w:spacing w:after="0" w:line="240" w:lineRule="auto"/>
        <w:ind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21753C" w:rsidRPr="00E470C7">
        <w:rPr>
          <w:rFonts w:ascii="Times New Roman" w:eastAsia="Times New Roman" w:hAnsi="Times New Roman" w:cs="Times New Roman"/>
          <w:sz w:val="20"/>
          <w:szCs w:val="20"/>
          <w:lang w:eastAsia="ar-SA"/>
        </w:rPr>
        <w:t>.</w:t>
      </w: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0361B2" w:rsidRPr="00E470C7" w:rsidRDefault="000361B2" w:rsidP="0021753C">
      <w:pPr>
        <w:tabs>
          <w:tab w:val="left" w:pos="9498"/>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13</w:t>
      </w:r>
    </w:p>
    <w:p w:rsidR="000361B2" w:rsidRPr="00E470C7" w:rsidRDefault="0021753C" w:rsidP="0021753C">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21753C">
      <w:pPr>
        <w:tabs>
          <w:tab w:val="left" w:pos="9498"/>
        </w:tabs>
        <w:suppressAutoHyphens/>
        <w:autoSpaceDE w:val="0"/>
        <w:spacing w:after="0" w:line="240" w:lineRule="auto"/>
        <w:ind w:left="5387" w:firstLine="708"/>
        <w:rPr>
          <w:rFonts w:ascii="Times New Roman" w:eastAsia="Times New Roman" w:hAnsi="Times New Roman" w:cs="Times New Roman"/>
          <w:lang w:eastAsia="ar-SA"/>
        </w:rPr>
      </w:pPr>
    </w:p>
    <w:p w:rsidR="000361B2" w:rsidRPr="00E470C7" w:rsidRDefault="000361B2" w:rsidP="0021753C">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ru-RU"/>
        </w:rPr>
        <w:t>Комитет муниципального имущества и земельных ресурсов Администрации</w:t>
      </w:r>
    </w:p>
    <w:p w:rsidR="000361B2" w:rsidRPr="00E470C7" w:rsidRDefault="000361B2" w:rsidP="000361B2">
      <w:pPr>
        <w:tabs>
          <w:tab w:val="left" w:pos="5245"/>
          <w:tab w:val="left" w:pos="9498"/>
        </w:tabs>
        <w:autoSpaceDE w:val="0"/>
        <w:autoSpaceDN w:val="0"/>
        <w:adjustRightInd w:val="0"/>
        <w:spacing w:after="0" w:line="240" w:lineRule="auto"/>
        <w:ind w:left="567"/>
        <w:rPr>
          <w:rFonts w:ascii="Times New Roman" w:eastAsia="Times New Roman" w:hAnsi="Times New Roman" w:cs="Times New Roman"/>
          <w:i/>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16"/>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РАСПИСКА</w:t>
      </w:r>
    </w:p>
    <w:p w:rsidR="00371663" w:rsidRPr="00E470C7" w:rsidRDefault="00371663" w:rsidP="00371663">
      <w:pPr>
        <w:autoSpaceDE w:val="0"/>
        <w:autoSpaceDN w:val="0"/>
        <w:adjustRightInd w:val="0"/>
        <w:spacing w:after="0" w:line="240" w:lineRule="auto"/>
        <w:jc w:val="both"/>
        <w:rPr>
          <w:rFonts w:ascii="Times New Roman" w:hAnsi="Times New Roman" w:cs="Times New Roman"/>
          <w:sz w:val="20"/>
          <w:szCs w:val="20"/>
        </w:rPr>
      </w:pPr>
      <w:r w:rsidRPr="00E470C7">
        <w:rPr>
          <w:rFonts w:ascii="Times New Roman" w:eastAsia="Times New Roman" w:hAnsi="Times New Roman" w:cs="Times New Roman"/>
          <w:sz w:val="20"/>
          <w:szCs w:val="20"/>
          <w:lang w:eastAsia="ru-RU"/>
        </w:rPr>
        <w:t xml:space="preserve">в приеме документов, необходимых для предоставления муниципальной услуги по выдаче разрешения </w:t>
      </w:r>
      <w:r w:rsidRPr="00E470C7">
        <w:rPr>
          <w:rFonts w:ascii="Times New Roman" w:hAnsi="Times New Roman" w:cs="Times New Roman"/>
          <w:sz w:val="20"/>
          <w:szCs w:val="20"/>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371663">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caps/>
          <w:sz w:val="20"/>
          <w:szCs w:val="20"/>
          <w:lang w:eastAsia="ru-RU"/>
        </w:rPr>
        <w:t>»</w:t>
      </w:r>
    </w:p>
    <w:p w:rsidR="000361B2" w:rsidRPr="00E470C7" w:rsidRDefault="000361B2" w:rsidP="000361B2">
      <w:pPr>
        <w:tabs>
          <w:tab w:val="left" w:pos="9498"/>
        </w:tabs>
        <w:spacing w:after="0" w:line="240" w:lineRule="auto"/>
        <w:jc w:val="center"/>
        <w:rPr>
          <w:rFonts w:ascii="Times New Roman" w:eastAsia="Times New Roman" w:hAnsi="Times New Roman" w:cs="Times New Roman"/>
          <w:color w:val="FF6600"/>
          <w:sz w:val="24"/>
          <w:u w:val="single"/>
          <w:lang w:eastAsia="ru-RU"/>
        </w:rPr>
      </w:pPr>
      <w:r w:rsidRPr="00E470C7">
        <w:rPr>
          <w:rFonts w:ascii="Times New Roman" w:eastAsia="Times New Roman" w:hAnsi="Times New Roman" w:cs="Times New Roman"/>
          <w:sz w:val="24"/>
          <w:lang w:eastAsia="ru-RU"/>
        </w:rPr>
        <w:t>Вход. №_______ от «___» __________ 20___г., код услуги 028-64/у</w:t>
      </w:r>
      <w:r w:rsidRPr="00E470C7">
        <w:rPr>
          <w:rFonts w:ascii="Times New Roman" w:eastAsia="Times New Roman" w:hAnsi="Times New Roman" w:cs="Times New Roman"/>
          <w:color w:val="FF6600"/>
          <w:sz w:val="24"/>
          <w:lang w:eastAsia="ru-RU"/>
        </w:rPr>
        <w:t xml:space="preserve"> </w:t>
      </w:r>
    </w:p>
    <w:p w:rsidR="000361B2" w:rsidRPr="00E470C7" w:rsidRDefault="000361B2" w:rsidP="000361B2">
      <w:pPr>
        <w:tabs>
          <w:tab w:val="left" w:pos="9498"/>
        </w:tabs>
        <w:spacing w:after="0" w:line="240" w:lineRule="auto"/>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 xml:space="preserve">Ф.И.О. представившего документы </w:t>
      </w:r>
    </w:p>
    <w:p w:rsidR="000361B2" w:rsidRPr="00E470C7" w:rsidRDefault="000361B2" w:rsidP="000361B2">
      <w:pPr>
        <w:pBdr>
          <w:bottom w:val="single" w:sz="4" w:space="1" w:color="auto"/>
        </w:pBdr>
        <w:tabs>
          <w:tab w:val="left" w:pos="9498"/>
        </w:tabs>
        <w:spacing w:after="0" w:line="240" w:lineRule="auto"/>
        <w:rPr>
          <w:rFonts w:ascii="Times New Roman" w:eastAsia="Times New Roman" w:hAnsi="Times New Roman" w:cs="Times New Roman"/>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i/>
          <w:sz w:val="14"/>
          <w:szCs w:val="14"/>
          <w:lang w:eastAsia="ru-RU"/>
        </w:rPr>
      </w:pPr>
      <w:r w:rsidRPr="00E470C7">
        <w:rPr>
          <w:rFonts w:ascii="Times New Roman" w:eastAsia="Times New Roman" w:hAnsi="Times New Roman" w:cs="Times New Roman"/>
          <w:i/>
          <w:sz w:val="14"/>
          <w:szCs w:val="14"/>
          <w:lang w:eastAsia="ru-RU"/>
        </w:rPr>
        <w:t>(</w:t>
      </w:r>
      <w:r w:rsidRPr="00E470C7">
        <w:rPr>
          <w:rFonts w:ascii="Times New Roman" w:eastAsia="Times New Roman" w:hAnsi="Times New Roman" w:cs="Times New Roman"/>
          <w:i/>
          <w:sz w:val="16"/>
          <w:szCs w:val="18"/>
          <w:lang w:eastAsia="ru-RU"/>
        </w:rPr>
        <w:t>фамилия, имя, отчество (последнее – при наличии) полностью)</w:t>
      </w:r>
      <w:r w:rsidRPr="00E470C7">
        <w:rPr>
          <w:rFonts w:ascii="Times New Roman" w:eastAsia="Times New Roman" w:hAnsi="Times New Roman" w:cs="Times New Roman"/>
          <w:i/>
          <w:sz w:val="14"/>
          <w:szCs w:val="14"/>
          <w:lang w:eastAsia="ru-RU"/>
        </w:rPr>
        <w:t>,</w:t>
      </w:r>
    </w:p>
    <w:p w:rsidR="000361B2" w:rsidRPr="00E470C7" w:rsidRDefault="000361B2" w:rsidP="000361B2">
      <w:pPr>
        <w:tabs>
          <w:tab w:val="left" w:pos="9498"/>
        </w:tabs>
        <w:spacing w:after="0" w:line="240" w:lineRule="auto"/>
        <w:ind w:right="366"/>
        <w:rPr>
          <w:rFonts w:ascii="Times New Roman" w:eastAsia="Times New Roman" w:hAnsi="Times New Roman" w:cs="Times New Roman"/>
          <w:i/>
          <w:sz w:val="14"/>
          <w:szCs w:val="14"/>
          <w:lang w:eastAsia="ru-RU"/>
        </w:rPr>
      </w:pPr>
    </w:p>
    <w:p w:rsidR="000361B2" w:rsidRPr="00E470C7" w:rsidRDefault="000361B2" w:rsidP="0021753C">
      <w:pPr>
        <w:pBdr>
          <w:top w:val="single" w:sz="4" w:space="1" w:color="auto"/>
        </w:pBdr>
        <w:tabs>
          <w:tab w:val="left" w:pos="9498"/>
        </w:tabs>
        <w:spacing w:after="0" w:line="240" w:lineRule="auto"/>
        <w:jc w:val="center"/>
        <w:rPr>
          <w:rFonts w:ascii="Times New Roman" w:eastAsia="Times New Roman" w:hAnsi="Times New Roman" w:cs="Times New Roman"/>
          <w:i/>
          <w:sz w:val="16"/>
          <w:szCs w:val="14"/>
          <w:lang w:eastAsia="ru-RU"/>
        </w:rPr>
      </w:pPr>
      <w:r w:rsidRPr="00E470C7">
        <w:rPr>
          <w:rFonts w:ascii="Times New Roman" w:eastAsia="Times New Roman" w:hAnsi="Times New Roman" w:cs="Times New Roman"/>
          <w:i/>
          <w:sz w:val="16"/>
          <w:szCs w:val="14"/>
          <w:lang w:eastAsia="ru-RU"/>
        </w:rPr>
        <w:t>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Адрес заявителя: ___________________________________________________________________</w:t>
      </w:r>
    </w:p>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bl>
      <w:tblPr>
        <w:tblW w:w="10065"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1"/>
        <w:gridCol w:w="708"/>
        <w:gridCol w:w="851"/>
        <w:gridCol w:w="709"/>
        <w:gridCol w:w="850"/>
        <w:gridCol w:w="709"/>
        <w:gridCol w:w="850"/>
      </w:tblGrid>
      <w:tr w:rsidR="000361B2" w:rsidRPr="00E470C7" w:rsidTr="00997805">
        <w:tc>
          <w:tcPr>
            <w:tcW w:w="568" w:type="dxa"/>
            <w:vMerge w:val="restart"/>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w:t>
            </w: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п/п</w:t>
            </w:r>
          </w:p>
        </w:tc>
        <w:tc>
          <w:tcPr>
            <w:tcW w:w="3969" w:type="dxa"/>
            <w:vMerge w:val="restart"/>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Наименование и реквизиты документов</w:t>
            </w:r>
          </w:p>
        </w:tc>
        <w:tc>
          <w:tcPr>
            <w:tcW w:w="1559" w:type="dxa"/>
            <w:gridSpan w:val="2"/>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Количество экземпляров</w:t>
            </w:r>
          </w:p>
        </w:tc>
        <w:tc>
          <w:tcPr>
            <w:tcW w:w="1560" w:type="dxa"/>
            <w:gridSpan w:val="2"/>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Количество листов</w:t>
            </w:r>
          </w:p>
        </w:tc>
        <w:tc>
          <w:tcPr>
            <w:tcW w:w="1559" w:type="dxa"/>
            <w:gridSpan w:val="2"/>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Отметка о выдаче докум. заявителю</w:t>
            </w:r>
          </w:p>
        </w:tc>
        <w:tc>
          <w:tcPr>
            <w:tcW w:w="850" w:type="dxa"/>
            <w:vMerge w:val="restart"/>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Отметка о наличии</w:t>
            </w:r>
          </w:p>
        </w:tc>
      </w:tr>
      <w:tr w:rsidR="000361B2" w:rsidRPr="00E470C7" w:rsidTr="00997805">
        <w:tc>
          <w:tcPr>
            <w:tcW w:w="568" w:type="dxa"/>
            <w:vMerge/>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3969" w:type="dxa"/>
            <w:vMerge/>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Подлин-ных</w:t>
            </w:r>
          </w:p>
        </w:tc>
        <w:tc>
          <w:tcPr>
            <w:tcW w:w="708"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Копий</w:t>
            </w:r>
          </w:p>
        </w:tc>
        <w:tc>
          <w:tcPr>
            <w:tcW w:w="851"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Подлин-ных</w:t>
            </w:r>
          </w:p>
        </w:tc>
        <w:tc>
          <w:tcPr>
            <w:tcW w:w="709"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Копий</w:t>
            </w:r>
          </w:p>
        </w:tc>
        <w:tc>
          <w:tcPr>
            <w:tcW w:w="850"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Подлин-ных</w:t>
            </w:r>
          </w:p>
        </w:tc>
        <w:tc>
          <w:tcPr>
            <w:tcW w:w="709"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Копий</w:t>
            </w:r>
          </w:p>
        </w:tc>
        <w:tc>
          <w:tcPr>
            <w:tcW w:w="850" w:type="dxa"/>
            <w:vMerge/>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p>
        </w:tc>
      </w:tr>
      <w:tr w:rsidR="000361B2" w:rsidRPr="00E470C7" w:rsidTr="00997805">
        <w:trPr>
          <w:trHeight w:val="299"/>
        </w:trPr>
        <w:tc>
          <w:tcPr>
            <w:tcW w:w="568" w:type="dxa"/>
            <w:vAlign w:val="center"/>
          </w:tcPr>
          <w:p w:rsidR="000361B2" w:rsidRPr="00E470C7" w:rsidRDefault="000361B2" w:rsidP="000361B2">
            <w:pPr>
              <w:numPr>
                <w:ilvl w:val="0"/>
                <w:numId w:val="25"/>
              </w:numPr>
              <w:tabs>
                <w:tab w:val="left" w:pos="276"/>
                <w:tab w:val="left" w:pos="9498"/>
              </w:tabs>
              <w:suppressAutoHyphens/>
              <w:spacing w:after="200" w:line="240" w:lineRule="auto"/>
              <w:jc w:val="center"/>
              <w:rPr>
                <w:rFonts w:ascii="Times New Roman" w:eastAsia="Times New Roman" w:hAnsi="Times New Roman" w:cs="Times New Roman"/>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1.</w:t>
            </w:r>
          </w:p>
        </w:tc>
        <w:tc>
          <w:tcPr>
            <w:tcW w:w="3969" w:type="dxa"/>
          </w:tcPr>
          <w:p w:rsidR="000361B2" w:rsidRPr="00E470C7" w:rsidRDefault="000361B2" w:rsidP="00371663">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Заявление о </w:t>
            </w:r>
            <w:r w:rsidR="00371663" w:rsidRPr="00E470C7">
              <w:rPr>
                <w:rFonts w:ascii="Times New Roman" w:eastAsia="Times New Roman" w:hAnsi="Times New Roman" w:cs="Times New Roman"/>
                <w:lang w:eastAsia="ru-RU"/>
              </w:rPr>
              <w:t>предоставлении муниципальной услуги</w:t>
            </w: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05A4B4DC" wp14:editId="1ABB06C9">
                      <wp:simplePos x="0" y="0"/>
                      <wp:positionH relativeFrom="column">
                        <wp:posOffset>-15240</wp:posOffset>
                      </wp:positionH>
                      <wp:positionV relativeFrom="paragraph">
                        <wp:posOffset>29210</wp:posOffset>
                      </wp:positionV>
                      <wp:extent cx="381000" cy="228600"/>
                      <wp:effectExtent l="57150" t="38100" r="76200" b="952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51C66" id="Прямоугольник 75" o:spid="_x0000_s1026" style="position:absolute;margin-left:-1.2pt;margin-top:2.3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v0CQ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" fillcolor="window">
                      <v:shadow on="t" color="black" opacity="24903f" origin=",.5" offset="0,.55556mm"/>
                      <v:path arrowok="t"/>
                    </v:rect>
                  </w:pict>
                </mc:Fallback>
              </mc:AlternateContent>
            </w:r>
          </w:p>
        </w:tc>
      </w:tr>
      <w:tr w:rsidR="000361B2" w:rsidRPr="00E470C7" w:rsidTr="00997805">
        <w:trPr>
          <w:trHeight w:val="299"/>
        </w:trPr>
        <w:tc>
          <w:tcPr>
            <w:tcW w:w="568" w:type="dxa"/>
            <w:vAlign w:val="center"/>
          </w:tcPr>
          <w:p w:rsidR="000361B2" w:rsidRPr="00E470C7" w:rsidRDefault="000361B2" w:rsidP="000361B2">
            <w:pPr>
              <w:numPr>
                <w:ilvl w:val="0"/>
                <w:numId w:val="25"/>
              </w:numPr>
              <w:tabs>
                <w:tab w:val="left" w:pos="276"/>
                <w:tab w:val="left" w:pos="9498"/>
              </w:tabs>
              <w:suppressAutoHyphens/>
              <w:spacing w:after="200" w:line="240" w:lineRule="auto"/>
              <w:jc w:val="center"/>
              <w:rPr>
                <w:rFonts w:ascii="Times New Roman" w:eastAsia="Times New Roman" w:hAnsi="Times New Roman" w:cs="Times New Roman"/>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2.</w:t>
            </w:r>
          </w:p>
        </w:tc>
        <w:tc>
          <w:tcPr>
            <w:tcW w:w="3969" w:type="dxa"/>
          </w:tcPr>
          <w:p w:rsidR="000361B2" w:rsidRPr="00E470C7" w:rsidRDefault="000361B2" w:rsidP="000361B2">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Копия документа, удостоверяющего личность заявителя</w:t>
            </w:r>
            <w:r w:rsidR="002E7B48" w:rsidRPr="00E470C7">
              <w:rPr>
                <w:rFonts w:ascii="Times New Roman" w:eastAsia="Times New Roman" w:hAnsi="Times New Roman" w:cs="Times New Roman"/>
                <w:lang w:eastAsia="ru-RU"/>
              </w:rPr>
              <w:t xml:space="preserve"> (представителя заявителя)</w:t>
            </w:r>
            <w:r w:rsidRPr="00E470C7">
              <w:rPr>
                <w:rFonts w:ascii="Times New Roman" w:eastAsia="Times New Roman" w:hAnsi="Times New Roman" w:cs="Times New Roman"/>
                <w:lang w:eastAsia="ru-RU"/>
              </w:rPr>
              <w:t xml:space="preserve"> </w:t>
            </w: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13FFFC9A" wp14:editId="5E8A6088">
                      <wp:simplePos x="0" y="0"/>
                      <wp:positionH relativeFrom="column">
                        <wp:posOffset>-15240</wp:posOffset>
                      </wp:positionH>
                      <wp:positionV relativeFrom="paragraph">
                        <wp:posOffset>29210</wp:posOffset>
                      </wp:positionV>
                      <wp:extent cx="381000" cy="228600"/>
                      <wp:effectExtent l="57150" t="38100" r="76200" b="952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93914C" id="Прямоугольник 74" o:spid="_x0000_s1026" style="position:absolute;margin-left:-1.2pt;margin-top:2.3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3.</w:t>
            </w:r>
          </w:p>
        </w:tc>
        <w:tc>
          <w:tcPr>
            <w:tcW w:w="3969" w:type="dxa"/>
            <w:tcBorders>
              <w:bottom w:val="single" w:sz="4" w:space="0" w:color="auto"/>
            </w:tcBorders>
          </w:tcPr>
          <w:p w:rsidR="000361B2" w:rsidRPr="00E470C7" w:rsidRDefault="000361B2" w:rsidP="0021753C">
            <w:pPr>
              <w:shd w:val="clear" w:color="auto" w:fill="FFFFFF"/>
              <w:tabs>
                <w:tab w:val="left" w:pos="9498"/>
              </w:tabs>
              <w:spacing w:after="0" w:line="240" w:lineRule="auto"/>
              <w:ind w:left="6" w:right="-25" w:firstLine="28"/>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Документ, подтверждающий полномочия представителя заявителя в случае, если с заявлением о </w:t>
            </w:r>
            <w:r w:rsidR="00371663" w:rsidRPr="00E470C7">
              <w:rPr>
                <w:rFonts w:ascii="Times New Roman" w:eastAsia="Times New Roman" w:hAnsi="Times New Roman" w:cs="Times New Roman"/>
                <w:lang w:eastAsia="ru-RU"/>
              </w:rPr>
              <w:t>предоставлении муниципальной услуги</w:t>
            </w:r>
            <w:r w:rsidRPr="00E470C7">
              <w:rPr>
                <w:rFonts w:ascii="Times New Roman" w:eastAsia="Times New Roman" w:hAnsi="Times New Roman" w:cs="Times New Roman"/>
                <w:lang w:eastAsia="ru-RU"/>
              </w:rPr>
              <w:t xml:space="preserve"> обращается представитель заявителя</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7DA63145" wp14:editId="6BBD2B89">
                      <wp:simplePos x="0" y="0"/>
                      <wp:positionH relativeFrom="column">
                        <wp:posOffset>-4445</wp:posOffset>
                      </wp:positionH>
                      <wp:positionV relativeFrom="paragraph">
                        <wp:posOffset>99060</wp:posOffset>
                      </wp:positionV>
                      <wp:extent cx="381000" cy="228600"/>
                      <wp:effectExtent l="57150" t="38100" r="76200" b="952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E19647" id="Прямоугольник 70" o:spid="_x0000_s1026" style="position:absolute;margin-left:-.35pt;margin-top:7.8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aLCA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4.</w:t>
            </w:r>
          </w:p>
        </w:tc>
        <w:tc>
          <w:tcPr>
            <w:tcW w:w="3969" w:type="dxa"/>
            <w:tcBorders>
              <w:bottom w:val="single" w:sz="4" w:space="0" w:color="auto"/>
            </w:tcBorders>
          </w:tcPr>
          <w:p w:rsidR="000361B2" w:rsidRPr="00E470C7" w:rsidRDefault="000361B2" w:rsidP="004E64D6">
            <w:pPr>
              <w:shd w:val="clear" w:color="auto" w:fill="FFFFFF"/>
              <w:tabs>
                <w:tab w:val="left" w:pos="9498"/>
              </w:tabs>
              <w:spacing w:after="0" w:line="240" w:lineRule="auto"/>
              <w:ind w:left="6" w:right="-25" w:firstLine="27"/>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Схема границ предполагаемых к использованию земель части земельного участка на кадастровом плане территории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533C1031" wp14:editId="42461785">
                      <wp:simplePos x="0" y="0"/>
                      <wp:positionH relativeFrom="column">
                        <wp:posOffset>-4445</wp:posOffset>
                      </wp:positionH>
                      <wp:positionV relativeFrom="paragraph">
                        <wp:posOffset>99060</wp:posOffset>
                      </wp:positionV>
                      <wp:extent cx="381000" cy="228600"/>
                      <wp:effectExtent l="57150" t="38100" r="76200" b="952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7E781" id="Прямоугольник 69" o:spid="_x0000_s1026" style="position:absolute;margin-left:-.35pt;margin-top:7.8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5.</w:t>
            </w:r>
          </w:p>
        </w:tc>
        <w:tc>
          <w:tcPr>
            <w:tcW w:w="3969" w:type="dxa"/>
            <w:tcBorders>
              <w:bottom w:val="single" w:sz="4" w:space="0" w:color="auto"/>
            </w:tcBorders>
          </w:tcPr>
          <w:p w:rsidR="000361B2" w:rsidRPr="00E470C7" w:rsidRDefault="000361B2" w:rsidP="001939F7">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Технико-экономические характеристики (показатели) предполагаемого к размещению объекта (в случае, если выдача разрешения на использование земель или </w:t>
            </w:r>
            <w:r w:rsidR="002E7B48" w:rsidRPr="00E470C7">
              <w:rPr>
                <w:rFonts w:ascii="Times New Roman" w:eastAsia="Times New Roman" w:hAnsi="Times New Roman" w:cs="Times New Roman"/>
                <w:lang w:eastAsia="ru-RU"/>
              </w:rPr>
              <w:t>земельного участка</w:t>
            </w:r>
            <w:r w:rsidRPr="00E470C7">
              <w:rPr>
                <w:rFonts w:ascii="Times New Roman" w:eastAsia="Times New Roman" w:hAnsi="Times New Roman" w:cs="Times New Roman"/>
                <w:lang w:eastAsia="ru-RU"/>
              </w:rPr>
              <w:t xml:space="preserve"> осуществляется в порядке, предусмотренном постановлением Правительства Калининградской области</w:t>
            </w:r>
            <w:r w:rsidR="002E7B48"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lang w:eastAsia="ru-RU"/>
              </w:rPr>
              <w:t>от 04.12.2015 № 676)</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16011C7D" wp14:editId="43AEB2B7">
                      <wp:simplePos x="0" y="0"/>
                      <wp:positionH relativeFrom="column">
                        <wp:posOffset>-4445</wp:posOffset>
                      </wp:positionH>
                      <wp:positionV relativeFrom="paragraph">
                        <wp:posOffset>99060</wp:posOffset>
                      </wp:positionV>
                      <wp:extent cx="381000" cy="228600"/>
                      <wp:effectExtent l="57150" t="38100" r="76200" b="952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F461E1" id="Прямоугольник 67" o:spid="_x0000_s1026" style="position:absolute;margin-left:-.35pt;margin-top:7.8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6.</w:t>
            </w:r>
          </w:p>
        </w:tc>
        <w:tc>
          <w:tcPr>
            <w:tcW w:w="3969" w:type="dxa"/>
            <w:tcBorders>
              <w:bottom w:val="single" w:sz="4" w:space="0" w:color="auto"/>
            </w:tcBorders>
          </w:tcPr>
          <w:p w:rsidR="000361B2" w:rsidRPr="00E470C7" w:rsidRDefault="000361B2" w:rsidP="000361B2">
            <w:pPr>
              <w:shd w:val="clear" w:color="auto" w:fill="FFFFFF"/>
              <w:tabs>
                <w:tab w:val="left" w:pos="9498"/>
              </w:tabs>
              <w:spacing w:after="0" w:line="240" w:lineRule="auto"/>
              <w:ind w:left="6" w:right="-25" w:firstLine="27"/>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Технические условия для размещения объекта (при необходимости)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200ADF03" wp14:editId="5C1A4955">
                      <wp:simplePos x="0" y="0"/>
                      <wp:positionH relativeFrom="column">
                        <wp:posOffset>-4445</wp:posOffset>
                      </wp:positionH>
                      <wp:positionV relativeFrom="paragraph">
                        <wp:posOffset>99060</wp:posOffset>
                      </wp:positionV>
                      <wp:extent cx="381000" cy="228600"/>
                      <wp:effectExtent l="57150" t="38100" r="76200" b="952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39D8F" id="Прямоугольник 63" o:spid="_x0000_s1026" style="position:absolute;margin-left:-.35pt;margin-top:7.8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iW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i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7</w:t>
            </w:r>
            <w:r w:rsidR="000361B2" w:rsidRPr="00E470C7">
              <w:rPr>
                <w:rFonts w:ascii="Times New Roman" w:eastAsia="Times New Roman" w:hAnsi="Times New Roman" w:cs="Times New Roman"/>
                <w:lang w:eastAsia="ru-RU"/>
              </w:rPr>
              <w:t>.</w:t>
            </w:r>
          </w:p>
        </w:tc>
        <w:tc>
          <w:tcPr>
            <w:tcW w:w="3969" w:type="dxa"/>
            <w:tcBorders>
              <w:bottom w:val="single" w:sz="4" w:space="0" w:color="auto"/>
            </w:tcBorders>
          </w:tcPr>
          <w:p w:rsidR="000361B2" w:rsidRPr="00E470C7" w:rsidRDefault="000361B2" w:rsidP="00171EBE">
            <w:pPr>
              <w:shd w:val="clear" w:color="auto" w:fill="FFFFFF"/>
              <w:tabs>
                <w:tab w:val="left" w:pos="9498"/>
              </w:tabs>
              <w:spacing w:after="0" w:line="240" w:lineRule="auto"/>
              <w:ind w:left="6"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Выписка из ЕГРН </w:t>
            </w:r>
            <w:r w:rsidR="00171EBE" w:rsidRPr="00E470C7">
              <w:rPr>
                <w:rFonts w:ascii="Times New Roman" w:eastAsia="Times New Roman" w:hAnsi="Times New Roman" w:cs="Times New Roman"/>
                <w:lang w:eastAsia="ru-RU"/>
              </w:rPr>
              <w:t>об объекте недвижимости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noProof/>
                <w:color w:val="FF6600"/>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777C3A83" wp14:editId="73DD9E5C">
                      <wp:simplePos x="0" y="0"/>
                      <wp:positionH relativeFrom="column">
                        <wp:posOffset>15875</wp:posOffset>
                      </wp:positionH>
                      <wp:positionV relativeFrom="paragraph">
                        <wp:posOffset>19050</wp:posOffset>
                      </wp:positionV>
                      <wp:extent cx="381000" cy="228600"/>
                      <wp:effectExtent l="0" t="0" r="38100" b="571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AC613" id="Прямоугольник 61" o:spid="_x0000_s1026" style="position:absolute;margin-left:1.25pt;margin-top:1.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" fillcolor="#666" strokecolor="#666" strokeweight="1pt">
                      <v:fill color2="#ccc" angle="135" focus="50%" type="gradient"/>
                      <v:shadow on="t" color="#7f7f7f" opacity=".5" offset="1p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8</w:t>
            </w:r>
            <w:r w:rsidR="000361B2" w:rsidRPr="00E470C7">
              <w:rPr>
                <w:rFonts w:ascii="Times New Roman" w:eastAsia="Times New Roman" w:hAnsi="Times New Roman" w:cs="Times New Roman"/>
                <w:lang w:eastAsia="ru-RU"/>
              </w:rPr>
              <w:t>.</w:t>
            </w:r>
          </w:p>
        </w:tc>
        <w:tc>
          <w:tcPr>
            <w:tcW w:w="3969" w:type="dxa"/>
            <w:tcBorders>
              <w:bottom w:val="single" w:sz="4" w:space="0" w:color="auto"/>
            </w:tcBorders>
          </w:tcPr>
          <w:p w:rsidR="000361B2" w:rsidRPr="00E470C7" w:rsidRDefault="001939F7" w:rsidP="000361B2">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Копия лицензии, удостоверяющей право проведения работ по геологическому изучению недр (в </w:t>
            </w:r>
            <w:r w:rsidRPr="00E470C7">
              <w:rPr>
                <w:rFonts w:ascii="Times New Roman" w:eastAsia="Times New Roman" w:hAnsi="Times New Roman" w:cs="Times New Roman"/>
                <w:lang w:eastAsia="ru-RU"/>
              </w:rPr>
              <w:lastRenderedPageBreak/>
              <w:t>случае, если выдача Разрешения осуществляется для целей, предусмотренных пп. 3 п. 1 ст. 39.34 Земельного кодекса Российской Федерации)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1811297C" wp14:editId="65712979">
                      <wp:simplePos x="0" y="0"/>
                      <wp:positionH relativeFrom="column">
                        <wp:posOffset>-22225</wp:posOffset>
                      </wp:positionH>
                      <wp:positionV relativeFrom="paragraph">
                        <wp:posOffset>-83185</wp:posOffset>
                      </wp:positionV>
                      <wp:extent cx="381000" cy="228600"/>
                      <wp:effectExtent l="0" t="0" r="38100" b="571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0E824" id="Прямоугольник 60" o:spid="_x0000_s1026" style="position:absolute;margin-left:-1.75pt;margin-top:-6.5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" fillcolor="#666" strokecolor="#666" strokeweight="1pt">
                      <v:fill color2="#ccc" angle="135" focus="50%" type="gradient"/>
                      <v:shadow on="t" color="#7f7f7f" opacity=".5" offset="1p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lastRenderedPageBreak/>
              <w:t>9</w:t>
            </w:r>
            <w:r w:rsidR="000361B2" w:rsidRPr="00E470C7">
              <w:rPr>
                <w:rFonts w:ascii="Times New Roman" w:eastAsia="Times New Roman" w:hAnsi="Times New Roman" w:cs="Times New Roman"/>
                <w:lang w:eastAsia="ru-RU"/>
              </w:rPr>
              <w:t>.</w:t>
            </w:r>
          </w:p>
        </w:tc>
        <w:tc>
          <w:tcPr>
            <w:tcW w:w="3969" w:type="dxa"/>
            <w:tcBorders>
              <w:bottom w:val="single" w:sz="4" w:space="0" w:color="auto"/>
            </w:tcBorders>
          </w:tcPr>
          <w:p w:rsidR="000361B2" w:rsidRPr="00E470C7" w:rsidRDefault="001939F7" w:rsidP="000361B2">
            <w:pPr>
              <w:shd w:val="clear" w:color="auto" w:fill="FFFFFF"/>
              <w:tabs>
                <w:tab w:val="left" w:pos="9498"/>
              </w:tabs>
              <w:spacing w:after="0" w:line="240" w:lineRule="auto"/>
              <w:ind w:left="6" w:right="-25" w:hanging="6"/>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Иные документы, подтверждающие основания для использования земель или земельного участка в целях, предусмотренных п. 1 ст. 39.34</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41510656" wp14:editId="5C6CE2FD">
                      <wp:simplePos x="0" y="0"/>
                      <wp:positionH relativeFrom="column">
                        <wp:posOffset>25400</wp:posOffset>
                      </wp:positionH>
                      <wp:positionV relativeFrom="paragraph">
                        <wp:posOffset>-66040</wp:posOffset>
                      </wp:positionV>
                      <wp:extent cx="381000" cy="228600"/>
                      <wp:effectExtent l="0" t="0" r="38100" b="571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2BDE9" id="Прямоугольник 58" o:spid="_x0000_s1026" style="position:absolute;margin-left:2pt;margin-top:-5.2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" fillcolor="#666" strokecolor="#666" strokeweight="1pt">
                      <v:fill color2="#ccc" angle="135" focus="50%" type="gradient"/>
                      <v:shadow on="t" color="#7f7f7f" opacity=".5" offset="1p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1939F7">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1</w:t>
            </w:r>
            <w:r w:rsidR="001939F7" w:rsidRPr="00E470C7">
              <w:rPr>
                <w:rFonts w:ascii="Times New Roman" w:eastAsia="Times New Roman" w:hAnsi="Times New Roman" w:cs="Times New Roman"/>
                <w:lang w:eastAsia="ru-RU"/>
              </w:rPr>
              <w:t>0</w:t>
            </w:r>
            <w:r w:rsidRPr="00E470C7">
              <w:rPr>
                <w:rFonts w:ascii="Times New Roman" w:eastAsia="Times New Roman" w:hAnsi="Times New Roman" w:cs="Times New Roman"/>
                <w:lang w:eastAsia="ru-RU"/>
              </w:rPr>
              <w:t>.</w:t>
            </w:r>
          </w:p>
        </w:tc>
        <w:tc>
          <w:tcPr>
            <w:tcW w:w="3969" w:type="dxa"/>
            <w:tcBorders>
              <w:bottom w:val="single" w:sz="4" w:space="0" w:color="auto"/>
            </w:tcBorders>
          </w:tcPr>
          <w:p w:rsidR="001939F7" w:rsidRPr="00E470C7" w:rsidRDefault="001939F7" w:rsidP="001939F7">
            <w:pPr>
              <w:shd w:val="clear" w:color="auto" w:fill="FFFFFF"/>
              <w:tabs>
                <w:tab w:val="left" w:pos="9498"/>
              </w:tabs>
              <w:spacing w:after="0" w:line="240" w:lineRule="auto"/>
              <w:ind w:left="6" w:right="-25" w:hanging="6"/>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Документы, подтверждающие отнесение объектов (объекта) к видам объектов, установленным перечнем, определенным постановлением Правительства РФ от 03.12.2014 </w:t>
            </w:r>
          </w:p>
          <w:p w:rsidR="000361B2" w:rsidRPr="00E470C7" w:rsidRDefault="001939F7" w:rsidP="001939F7">
            <w:pPr>
              <w:shd w:val="clear" w:color="auto" w:fill="FFFFFF"/>
              <w:tabs>
                <w:tab w:val="left" w:pos="9498"/>
              </w:tabs>
              <w:spacing w:after="0" w:line="240" w:lineRule="auto"/>
              <w:ind w:left="6" w:right="-25" w:hanging="6"/>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1300</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584CE444" wp14:editId="18DDF52C">
                      <wp:simplePos x="0" y="0"/>
                      <wp:positionH relativeFrom="column">
                        <wp:posOffset>8890</wp:posOffset>
                      </wp:positionH>
                      <wp:positionV relativeFrom="paragraph">
                        <wp:posOffset>-215265</wp:posOffset>
                      </wp:positionV>
                      <wp:extent cx="381000" cy="228600"/>
                      <wp:effectExtent l="0" t="0" r="38100" b="571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A124A" id="Прямоугольник 59" o:spid="_x0000_s1026" style="position:absolute;margin-left:.7pt;margin-top:-16.95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" fillcolor="#666" strokecolor="#666" strokeweight="1pt">
                      <v:fill color2="#ccc" angle="135" focus="50%" type="gradient"/>
                      <v:shadow on="t" color="#7f7f7f" opacity=".5" offset="1pt"/>
                    </v:rect>
                  </w:pict>
                </mc:Fallback>
              </mc:AlternateContent>
            </w:r>
          </w:p>
        </w:tc>
      </w:tr>
    </w:tbl>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bl>
      <w:tblPr>
        <w:tblW w:w="18537" w:type="dxa"/>
        <w:tblLook w:val="00A0" w:firstRow="1" w:lastRow="0" w:firstColumn="1" w:lastColumn="0" w:noHBand="0" w:noVBand="0"/>
      </w:tblPr>
      <w:tblGrid>
        <w:gridCol w:w="1101"/>
        <w:gridCol w:w="17436"/>
      </w:tblGrid>
      <w:tr w:rsidR="000361B2" w:rsidRPr="00E470C7" w:rsidTr="00997805">
        <w:trPr>
          <w:trHeight w:val="355"/>
        </w:trPr>
        <w:tc>
          <w:tcPr>
            <w:tcW w:w="110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1613651D" wp14:editId="011AD1FF">
                      <wp:simplePos x="0" y="0"/>
                      <wp:positionH relativeFrom="column">
                        <wp:posOffset>72390</wp:posOffset>
                      </wp:positionH>
                      <wp:positionV relativeFrom="paragraph">
                        <wp:posOffset>9525</wp:posOffset>
                      </wp:positionV>
                      <wp:extent cx="285750" cy="171450"/>
                      <wp:effectExtent l="57150" t="38100" r="76200" b="952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2E22C" id="Прямоугольник 55" o:spid="_x0000_s1026" style="position:absolute;margin-left:5.7pt;margin-top:.75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jn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&#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BoJbjnBAMAAP4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17436"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документы, которые заявитель должен представить самостоятельно</w:t>
            </w:r>
          </w:p>
        </w:tc>
      </w:tr>
      <w:tr w:rsidR="000361B2" w:rsidRPr="00E470C7" w:rsidTr="00997805">
        <w:trPr>
          <w:trHeight w:val="391"/>
        </w:trPr>
        <w:tc>
          <w:tcPr>
            <w:tcW w:w="110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7CF6C98C" wp14:editId="229EFC9E">
                      <wp:simplePos x="0" y="0"/>
                      <wp:positionH relativeFrom="column">
                        <wp:posOffset>72390</wp:posOffset>
                      </wp:positionH>
                      <wp:positionV relativeFrom="paragraph">
                        <wp:posOffset>22225</wp:posOffset>
                      </wp:positionV>
                      <wp:extent cx="285750" cy="171450"/>
                      <wp:effectExtent l="57150" t="38100" r="76200" b="952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CD545" id="Прямоугольник 54" o:spid="_x0000_s1026" style="position:absolute;margin-left:5.7pt;margin-top:1.7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FzXg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c>
          <w:tcPr>
            <w:tcW w:w="17436"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документы, которые заявитель вправе представить по собственной инициативе</w:t>
            </w:r>
          </w:p>
        </w:tc>
      </w:tr>
    </w:tbl>
    <w:p w:rsidR="000361B2" w:rsidRPr="00E470C7" w:rsidRDefault="0021753C" w:rsidP="00AC1C90">
      <w:pPr>
        <w:spacing w:after="0" w:line="240" w:lineRule="auto"/>
        <w:ind w:right="-143"/>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                                                                                                      </w:t>
      </w:r>
      <w:r w:rsidR="00FF0ED3" w:rsidRPr="00E470C7">
        <w:rPr>
          <w:rFonts w:ascii="Times New Roman" w:eastAsia="Times New Roman" w:hAnsi="Times New Roman" w:cs="Times New Roman"/>
          <w:lang w:eastAsia="ru-RU"/>
        </w:rPr>
        <w:t xml:space="preserve">    </w:t>
      </w:r>
      <w:r w:rsidR="000361B2" w:rsidRPr="00E470C7">
        <w:rPr>
          <w:rFonts w:ascii="Times New Roman" w:eastAsia="Times New Roman" w:hAnsi="Times New Roman" w:cs="Times New Roman"/>
          <w:lang w:eastAsia="ru-RU"/>
        </w:rPr>
        <w:t xml:space="preserve"> ___</w:t>
      </w:r>
      <w:r w:rsidRPr="00E470C7">
        <w:rPr>
          <w:rFonts w:ascii="Times New Roman" w:eastAsia="Times New Roman" w:hAnsi="Times New Roman" w:cs="Times New Roman"/>
          <w:lang w:eastAsia="ru-RU"/>
        </w:rPr>
        <w:t>_____________________________________________________</w:t>
      </w:r>
      <w:r w:rsidR="00FF0ED3" w:rsidRPr="00E470C7">
        <w:rPr>
          <w:rFonts w:ascii="Times New Roman" w:eastAsia="Times New Roman" w:hAnsi="Times New Roman" w:cs="Times New Roman"/>
          <w:lang w:eastAsia="ru-RU"/>
        </w:rPr>
        <w:t>__</w:t>
      </w:r>
      <w:r w:rsidR="000361B2" w:rsidRPr="00E470C7">
        <w:rPr>
          <w:rFonts w:ascii="Times New Roman" w:eastAsia="Times New Roman" w:hAnsi="Times New Roman" w:cs="Times New Roman"/>
          <w:lang w:eastAsia="ru-RU"/>
        </w:rPr>
        <w:t>_____________________________</w:t>
      </w:r>
      <w:r w:rsidR="00AC1C90" w:rsidRPr="00E470C7">
        <w:rPr>
          <w:rFonts w:ascii="Times New Roman" w:eastAsia="Times New Roman" w:hAnsi="Times New Roman" w:cs="Times New Roman"/>
          <w:lang w:eastAsia="ru-RU"/>
        </w:rPr>
        <w:t>_</w:t>
      </w:r>
    </w:p>
    <w:p w:rsidR="000361B2" w:rsidRPr="00E470C7" w:rsidRDefault="000361B2" w:rsidP="00FF0ED3">
      <w:pPr>
        <w:tabs>
          <w:tab w:val="left" w:pos="9498"/>
        </w:tabs>
        <w:spacing w:after="0" w:line="240" w:lineRule="auto"/>
        <w:ind w:right="405"/>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 xml:space="preserve">       (должность сотрудника, принявшего документы)                                                                                  (подпись, Ф.И.О.)</w:t>
      </w:r>
    </w:p>
    <w:p w:rsidR="000361B2" w:rsidRPr="00E470C7" w:rsidRDefault="000361B2" w:rsidP="00AC1C90">
      <w:pPr>
        <w:spacing w:after="0" w:line="240" w:lineRule="auto"/>
        <w:ind w:right="-143"/>
        <w:jc w:val="right"/>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                                                                                         </w:t>
      </w:r>
      <w:r w:rsidR="0021753C"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lang w:eastAsia="ru-RU"/>
        </w:rPr>
        <w:t xml:space="preserve"> _____________________________</w:t>
      </w:r>
      <w:r w:rsidR="00AC1C90" w:rsidRPr="00E470C7">
        <w:rPr>
          <w:rFonts w:ascii="Times New Roman" w:eastAsia="Times New Roman" w:hAnsi="Times New Roman" w:cs="Times New Roman"/>
          <w:lang w:eastAsia="ru-RU"/>
        </w:rPr>
        <w:t>_</w:t>
      </w:r>
      <w:r w:rsidRPr="00E470C7">
        <w:rPr>
          <w:rFonts w:ascii="Times New Roman" w:eastAsia="Times New Roman" w:hAnsi="Times New Roman" w:cs="Times New Roman"/>
          <w:lang w:eastAsia="ru-RU"/>
        </w:rPr>
        <w:t>______</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 xml:space="preserve">дата выдачи расписки  </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(указывается сотрудником, принявшим документы)</w:t>
      </w:r>
    </w:p>
    <w:p w:rsidR="000361B2" w:rsidRPr="00E470C7" w:rsidRDefault="000361B2" w:rsidP="00AC1C90">
      <w:pPr>
        <w:tabs>
          <w:tab w:val="left" w:pos="9356"/>
        </w:tabs>
        <w:spacing w:after="0" w:line="240" w:lineRule="auto"/>
        <w:ind w:right="140"/>
        <w:jc w:val="right"/>
        <w:rPr>
          <w:rFonts w:ascii="Times New Roman" w:eastAsia="Times New Roman" w:hAnsi="Times New Roman" w:cs="Times New Roman"/>
          <w:i/>
          <w:lang w:eastAsia="ru-RU"/>
        </w:rPr>
      </w:pPr>
      <w:r w:rsidRPr="00E470C7">
        <w:rPr>
          <w:rFonts w:ascii="Times New Roman" w:eastAsia="Times New Roman" w:hAnsi="Times New Roman" w:cs="Times New Roman"/>
          <w:i/>
          <w:lang w:eastAsia="ru-RU"/>
        </w:rPr>
        <w:t>___________________________________</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 xml:space="preserve">дата получения результата </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(указывается сотрудником, принявшим документы)</w:t>
      </w:r>
    </w:p>
    <w:p w:rsidR="000361B2" w:rsidRPr="00E470C7" w:rsidRDefault="000361B2" w:rsidP="00FF0ED3">
      <w:pPr>
        <w:tabs>
          <w:tab w:val="left" w:pos="9498"/>
        </w:tabs>
        <w:spacing w:after="0" w:line="240" w:lineRule="auto"/>
        <w:ind w:right="405"/>
        <w:rPr>
          <w:rFonts w:ascii="Times New Roman" w:eastAsia="Times New Roman" w:hAnsi="Times New Roman" w:cs="Times New Roman"/>
          <w:b/>
          <w:i/>
          <w:sz w:val="18"/>
          <w:szCs w:val="18"/>
          <w:u w:val="single"/>
          <w:lang w:eastAsia="ru-RU"/>
        </w:rPr>
      </w:pPr>
    </w:p>
    <w:p w:rsidR="000361B2" w:rsidRPr="00E470C7" w:rsidRDefault="000361B2" w:rsidP="0021753C">
      <w:pPr>
        <w:tabs>
          <w:tab w:val="left" w:pos="9498"/>
        </w:tabs>
        <w:spacing w:after="0" w:line="240" w:lineRule="auto"/>
        <w:ind w:right="140" w:firstLine="708"/>
        <w:jc w:val="both"/>
        <w:rPr>
          <w:rFonts w:ascii="Times New Roman" w:eastAsia="Times New Roman" w:hAnsi="Times New Roman" w:cs="Times New Roman"/>
          <w:lang w:eastAsia="ru-RU"/>
        </w:rPr>
      </w:pPr>
      <w:r w:rsidRPr="00E470C7">
        <w:rPr>
          <w:rFonts w:ascii="Times New Roman" w:eastAsia="Times New Roman" w:hAnsi="Times New Roman" w:cs="Times New Roman"/>
          <w:sz w:val="20"/>
          <w:szCs w:val="20"/>
          <w:u w:val="single"/>
          <w:lang w:eastAsia="ru-RU"/>
        </w:rPr>
        <w:t xml:space="preserve">В случае избрания заявителем способа получения результата муниципальной услуги при личном обращении и неявки заявителя в указанный срок документы будут направлены почтовым отправлением по адресу, указанному в заявлении, на следующий рабочий день после наступления даты получения результата муниципальной услуги. </w:t>
      </w:r>
    </w:p>
    <w:p w:rsidR="0021753C" w:rsidRPr="00E470C7" w:rsidRDefault="0021753C" w:rsidP="00FF0ED3">
      <w:pPr>
        <w:tabs>
          <w:tab w:val="left" w:pos="9498"/>
        </w:tabs>
        <w:spacing w:after="0" w:line="240" w:lineRule="auto"/>
        <w:ind w:right="405"/>
        <w:jc w:val="right"/>
        <w:rPr>
          <w:rFonts w:ascii="Times New Roman" w:eastAsia="Times New Roman" w:hAnsi="Times New Roman" w:cs="Times New Roman"/>
          <w:lang w:eastAsia="ru-RU"/>
        </w:rPr>
      </w:pPr>
    </w:p>
    <w:p w:rsidR="000361B2" w:rsidRPr="00E470C7" w:rsidRDefault="000361B2" w:rsidP="00AC1C90">
      <w:pPr>
        <w:tabs>
          <w:tab w:val="left" w:pos="9498"/>
        </w:tabs>
        <w:spacing w:after="0" w:line="240" w:lineRule="auto"/>
        <w:ind w:right="140"/>
        <w:jc w:val="right"/>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___________________________________________________</w:t>
      </w:r>
    </w:p>
    <w:p w:rsidR="000361B2" w:rsidRPr="00E470C7" w:rsidRDefault="000361B2" w:rsidP="00AC1C90">
      <w:pPr>
        <w:tabs>
          <w:tab w:val="left" w:pos="9498"/>
        </w:tabs>
        <w:spacing w:after="0" w:line="240" w:lineRule="auto"/>
        <w:ind w:right="140"/>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(фамилия, инициалы, подпись заявителя)</w:t>
      </w:r>
    </w:p>
    <w:p w:rsidR="000361B2" w:rsidRPr="00E470C7" w:rsidRDefault="000361B2" w:rsidP="00AC1C90">
      <w:pPr>
        <w:tabs>
          <w:tab w:val="left" w:pos="9498"/>
        </w:tabs>
        <w:spacing w:after="0" w:line="240" w:lineRule="auto"/>
        <w:ind w:right="140"/>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__________________________________                                     __________________________</w:t>
      </w:r>
      <w:r w:rsidR="001E1B43" w:rsidRPr="00E470C7">
        <w:rPr>
          <w:rFonts w:ascii="Times New Roman" w:eastAsia="Times New Roman" w:hAnsi="Times New Roman" w:cs="Times New Roman"/>
          <w:lang w:eastAsia="ru-RU"/>
        </w:rPr>
        <w:t>____</w:t>
      </w:r>
      <w:r w:rsidRPr="00E470C7">
        <w:rPr>
          <w:rFonts w:ascii="Times New Roman" w:eastAsia="Times New Roman" w:hAnsi="Times New Roman" w:cs="Times New Roman"/>
          <w:lang w:eastAsia="ru-RU"/>
        </w:rPr>
        <w:t xml:space="preserve">_____    </w:t>
      </w:r>
    </w:p>
    <w:p w:rsidR="000361B2" w:rsidRPr="00E470C7" w:rsidRDefault="000361B2" w:rsidP="00AC1C90">
      <w:pPr>
        <w:tabs>
          <w:tab w:val="left" w:pos="9498"/>
        </w:tabs>
        <w:spacing w:after="0" w:line="240" w:lineRule="auto"/>
        <w:ind w:right="140"/>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(должность сотрудника, выдавшего документы)                                                      (подпись, фамилия, инициалы)</w:t>
      </w:r>
    </w:p>
    <w:p w:rsidR="00AC1C90" w:rsidRPr="00E470C7" w:rsidRDefault="00AC1C90" w:rsidP="00AC1C90">
      <w:pPr>
        <w:tabs>
          <w:tab w:val="left" w:pos="9498"/>
        </w:tabs>
        <w:spacing w:after="0" w:line="240" w:lineRule="auto"/>
        <w:ind w:right="140"/>
        <w:rPr>
          <w:rFonts w:ascii="Times New Roman" w:eastAsia="Times New Roman" w:hAnsi="Times New Roman" w:cs="Times New Roman"/>
          <w:lang w:eastAsia="ru-RU"/>
        </w:rPr>
      </w:pPr>
    </w:p>
    <w:p w:rsidR="000361B2" w:rsidRPr="00E470C7" w:rsidRDefault="000361B2" w:rsidP="001E1B43">
      <w:pPr>
        <w:tabs>
          <w:tab w:val="left" w:pos="5950"/>
        </w:tabs>
        <w:spacing w:after="0" w:line="240" w:lineRule="auto"/>
        <w:ind w:right="140"/>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w:t>
      </w:r>
      <w:r w:rsidR="001E1B43" w:rsidRPr="00E470C7">
        <w:rPr>
          <w:rFonts w:ascii="Times New Roman" w:eastAsia="Times New Roman" w:hAnsi="Times New Roman" w:cs="Times New Roman"/>
          <w:lang w:eastAsia="ru-RU"/>
        </w:rPr>
        <w:tab/>
        <w:t>_________________________________</w:t>
      </w:r>
    </w:p>
    <w:p w:rsidR="000361B2" w:rsidRPr="00E470C7" w:rsidRDefault="000361B2" w:rsidP="00AC1C90">
      <w:pPr>
        <w:tabs>
          <w:tab w:val="left" w:pos="9498"/>
        </w:tabs>
        <w:spacing w:after="0" w:line="240" w:lineRule="auto"/>
        <w:ind w:right="140"/>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(дата выдачи (получения) документов)                                               (фамилия, инициалы, подпись лица, получившего документы)</w:t>
      </w: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8F1999" w:rsidRPr="00E470C7" w:rsidRDefault="008F1999"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8F1999" w:rsidRPr="00E470C7" w:rsidRDefault="008F1999"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8F1999" w:rsidRPr="00E470C7" w:rsidRDefault="008F1999"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755504" w:rsidRPr="00E470C7" w:rsidRDefault="00755504"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AC1C90" w:rsidRPr="00E470C7" w:rsidRDefault="00AC1C90"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755504" w:rsidRPr="00E470C7" w:rsidRDefault="00755504"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AC1C90" w:rsidRPr="00E470C7" w:rsidRDefault="00AC1C90" w:rsidP="0021753C">
      <w:pPr>
        <w:tabs>
          <w:tab w:val="left" w:pos="9498"/>
        </w:tabs>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0361B2" w:rsidRPr="00E470C7" w:rsidRDefault="000361B2" w:rsidP="0021753C">
      <w:pPr>
        <w:tabs>
          <w:tab w:val="left" w:pos="9498"/>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14</w:t>
      </w:r>
    </w:p>
    <w:p w:rsidR="000361B2" w:rsidRPr="00E470C7" w:rsidRDefault="0021753C" w:rsidP="0021753C">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361B2">
      <w:pPr>
        <w:tabs>
          <w:tab w:val="left" w:pos="9498"/>
        </w:tabs>
        <w:suppressAutoHyphens/>
        <w:autoSpaceDE w:val="0"/>
        <w:spacing w:after="0" w:line="240" w:lineRule="auto"/>
        <w:ind w:left="4860"/>
        <w:rPr>
          <w:rFonts w:ascii="Times New Roman" w:eastAsia="Times New Roman" w:hAnsi="Times New Roman" w:cs="Times New Roman"/>
          <w:lang w:eastAsia="ar-SA"/>
        </w:rPr>
      </w:pPr>
    </w:p>
    <w:p w:rsidR="000361B2" w:rsidRPr="00E470C7" w:rsidRDefault="000361B2" w:rsidP="0021753C">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ru-RU"/>
        </w:rPr>
        <w:t>Комитет муниципального имущества и земельных    ресурсов Администрации</w:t>
      </w: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4"/>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4"/>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У В Е Д О М Л Е Н И Е</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об отказе в приеме документов</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 xml:space="preserve">для предоставления муниципальной услуги по выдаче разрешения </w:t>
      </w:r>
      <w:r w:rsidR="001939F7" w:rsidRPr="00E470C7">
        <w:rPr>
          <w:rFonts w:ascii="Times New Roman" w:eastAsia="Times New Roman" w:hAnsi="Times New Roman" w:cs="Times New Roman"/>
          <w:sz w:val="24"/>
          <w:lang w:eastAsia="ru-RU"/>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color w:val="FF6600"/>
          <w:sz w:val="24"/>
          <w:lang w:eastAsia="ru-RU"/>
        </w:rPr>
      </w:pPr>
      <w:r w:rsidRPr="00E470C7">
        <w:rPr>
          <w:rFonts w:ascii="Times New Roman" w:eastAsia="Times New Roman" w:hAnsi="Times New Roman" w:cs="Times New Roman"/>
          <w:sz w:val="24"/>
          <w:lang w:eastAsia="ru-RU"/>
        </w:rPr>
        <w:t>Вход. № _______ от «___» ________ 20___ г., код услуги 028-64/у</w:t>
      </w: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4"/>
          <w:lang w:eastAsia="ru-RU"/>
        </w:rPr>
      </w:pPr>
    </w:p>
    <w:p w:rsidR="0021753C" w:rsidRPr="00E470C7" w:rsidRDefault="000361B2" w:rsidP="0021753C">
      <w:pPr>
        <w:widowControl w:val="0"/>
        <w:tabs>
          <w:tab w:val="left" w:pos="9779"/>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E470C7">
        <w:rPr>
          <w:rFonts w:ascii="Times New Roman" w:eastAsia="Times New Roman" w:hAnsi="Times New Roman" w:cs="Times New Roman"/>
          <w:sz w:val="24"/>
          <w:lang w:eastAsia="ru-RU"/>
        </w:rPr>
        <w:t xml:space="preserve">Дано заявителю </w:t>
      </w:r>
      <w:r w:rsidRPr="00E470C7">
        <w:rPr>
          <w:rFonts w:ascii="Times New Roman" w:eastAsia="Times New Roman" w:hAnsi="Times New Roman" w:cs="Times New Roman"/>
          <w:lang w:eastAsia="ru-RU"/>
        </w:rPr>
        <w:t>_______</w:t>
      </w:r>
      <w:r w:rsidR="00FF0ED3" w:rsidRPr="00E470C7">
        <w:rPr>
          <w:rFonts w:ascii="Times New Roman" w:eastAsia="Times New Roman" w:hAnsi="Times New Roman" w:cs="Times New Roman"/>
          <w:lang w:eastAsia="ru-RU"/>
        </w:rPr>
        <w:t>_____________</w:t>
      </w:r>
      <w:r w:rsidRPr="00E470C7">
        <w:rPr>
          <w:rFonts w:ascii="Times New Roman" w:eastAsia="Times New Roman" w:hAnsi="Times New Roman" w:cs="Times New Roman"/>
          <w:lang w:eastAsia="ru-RU"/>
        </w:rPr>
        <w:t>________________________________________</w:t>
      </w:r>
      <w:r w:rsidR="0021753C" w:rsidRPr="00E470C7">
        <w:rPr>
          <w:rFonts w:ascii="Times New Roman" w:eastAsia="Times New Roman" w:hAnsi="Times New Roman" w:cs="Times New Roman"/>
          <w:lang w:eastAsia="ru-RU"/>
        </w:rPr>
        <w:t>________</w:t>
      </w:r>
      <w:r w:rsidRPr="00E470C7">
        <w:rPr>
          <w:rFonts w:ascii="Times New Roman" w:eastAsia="Times New Roman" w:hAnsi="Times New Roman" w:cs="Times New Roman"/>
          <w:lang w:eastAsia="ru-RU"/>
        </w:rPr>
        <w:t>______</w:t>
      </w:r>
      <w:r w:rsidR="00FD63D5" w:rsidRPr="00E470C7">
        <w:rPr>
          <w:rFonts w:ascii="Times New Roman" w:eastAsia="Times New Roman" w:hAnsi="Times New Roman" w:cs="Times New Roman"/>
          <w:lang w:eastAsia="ru-RU"/>
        </w:rPr>
        <w:t>_____</w:t>
      </w:r>
      <w:r w:rsidR="00AC1C90" w:rsidRPr="00E470C7">
        <w:rPr>
          <w:rFonts w:ascii="Times New Roman" w:eastAsia="Times New Roman" w:hAnsi="Times New Roman" w:cs="Times New Roman"/>
          <w:lang w:eastAsia="ru-RU"/>
        </w:rPr>
        <w:t>_</w:t>
      </w:r>
      <w:r w:rsidR="00FD63D5" w:rsidRPr="00E470C7">
        <w:rPr>
          <w:rFonts w:ascii="Times New Roman" w:eastAsia="Times New Roman" w:hAnsi="Times New Roman" w:cs="Times New Roman"/>
          <w:lang w:eastAsia="ru-RU"/>
        </w:rPr>
        <w:t>________</w:t>
      </w:r>
    </w:p>
    <w:p w:rsidR="000361B2" w:rsidRPr="00E470C7" w:rsidRDefault="000361B2" w:rsidP="0021753C">
      <w:pPr>
        <w:widowControl w:val="0"/>
        <w:tabs>
          <w:tab w:val="left" w:pos="9498"/>
        </w:tabs>
        <w:autoSpaceDE w:val="0"/>
        <w:autoSpaceDN w:val="0"/>
        <w:adjustRightInd w:val="0"/>
        <w:spacing w:after="0" w:line="240" w:lineRule="auto"/>
        <w:ind w:firstLine="708"/>
        <w:jc w:val="center"/>
        <w:rPr>
          <w:rFonts w:ascii="Times New Roman" w:eastAsia="Times New Roman" w:hAnsi="Times New Roman" w:cs="Times New Roman"/>
          <w:lang w:eastAsia="ru-RU"/>
        </w:rPr>
      </w:pPr>
      <w:r w:rsidRPr="00E470C7">
        <w:rPr>
          <w:rFonts w:ascii="Times New Roman" w:eastAsia="Times New Roman" w:hAnsi="Times New Roman" w:cs="Times New Roman"/>
          <w:sz w:val="20"/>
          <w:szCs w:val="20"/>
          <w:lang w:eastAsia="ru-RU"/>
        </w:rPr>
        <w:t>(фамилия, имя, отчество (последнее при наличии) заявителя или представителя</w:t>
      </w:r>
      <w:r w:rsidR="0021753C" w:rsidRPr="00E470C7">
        <w:rPr>
          <w:rFonts w:ascii="Times New Roman" w:eastAsia="Times New Roman" w:hAnsi="Times New Roman" w:cs="Times New Roman"/>
          <w:sz w:val="20"/>
          <w:szCs w:val="20"/>
          <w:lang w:eastAsia="ru-RU"/>
        </w:rPr>
        <w:t xml:space="preserve"> заявителя</w:t>
      </w:r>
    </w:p>
    <w:p w:rsidR="0021753C" w:rsidRPr="00E470C7" w:rsidRDefault="000361B2" w:rsidP="00AC1C90">
      <w:pPr>
        <w:widowControl w:val="0"/>
        <w:tabs>
          <w:tab w:val="left" w:pos="9639"/>
        </w:tabs>
        <w:autoSpaceDE w:val="0"/>
        <w:autoSpaceDN w:val="0"/>
        <w:adjustRightInd w:val="0"/>
        <w:spacing w:after="0" w:line="240" w:lineRule="auto"/>
        <w:jc w:val="both"/>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_____________________________________________________________________</w:t>
      </w:r>
      <w:r w:rsidR="0021753C" w:rsidRPr="00E470C7">
        <w:rPr>
          <w:rFonts w:ascii="Times New Roman" w:eastAsia="Times New Roman" w:hAnsi="Times New Roman" w:cs="Times New Roman"/>
          <w:lang w:eastAsia="ru-RU"/>
        </w:rPr>
        <w:t>______________</w:t>
      </w:r>
      <w:r w:rsidR="00AC1C90" w:rsidRPr="00E470C7">
        <w:rPr>
          <w:rFonts w:ascii="Times New Roman" w:eastAsia="Times New Roman" w:hAnsi="Times New Roman" w:cs="Times New Roman"/>
          <w:lang w:eastAsia="ru-RU"/>
        </w:rPr>
        <w:t>_</w:t>
      </w:r>
      <w:r w:rsidR="0021753C" w:rsidRPr="00E470C7">
        <w:rPr>
          <w:rFonts w:ascii="Times New Roman" w:eastAsia="Times New Roman" w:hAnsi="Times New Roman" w:cs="Times New Roman"/>
          <w:lang w:eastAsia="ru-RU"/>
        </w:rPr>
        <w:t>_</w:t>
      </w:r>
      <w:r w:rsidR="00FD63D5" w:rsidRPr="00E470C7">
        <w:rPr>
          <w:rFonts w:ascii="Times New Roman" w:eastAsia="Times New Roman" w:hAnsi="Times New Roman" w:cs="Times New Roman"/>
          <w:lang w:eastAsia="ru-RU"/>
        </w:rPr>
        <w:t>___</w:t>
      </w:r>
      <w:r w:rsidRPr="00E470C7">
        <w:rPr>
          <w:rFonts w:ascii="Times New Roman" w:eastAsia="Times New Roman" w:hAnsi="Times New Roman" w:cs="Times New Roman"/>
          <w:lang w:eastAsia="ru-RU"/>
        </w:rPr>
        <w:t xml:space="preserve">   </w:t>
      </w:r>
    </w:p>
    <w:p w:rsidR="000361B2" w:rsidRPr="00E470C7" w:rsidRDefault="0021753C" w:rsidP="0021753C">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либо</w:t>
      </w:r>
      <w:r w:rsidRPr="00E470C7">
        <w:rPr>
          <w:rFonts w:ascii="Times New Roman" w:eastAsia="Times New Roman" w:hAnsi="Times New Roman" w:cs="Times New Roman"/>
          <w:lang w:eastAsia="ru-RU"/>
        </w:rPr>
        <w:t xml:space="preserve"> </w:t>
      </w:r>
      <w:r w:rsidR="000361B2" w:rsidRPr="00E470C7">
        <w:rPr>
          <w:rFonts w:ascii="Times New Roman" w:eastAsia="Times New Roman" w:hAnsi="Times New Roman" w:cs="Times New Roman"/>
          <w:sz w:val="20"/>
          <w:szCs w:val="20"/>
          <w:lang w:eastAsia="ru-RU"/>
        </w:rPr>
        <w:t>наименование юридического лица, Ф.И.О. представителя юридического лица)</w:t>
      </w:r>
    </w:p>
    <w:p w:rsidR="000361B2" w:rsidRPr="00E470C7" w:rsidRDefault="000361B2" w:rsidP="0021753C">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4"/>
          <w:lang w:eastAsia="ru-RU"/>
        </w:rPr>
        <w:t>о том, что на приеме ______________</w:t>
      </w:r>
      <w:r w:rsidR="00FF0ED3" w:rsidRPr="00E470C7">
        <w:rPr>
          <w:rFonts w:ascii="Times New Roman" w:eastAsia="Times New Roman" w:hAnsi="Times New Roman" w:cs="Times New Roman"/>
          <w:sz w:val="24"/>
          <w:lang w:eastAsia="ru-RU"/>
        </w:rPr>
        <w:t>___________________</w:t>
      </w:r>
      <w:r w:rsidRPr="00E470C7">
        <w:rPr>
          <w:rFonts w:ascii="Times New Roman" w:eastAsia="Times New Roman" w:hAnsi="Times New Roman" w:cs="Times New Roman"/>
          <w:sz w:val="24"/>
          <w:lang w:eastAsia="ru-RU"/>
        </w:rPr>
        <w:t>_____________</w:t>
      </w:r>
      <w:r w:rsidR="0021753C" w:rsidRPr="00E470C7">
        <w:rPr>
          <w:rFonts w:ascii="Times New Roman" w:eastAsia="Times New Roman" w:hAnsi="Times New Roman" w:cs="Times New Roman"/>
          <w:sz w:val="24"/>
          <w:lang w:eastAsia="ru-RU"/>
        </w:rPr>
        <w:t>_________</w:t>
      </w:r>
      <w:r w:rsidRPr="00E470C7">
        <w:rPr>
          <w:rFonts w:ascii="Times New Roman" w:eastAsia="Times New Roman" w:hAnsi="Times New Roman" w:cs="Times New Roman"/>
          <w:sz w:val="24"/>
          <w:lang w:eastAsia="ru-RU"/>
        </w:rPr>
        <w:t>________ представлены</w:t>
      </w:r>
      <w:r w:rsidR="0021753C" w:rsidRPr="00E470C7">
        <w:rPr>
          <w:rFonts w:ascii="Times New Roman" w:eastAsia="Times New Roman" w:hAnsi="Times New Roman" w:cs="Times New Roman"/>
          <w:sz w:val="24"/>
          <w:lang w:eastAsia="ru-RU"/>
        </w:rPr>
        <w:t xml:space="preserve">                                            </w:t>
      </w:r>
      <w:r w:rsidR="0021753C" w:rsidRPr="00E470C7">
        <w:rPr>
          <w:rFonts w:ascii="Times New Roman" w:eastAsia="Times New Roman" w:hAnsi="Times New Roman" w:cs="Times New Roman"/>
          <w:sz w:val="20"/>
          <w:szCs w:val="20"/>
          <w:lang w:eastAsia="ru-RU"/>
        </w:rPr>
        <w:t>(указать дату и время приема)</w:t>
      </w:r>
      <w:r w:rsidRPr="00E470C7">
        <w:rPr>
          <w:rFonts w:ascii="Times New Roman" w:eastAsia="Times New Roman" w:hAnsi="Times New Roman" w:cs="Times New Roman"/>
          <w:sz w:val="24"/>
          <w:lang w:eastAsia="ru-RU"/>
        </w:rPr>
        <w:br/>
      </w:r>
      <w:r w:rsidRPr="00E470C7">
        <w:rPr>
          <w:rFonts w:ascii="Times New Roman" w:eastAsia="Times New Roman" w:hAnsi="Times New Roman" w:cs="Times New Roman"/>
          <w:sz w:val="20"/>
          <w:szCs w:val="20"/>
          <w:lang w:eastAsia="ru-RU"/>
        </w:rPr>
        <w:t xml:space="preserve">                                                        </w:t>
      </w:r>
    </w:p>
    <w:p w:rsidR="001939F7" w:rsidRPr="00E470C7" w:rsidRDefault="000361B2" w:rsidP="00AC1C90">
      <w:pPr>
        <w:autoSpaceDE w:val="0"/>
        <w:autoSpaceDN w:val="0"/>
        <w:adjustRightInd w:val="0"/>
        <w:spacing w:after="0" w:line="240" w:lineRule="auto"/>
        <w:ind w:right="142"/>
        <w:jc w:val="both"/>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 xml:space="preserve">документы, необходимые для предоставления муниципальной услуги по выдаче разрешения </w:t>
      </w:r>
      <w:r w:rsidR="001939F7" w:rsidRPr="00E470C7">
        <w:rPr>
          <w:rFonts w:ascii="Times New Roman" w:eastAsia="Times New Roman" w:hAnsi="Times New Roman" w:cs="Times New Roman"/>
          <w:sz w:val="24"/>
          <w:lang w:eastAsia="ru-RU"/>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1939F7">
      <w:pPr>
        <w:widowControl w:val="0"/>
        <w:tabs>
          <w:tab w:val="left" w:pos="9498"/>
        </w:tabs>
        <w:autoSpaceDE w:val="0"/>
        <w:autoSpaceDN w:val="0"/>
        <w:adjustRightInd w:val="0"/>
        <w:spacing w:after="0" w:line="240" w:lineRule="auto"/>
        <w:ind w:right="227"/>
        <w:jc w:val="both"/>
        <w:rPr>
          <w:rFonts w:ascii="Times New Roman" w:eastAsia="Times New Roman" w:hAnsi="Times New Roman" w:cs="Times New Roman"/>
          <w:sz w:val="18"/>
          <w:szCs w:val="20"/>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sz w:val="24"/>
          <w:lang w:eastAsia="ru-RU"/>
        </w:rPr>
        <w:t xml:space="preserve">По результатам рассмотрения представленных документов, на основании </w:t>
      </w:r>
      <w:r w:rsidRPr="00E470C7">
        <w:rPr>
          <w:rFonts w:ascii="Times New Roman" w:eastAsia="Times New Roman" w:hAnsi="Times New Roman" w:cs="Times New Roman"/>
          <w:lang w:eastAsia="ru-RU"/>
        </w:rPr>
        <w:t>_____________________________________________________</w:t>
      </w:r>
      <w:r w:rsidR="00FF0ED3" w:rsidRPr="00E470C7">
        <w:rPr>
          <w:rFonts w:ascii="Times New Roman" w:eastAsia="Times New Roman" w:hAnsi="Times New Roman" w:cs="Times New Roman"/>
          <w:lang w:eastAsia="ru-RU"/>
        </w:rPr>
        <w:t>___________________</w:t>
      </w:r>
      <w:r w:rsidR="00FD63D5" w:rsidRPr="00E470C7">
        <w:rPr>
          <w:rFonts w:ascii="Times New Roman" w:eastAsia="Times New Roman" w:hAnsi="Times New Roman" w:cs="Times New Roman"/>
          <w:lang w:eastAsia="ru-RU"/>
        </w:rPr>
        <w:t>_______________</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w:t>
      </w:r>
      <w:r w:rsidR="0021753C" w:rsidRPr="00E470C7">
        <w:rPr>
          <w:rFonts w:ascii="Times New Roman" w:eastAsia="Times New Roman" w:hAnsi="Times New Roman" w:cs="Times New Roman"/>
          <w:sz w:val="20"/>
          <w:szCs w:val="20"/>
          <w:lang w:eastAsia="ru-RU"/>
        </w:rPr>
        <w:t>указыва</w:t>
      </w:r>
      <w:r w:rsidR="00FD63D5" w:rsidRPr="00E470C7">
        <w:rPr>
          <w:rFonts w:ascii="Times New Roman" w:eastAsia="Times New Roman" w:hAnsi="Times New Roman" w:cs="Times New Roman"/>
          <w:sz w:val="20"/>
          <w:szCs w:val="20"/>
          <w:lang w:eastAsia="ru-RU"/>
        </w:rPr>
        <w:t>ю</w:t>
      </w:r>
      <w:r w:rsidR="0021753C" w:rsidRPr="00E470C7">
        <w:rPr>
          <w:rFonts w:ascii="Times New Roman" w:eastAsia="Times New Roman" w:hAnsi="Times New Roman" w:cs="Times New Roman"/>
          <w:sz w:val="20"/>
          <w:szCs w:val="20"/>
          <w:lang w:eastAsia="ru-RU"/>
        </w:rPr>
        <w:t>тся пункты и реквизиты ад</w:t>
      </w:r>
      <w:r w:rsidRPr="00E470C7">
        <w:rPr>
          <w:rFonts w:ascii="Times New Roman" w:eastAsia="Times New Roman" w:hAnsi="Times New Roman" w:cs="Times New Roman"/>
          <w:sz w:val="20"/>
          <w:szCs w:val="20"/>
          <w:lang w:eastAsia="ru-RU"/>
        </w:rPr>
        <w:t>министративного регламента)</w:t>
      </w:r>
    </w:p>
    <w:p w:rsidR="0021753C" w:rsidRPr="00E470C7" w:rsidRDefault="0021753C"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61B2" w:rsidRPr="00E470C7" w:rsidRDefault="000361B2" w:rsidP="000361B2">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Вам отказано в приеме документов для предоставления муниципальной услуги в связи с</w:t>
      </w:r>
    </w:p>
    <w:p w:rsidR="00FF0ED3" w:rsidRPr="00E470C7" w:rsidRDefault="00FF0ED3" w:rsidP="000361B2">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4"/>
          <w:lang w:eastAsia="ru-RU"/>
        </w:rPr>
      </w:pPr>
    </w:p>
    <w:p w:rsidR="000361B2" w:rsidRPr="00E470C7" w:rsidRDefault="000361B2" w:rsidP="0021753C">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lang w:eastAsia="ru-RU"/>
        </w:rPr>
        <w:t>____________________________________________________</w:t>
      </w:r>
      <w:r w:rsidR="00FF0ED3" w:rsidRPr="00E470C7">
        <w:rPr>
          <w:rFonts w:ascii="Times New Roman" w:eastAsia="Times New Roman" w:hAnsi="Times New Roman" w:cs="Times New Roman"/>
          <w:lang w:eastAsia="ru-RU"/>
        </w:rPr>
        <w:t>____________________</w:t>
      </w:r>
      <w:r w:rsidRPr="00E470C7">
        <w:rPr>
          <w:rFonts w:ascii="Times New Roman" w:eastAsia="Times New Roman" w:hAnsi="Times New Roman" w:cs="Times New Roman"/>
          <w:lang w:eastAsia="ru-RU"/>
        </w:rPr>
        <w:t>____________</w:t>
      </w:r>
      <w:r w:rsidR="00FD63D5" w:rsidRPr="00E470C7">
        <w:rPr>
          <w:rFonts w:ascii="Times New Roman" w:eastAsia="Times New Roman" w:hAnsi="Times New Roman" w:cs="Times New Roman"/>
          <w:lang w:eastAsia="ru-RU"/>
        </w:rPr>
        <w:t>___</w:t>
      </w:r>
      <w:r w:rsidR="0021753C" w:rsidRPr="00E470C7">
        <w:rPr>
          <w:rFonts w:ascii="Times New Roman" w:eastAsia="Times New Roman" w:hAnsi="Times New Roman" w:cs="Times New Roman"/>
          <w:lang w:eastAsia="ru-RU"/>
        </w:rPr>
        <w:br/>
        <w:t xml:space="preserve">       </w:t>
      </w:r>
      <w:r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sz w:val="20"/>
          <w:szCs w:val="20"/>
          <w:lang w:eastAsia="ru-RU"/>
        </w:rPr>
        <w:t>указать причину отказа)</w:t>
      </w: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FF0ED3" w:rsidRPr="00E470C7" w:rsidRDefault="00FF0ED3"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0361B2" w:rsidRPr="00E470C7" w:rsidRDefault="000361B2" w:rsidP="00FD63D5">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lang w:eastAsia="ru-RU"/>
        </w:rPr>
        <w:t xml:space="preserve">_______________________________                                 </w:t>
      </w:r>
      <w:r w:rsidR="00D46D28"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lang w:eastAsia="ru-RU"/>
        </w:rPr>
        <w:t>___________/__________________/</w:t>
      </w:r>
      <w:r w:rsidRPr="00E470C7">
        <w:rPr>
          <w:rFonts w:ascii="Times New Roman" w:eastAsia="Times New Roman" w:hAnsi="Times New Roman" w:cs="Times New Roman"/>
          <w:sz w:val="20"/>
          <w:szCs w:val="20"/>
          <w:lang w:eastAsia="ru-RU"/>
        </w:rPr>
        <w:t xml:space="preserve">                             </w:t>
      </w:r>
      <w:r w:rsidR="00FD63D5" w:rsidRPr="00E470C7">
        <w:rPr>
          <w:rFonts w:ascii="Times New Roman" w:eastAsia="Times New Roman" w:hAnsi="Times New Roman" w:cs="Times New Roman"/>
          <w:sz w:val="20"/>
          <w:szCs w:val="20"/>
          <w:lang w:eastAsia="ru-RU"/>
        </w:rPr>
        <w:t xml:space="preserve">                                      </w:t>
      </w:r>
      <w:r w:rsidRPr="00E470C7">
        <w:rPr>
          <w:rFonts w:ascii="Times New Roman" w:eastAsia="Times New Roman" w:hAnsi="Times New Roman" w:cs="Times New Roman"/>
          <w:sz w:val="20"/>
          <w:szCs w:val="20"/>
          <w:lang w:eastAsia="ru-RU"/>
        </w:rPr>
        <w:t xml:space="preserve">(должность)                                                             </w:t>
      </w:r>
      <w:r w:rsidR="00D46D28" w:rsidRPr="00E470C7">
        <w:rPr>
          <w:rFonts w:ascii="Times New Roman" w:eastAsia="Times New Roman" w:hAnsi="Times New Roman" w:cs="Times New Roman"/>
          <w:sz w:val="20"/>
          <w:szCs w:val="20"/>
          <w:lang w:eastAsia="ru-RU"/>
        </w:rPr>
        <w:t xml:space="preserve">              </w:t>
      </w:r>
      <w:r w:rsidRPr="00E470C7">
        <w:rPr>
          <w:rFonts w:ascii="Times New Roman" w:eastAsia="Times New Roman" w:hAnsi="Times New Roman" w:cs="Times New Roman"/>
          <w:sz w:val="20"/>
          <w:szCs w:val="20"/>
          <w:lang w:eastAsia="ru-RU"/>
        </w:rPr>
        <w:t xml:space="preserve">         (подпись, фамилия, инициалы)</w:t>
      </w: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FD63D5" w:rsidRPr="00E470C7" w:rsidRDefault="00FD63D5" w:rsidP="00FD63D5">
      <w:pPr>
        <w:suppressAutoHyphens/>
        <w:spacing w:before="90" w:after="0" w:line="100" w:lineRule="atLeast"/>
        <w:ind w:left="5387"/>
        <w:rPr>
          <w:rFonts w:ascii="Times New Roman" w:eastAsia="Times New Roman" w:hAnsi="Times New Roman" w:cs="Times New Roman"/>
          <w:sz w:val="28"/>
          <w:szCs w:val="28"/>
          <w:lang w:eastAsia="ar-SA"/>
        </w:rPr>
      </w:pPr>
    </w:p>
    <w:p w:rsidR="00FD63D5" w:rsidRPr="00E470C7" w:rsidRDefault="00FD63D5" w:rsidP="00FD63D5">
      <w:pPr>
        <w:suppressAutoHyphens/>
        <w:spacing w:before="90" w:after="0" w:line="100" w:lineRule="atLeast"/>
        <w:ind w:left="5387"/>
        <w:rPr>
          <w:rFonts w:ascii="Times New Roman" w:eastAsia="Times New Roman" w:hAnsi="Times New Roman" w:cs="Times New Roman"/>
          <w:sz w:val="28"/>
          <w:szCs w:val="28"/>
          <w:lang w:eastAsia="ar-SA"/>
        </w:rPr>
      </w:pPr>
    </w:p>
    <w:p w:rsidR="00AC1C90" w:rsidRPr="00E470C7" w:rsidRDefault="00AC1C90" w:rsidP="00FD63D5">
      <w:pPr>
        <w:suppressAutoHyphens/>
        <w:spacing w:before="90" w:after="0" w:line="100" w:lineRule="atLeast"/>
        <w:ind w:left="5387"/>
        <w:rPr>
          <w:rFonts w:ascii="Times New Roman" w:eastAsia="Times New Roman" w:hAnsi="Times New Roman" w:cs="Times New Roman"/>
          <w:sz w:val="28"/>
          <w:szCs w:val="28"/>
          <w:lang w:eastAsia="ar-SA"/>
        </w:rPr>
      </w:pPr>
    </w:p>
    <w:p w:rsidR="00AC1C90" w:rsidRPr="00E470C7" w:rsidRDefault="00AC1C90" w:rsidP="00FD63D5">
      <w:pPr>
        <w:suppressAutoHyphens/>
        <w:spacing w:before="90" w:after="0" w:line="100" w:lineRule="atLeast"/>
        <w:ind w:left="5387"/>
        <w:rPr>
          <w:rFonts w:ascii="Times New Roman" w:eastAsia="Times New Roman" w:hAnsi="Times New Roman" w:cs="Times New Roman"/>
          <w:sz w:val="28"/>
          <w:szCs w:val="28"/>
          <w:lang w:eastAsia="ar-SA"/>
        </w:rPr>
      </w:pPr>
    </w:p>
    <w:p w:rsidR="000361B2" w:rsidRPr="00E470C7" w:rsidRDefault="000361B2" w:rsidP="00FD63D5">
      <w:pPr>
        <w:suppressAutoHyphens/>
        <w:spacing w:before="90"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w:t>
      </w:r>
      <w:r w:rsidRPr="00E470C7">
        <w:rPr>
          <w:rFonts w:ascii="Times New Roman" w:eastAsia="Times New Roman" w:hAnsi="Times New Roman" w:cs="Times New Roman"/>
          <w:spacing w:val="25"/>
          <w:sz w:val="28"/>
          <w:szCs w:val="28"/>
          <w:lang w:eastAsia="ar-SA"/>
        </w:rPr>
        <w:t xml:space="preserve"> </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pacing w:val="30"/>
          <w:sz w:val="28"/>
          <w:szCs w:val="28"/>
          <w:lang w:eastAsia="ar-SA"/>
        </w:rPr>
        <w:t xml:space="preserve"> </w:t>
      </w:r>
      <w:r w:rsidRPr="00E470C7">
        <w:rPr>
          <w:rFonts w:ascii="Times New Roman" w:eastAsia="Times New Roman" w:hAnsi="Times New Roman" w:cs="Times New Roman"/>
          <w:sz w:val="28"/>
          <w:szCs w:val="28"/>
          <w:lang w:eastAsia="ar-SA"/>
        </w:rPr>
        <w:t>15</w:t>
      </w:r>
    </w:p>
    <w:p w:rsidR="000361B2" w:rsidRPr="00E470C7" w:rsidRDefault="000361B2" w:rsidP="00FD63D5">
      <w:pPr>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w:t>
      </w:r>
      <w:r w:rsidRPr="00E470C7">
        <w:rPr>
          <w:rFonts w:ascii="Times New Roman" w:eastAsia="Times New Roman" w:hAnsi="Times New Roman" w:cs="Times New Roman"/>
          <w:spacing w:val="58"/>
          <w:sz w:val="28"/>
          <w:szCs w:val="28"/>
          <w:lang w:eastAsia="ar-SA"/>
        </w:rPr>
        <w:t xml:space="preserve"> </w:t>
      </w:r>
      <w:r w:rsidRPr="00E470C7">
        <w:rPr>
          <w:rFonts w:ascii="Times New Roman" w:eastAsia="Times New Roman" w:hAnsi="Times New Roman" w:cs="Times New Roman"/>
          <w:sz w:val="28"/>
          <w:szCs w:val="28"/>
          <w:lang w:eastAsia="ar-SA"/>
        </w:rPr>
        <w:t>административному</w:t>
      </w:r>
      <w:r w:rsidRPr="00E470C7">
        <w:rPr>
          <w:rFonts w:ascii="Times New Roman" w:eastAsia="Times New Roman" w:hAnsi="Times New Roman" w:cs="Times New Roman"/>
          <w:spacing w:val="49"/>
          <w:sz w:val="28"/>
          <w:szCs w:val="28"/>
          <w:lang w:eastAsia="ar-SA"/>
        </w:rPr>
        <w:t xml:space="preserve"> </w:t>
      </w:r>
      <w:r w:rsidRPr="00E470C7">
        <w:rPr>
          <w:rFonts w:ascii="Times New Roman" w:eastAsia="Times New Roman" w:hAnsi="Times New Roman" w:cs="Times New Roman"/>
          <w:sz w:val="28"/>
          <w:szCs w:val="28"/>
          <w:lang w:eastAsia="ar-SA"/>
        </w:rPr>
        <w:t>регламенту</w:t>
      </w:r>
    </w:p>
    <w:p w:rsidR="000361B2" w:rsidRPr="00E470C7" w:rsidRDefault="000361B2" w:rsidP="000361B2">
      <w:pPr>
        <w:suppressAutoHyphens/>
        <w:spacing w:before="3" w:after="120" w:line="100" w:lineRule="atLeast"/>
        <w:rPr>
          <w:rFonts w:ascii="Times New Roman" w:eastAsia="Times New Roman" w:hAnsi="Times New Roman" w:cs="Times New Roman"/>
          <w:sz w:val="28"/>
          <w:szCs w:val="28"/>
          <w:lang w:eastAsia="ar-SA"/>
        </w:rPr>
      </w:pPr>
    </w:p>
    <w:p w:rsidR="00D46D28" w:rsidRPr="00E470C7" w:rsidRDefault="00D46D28" w:rsidP="000361B2">
      <w:pPr>
        <w:suppressAutoHyphens/>
        <w:spacing w:after="0" w:line="240" w:lineRule="auto"/>
        <w:jc w:val="center"/>
        <w:rPr>
          <w:rFonts w:ascii="Times New Roman" w:eastAsia="Times New Roman" w:hAnsi="Times New Roman" w:cs="Times New Roman"/>
          <w:sz w:val="28"/>
          <w:szCs w:val="28"/>
          <w:lang w:eastAsia="ar-SA"/>
        </w:rPr>
      </w:pPr>
    </w:p>
    <w:p w:rsidR="000361B2" w:rsidRPr="00E470C7" w:rsidRDefault="000361B2" w:rsidP="00FD63D5">
      <w:pPr>
        <w:suppressAutoHyphens/>
        <w:spacing w:after="0" w:line="240" w:lineRule="auto"/>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Перечень</w:t>
      </w:r>
      <w:r w:rsidRPr="00E470C7">
        <w:rPr>
          <w:rFonts w:ascii="Times New Roman" w:eastAsia="Times New Roman" w:hAnsi="Times New Roman" w:cs="Times New Roman"/>
          <w:spacing w:val="-3"/>
          <w:sz w:val="28"/>
          <w:szCs w:val="28"/>
          <w:lang w:eastAsia="ar-SA"/>
        </w:rPr>
        <w:t xml:space="preserve"> </w:t>
      </w:r>
      <w:r w:rsidRPr="00E470C7">
        <w:rPr>
          <w:rFonts w:ascii="Times New Roman" w:eastAsia="Times New Roman" w:hAnsi="Times New Roman" w:cs="Times New Roman"/>
          <w:sz w:val="28"/>
          <w:szCs w:val="28"/>
          <w:lang w:eastAsia="ar-SA"/>
        </w:rPr>
        <w:t>общих</w:t>
      </w:r>
      <w:r w:rsidRPr="00E470C7">
        <w:rPr>
          <w:rFonts w:ascii="Times New Roman" w:eastAsia="Times New Roman" w:hAnsi="Times New Roman" w:cs="Times New Roman"/>
          <w:spacing w:val="-5"/>
          <w:sz w:val="28"/>
          <w:szCs w:val="28"/>
          <w:lang w:eastAsia="ar-SA"/>
        </w:rPr>
        <w:t xml:space="preserve"> </w:t>
      </w:r>
      <w:r w:rsidRPr="00E470C7">
        <w:rPr>
          <w:rFonts w:ascii="Times New Roman" w:eastAsia="Times New Roman" w:hAnsi="Times New Roman" w:cs="Times New Roman"/>
          <w:sz w:val="28"/>
          <w:szCs w:val="28"/>
          <w:lang w:eastAsia="ar-SA"/>
        </w:rPr>
        <w:t>признаков,</w:t>
      </w:r>
      <w:r w:rsidRPr="00E470C7">
        <w:rPr>
          <w:rFonts w:ascii="Times New Roman" w:eastAsia="Times New Roman" w:hAnsi="Times New Roman" w:cs="Times New Roman"/>
          <w:spacing w:val="-3"/>
          <w:sz w:val="28"/>
          <w:szCs w:val="28"/>
          <w:lang w:eastAsia="ar-SA"/>
        </w:rPr>
        <w:t xml:space="preserve"> </w:t>
      </w:r>
      <w:r w:rsidRPr="00E470C7">
        <w:rPr>
          <w:rFonts w:ascii="Times New Roman" w:eastAsia="Times New Roman" w:hAnsi="Times New Roman" w:cs="Times New Roman"/>
          <w:sz w:val="28"/>
          <w:szCs w:val="28"/>
          <w:lang w:eastAsia="ar-SA"/>
        </w:rPr>
        <w:t>по</w:t>
      </w:r>
      <w:r w:rsidRPr="00E470C7">
        <w:rPr>
          <w:rFonts w:ascii="Times New Roman" w:eastAsia="Times New Roman" w:hAnsi="Times New Roman" w:cs="Times New Roman"/>
          <w:spacing w:val="-1"/>
          <w:sz w:val="28"/>
          <w:szCs w:val="28"/>
          <w:lang w:eastAsia="ar-SA"/>
        </w:rPr>
        <w:t xml:space="preserve"> </w:t>
      </w:r>
      <w:r w:rsidRPr="00E470C7">
        <w:rPr>
          <w:rFonts w:ascii="Times New Roman" w:eastAsia="Times New Roman" w:hAnsi="Times New Roman" w:cs="Times New Roman"/>
          <w:sz w:val="28"/>
          <w:szCs w:val="28"/>
          <w:lang w:eastAsia="ar-SA"/>
        </w:rPr>
        <w:t>которым</w:t>
      </w:r>
      <w:r w:rsidRPr="00E470C7">
        <w:rPr>
          <w:rFonts w:ascii="Times New Roman" w:eastAsia="Times New Roman" w:hAnsi="Times New Roman" w:cs="Times New Roman"/>
          <w:spacing w:val="-2"/>
          <w:sz w:val="28"/>
          <w:szCs w:val="28"/>
          <w:lang w:eastAsia="ar-SA"/>
        </w:rPr>
        <w:t xml:space="preserve"> </w:t>
      </w:r>
      <w:r w:rsidRPr="00E470C7">
        <w:rPr>
          <w:rFonts w:ascii="Times New Roman" w:eastAsia="Times New Roman" w:hAnsi="Times New Roman" w:cs="Times New Roman"/>
          <w:sz w:val="28"/>
          <w:szCs w:val="28"/>
          <w:lang w:eastAsia="ar-SA"/>
        </w:rPr>
        <w:t>объединяются</w:t>
      </w:r>
      <w:r w:rsidRPr="00E470C7">
        <w:rPr>
          <w:rFonts w:ascii="Times New Roman" w:eastAsia="Times New Roman" w:hAnsi="Times New Roman" w:cs="Times New Roman"/>
          <w:spacing w:val="-2"/>
          <w:sz w:val="28"/>
          <w:szCs w:val="28"/>
          <w:lang w:eastAsia="ar-SA"/>
        </w:rPr>
        <w:t xml:space="preserve"> </w:t>
      </w:r>
      <w:r w:rsidRPr="00E470C7">
        <w:rPr>
          <w:rFonts w:ascii="Times New Roman" w:eastAsia="Times New Roman" w:hAnsi="Times New Roman" w:cs="Times New Roman"/>
          <w:sz w:val="28"/>
          <w:szCs w:val="28"/>
          <w:lang w:eastAsia="ar-SA"/>
        </w:rPr>
        <w:t>категории</w:t>
      </w:r>
    </w:p>
    <w:p w:rsidR="000361B2" w:rsidRPr="00E470C7" w:rsidRDefault="000361B2" w:rsidP="00FD63D5">
      <w:pPr>
        <w:suppressAutoHyphens/>
        <w:spacing w:after="0" w:line="240" w:lineRule="auto"/>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заявителей:</w:t>
      </w:r>
    </w:p>
    <w:p w:rsidR="000361B2" w:rsidRPr="00E470C7" w:rsidRDefault="000361B2" w:rsidP="00FD63D5">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Физические </w:t>
      </w:r>
      <w:r w:rsidR="001939F7" w:rsidRPr="00E470C7">
        <w:rPr>
          <w:rFonts w:ascii="Times New Roman" w:eastAsia="Times New Roman" w:hAnsi="Times New Roman" w:cs="Times New Roman"/>
          <w:sz w:val="28"/>
          <w:szCs w:val="28"/>
          <w:lang w:eastAsia="ar-SA"/>
        </w:rPr>
        <w:t>или</w:t>
      </w:r>
      <w:r w:rsidRPr="00E470C7">
        <w:rPr>
          <w:rFonts w:ascii="Times New Roman" w:eastAsia="Times New Roman" w:hAnsi="Times New Roman" w:cs="Times New Roman"/>
          <w:sz w:val="28"/>
          <w:szCs w:val="28"/>
          <w:lang w:eastAsia="ar-SA"/>
        </w:rPr>
        <w:t xml:space="preserve"> юридические лица либо </w:t>
      </w:r>
      <w:r w:rsidR="00FD63D5" w:rsidRPr="00E470C7">
        <w:rPr>
          <w:rFonts w:ascii="Times New Roman" w:eastAsia="Times New Roman" w:hAnsi="Times New Roman" w:cs="Times New Roman"/>
          <w:sz w:val="28"/>
          <w:szCs w:val="28"/>
          <w:lang w:eastAsia="ar-SA"/>
        </w:rPr>
        <w:t>их уполномоченные представители.</w:t>
      </w:r>
    </w:p>
    <w:p w:rsidR="000361B2" w:rsidRPr="00E470C7" w:rsidRDefault="000361B2" w:rsidP="00FD63D5">
      <w:pPr>
        <w:suppressAutoHyphens/>
        <w:spacing w:before="1" w:after="120" w:line="100" w:lineRule="atLeast"/>
        <w:rPr>
          <w:rFonts w:ascii="Times New Roman" w:eastAsia="Times New Roman" w:hAnsi="Times New Roman" w:cs="Times New Roman"/>
          <w:sz w:val="28"/>
          <w:szCs w:val="28"/>
          <w:lang w:eastAsia="ar-SA"/>
        </w:rPr>
      </w:pPr>
    </w:p>
    <w:p w:rsidR="000361B2" w:rsidRPr="00E470C7" w:rsidRDefault="000361B2" w:rsidP="00FD63D5">
      <w:pPr>
        <w:suppressAutoHyphens/>
        <w:spacing w:before="1" w:after="120" w:line="100" w:lineRule="atLeast"/>
        <w:ind w:hanging="348"/>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Комбинации признаков заявителей, каждая из которых соответствует</w:t>
      </w:r>
      <w:r w:rsidR="00FD63D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pacing w:val="-67"/>
          <w:sz w:val="28"/>
          <w:szCs w:val="28"/>
          <w:lang w:eastAsia="ar-SA"/>
        </w:rPr>
        <w:t xml:space="preserve"> </w:t>
      </w:r>
      <w:r w:rsidRPr="00E470C7">
        <w:rPr>
          <w:rFonts w:ascii="Times New Roman" w:eastAsia="Times New Roman" w:hAnsi="Times New Roman" w:cs="Times New Roman"/>
          <w:sz w:val="28"/>
          <w:szCs w:val="28"/>
          <w:lang w:eastAsia="ar-SA"/>
        </w:rPr>
        <w:t>одному</w:t>
      </w:r>
      <w:r w:rsidRPr="00E470C7">
        <w:rPr>
          <w:rFonts w:ascii="Times New Roman" w:eastAsia="Times New Roman" w:hAnsi="Times New Roman" w:cs="Times New Roman"/>
          <w:spacing w:val="-5"/>
          <w:sz w:val="28"/>
          <w:szCs w:val="28"/>
          <w:lang w:eastAsia="ar-SA"/>
        </w:rPr>
        <w:t xml:space="preserve"> </w:t>
      </w:r>
      <w:r w:rsidRPr="00E470C7">
        <w:rPr>
          <w:rFonts w:ascii="Times New Roman" w:eastAsia="Times New Roman" w:hAnsi="Times New Roman" w:cs="Times New Roman"/>
          <w:sz w:val="28"/>
          <w:szCs w:val="28"/>
          <w:lang w:eastAsia="ar-SA"/>
        </w:rPr>
        <w:t>варианту</w:t>
      </w:r>
      <w:r w:rsidRPr="00E470C7">
        <w:rPr>
          <w:rFonts w:ascii="Times New Roman" w:eastAsia="Times New Roman" w:hAnsi="Times New Roman" w:cs="Times New Roman"/>
          <w:spacing w:val="-5"/>
          <w:sz w:val="28"/>
          <w:szCs w:val="28"/>
          <w:lang w:eastAsia="ar-SA"/>
        </w:rPr>
        <w:t xml:space="preserve"> </w:t>
      </w:r>
      <w:r w:rsidRPr="00E470C7">
        <w:rPr>
          <w:rFonts w:ascii="Times New Roman" w:eastAsia="Times New Roman" w:hAnsi="Times New Roman" w:cs="Times New Roman"/>
          <w:sz w:val="28"/>
          <w:szCs w:val="28"/>
          <w:lang w:eastAsia="ar-SA"/>
        </w:rPr>
        <w:t>предоставления</w:t>
      </w:r>
      <w:r w:rsidRPr="00E470C7">
        <w:rPr>
          <w:rFonts w:ascii="Times New Roman" w:eastAsia="Times New Roman" w:hAnsi="Times New Roman" w:cs="Times New Roman"/>
          <w:spacing w:val="-1"/>
          <w:sz w:val="28"/>
          <w:szCs w:val="28"/>
          <w:lang w:eastAsia="ar-SA"/>
        </w:rPr>
        <w:t xml:space="preserve"> </w:t>
      </w:r>
      <w:r w:rsidRPr="00E470C7">
        <w:rPr>
          <w:rFonts w:ascii="Times New Roman" w:eastAsia="Times New Roman" w:hAnsi="Times New Roman" w:cs="Times New Roman"/>
          <w:sz w:val="28"/>
          <w:szCs w:val="28"/>
          <w:lang w:eastAsia="ar-SA"/>
        </w:rPr>
        <w:t>муниципальной услуги:</w:t>
      </w:r>
    </w:p>
    <w:p w:rsidR="000361B2" w:rsidRPr="00E470C7" w:rsidRDefault="000361B2" w:rsidP="00FD63D5">
      <w:pPr>
        <w:suppressAutoHyphens/>
        <w:spacing w:before="10" w:after="120" w:line="100" w:lineRule="atLeast"/>
        <w:rPr>
          <w:rFonts w:ascii="Times New Roman" w:eastAsia="Times New Roman" w:hAnsi="Times New Roman" w:cs="Times New Roman"/>
          <w:sz w:val="28"/>
          <w:szCs w:val="28"/>
          <w:lang w:eastAsia="ar-SA"/>
        </w:rPr>
      </w:pPr>
    </w:p>
    <w:p w:rsidR="000361B2" w:rsidRPr="00E470C7" w:rsidRDefault="000361B2" w:rsidP="00FD63D5">
      <w:pPr>
        <w:widowControl w:val="0"/>
        <w:numPr>
          <w:ilvl w:val="1"/>
          <w:numId w:val="19"/>
        </w:numPr>
        <w:tabs>
          <w:tab w:val="left" w:pos="1535"/>
        </w:tabs>
        <w:suppressAutoHyphens/>
        <w:autoSpaceDE w:val="0"/>
        <w:autoSpaceDN w:val="0"/>
        <w:spacing w:before="1" w:after="0" w:line="247" w:lineRule="auto"/>
        <w:ind w:left="0" w:firstLine="707"/>
        <w:jc w:val="both"/>
        <w:rPr>
          <w:rFonts w:ascii="Times New Roman" w:eastAsia="Times New Roman" w:hAnsi="Times New Roman" w:cs="Times New Roman"/>
          <w:strike/>
          <w:sz w:val="28"/>
          <w:szCs w:val="28"/>
        </w:rPr>
      </w:pPr>
      <w:r w:rsidRPr="00E470C7">
        <w:rPr>
          <w:rFonts w:ascii="Times New Roman" w:eastAsia="Times New Roman" w:hAnsi="Times New Roman" w:cs="Times New Roman"/>
          <w:sz w:val="28"/>
          <w:szCs w:val="28"/>
        </w:rPr>
        <w:t>Юридические</w:t>
      </w:r>
      <w:r w:rsidRPr="00E470C7">
        <w:rPr>
          <w:rFonts w:ascii="Times New Roman" w:eastAsia="Times New Roman" w:hAnsi="Times New Roman" w:cs="Times New Roman"/>
          <w:spacing w:val="1"/>
          <w:sz w:val="28"/>
          <w:szCs w:val="28"/>
        </w:rPr>
        <w:t xml:space="preserve"> </w:t>
      </w:r>
      <w:r w:rsidR="00DF2154" w:rsidRPr="00E470C7">
        <w:rPr>
          <w:rFonts w:ascii="Times New Roman" w:eastAsia="Times New Roman" w:hAnsi="Times New Roman" w:cs="Times New Roman"/>
          <w:sz w:val="28"/>
          <w:szCs w:val="28"/>
        </w:rPr>
        <w:t>или</w:t>
      </w:r>
      <w:r w:rsidRPr="00E470C7">
        <w:rPr>
          <w:rFonts w:ascii="Times New Roman" w:eastAsia="Times New Roman" w:hAnsi="Times New Roman" w:cs="Times New Roman"/>
          <w:color w:val="5B9BD5" w:themeColor="accent1"/>
          <w:sz w:val="20"/>
          <w:szCs w:val="20"/>
          <w:lang w:eastAsia="ar-SA"/>
        </w:rPr>
        <w:t xml:space="preserve"> </w:t>
      </w:r>
      <w:r w:rsidRPr="00E470C7">
        <w:rPr>
          <w:rFonts w:ascii="Times New Roman" w:eastAsia="Times New Roman" w:hAnsi="Times New Roman" w:cs="Times New Roman"/>
          <w:sz w:val="28"/>
          <w:szCs w:val="28"/>
          <w:lang w:eastAsia="ar-SA"/>
        </w:rPr>
        <w:t xml:space="preserve">физические лица, </w:t>
      </w:r>
      <w:r w:rsidRPr="00E470C7">
        <w:rPr>
          <w:rFonts w:ascii="Times New Roman" w:eastAsia="Times New Roman" w:hAnsi="Times New Roman" w:cs="Times New Roman"/>
          <w:sz w:val="28"/>
          <w:szCs w:val="28"/>
        </w:rPr>
        <w:t>либо</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их</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 xml:space="preserve">уполномоченные </w:t>
      </w:r>
      <w:r w:rsidRPr="00E470C7">
        <w:rPr>
          <w:rFonts w:ascii="Times New Roman" w:eastAsia="Times New Roman" w:hAnsi="Times New Roman" w:cs="Times New Roman"/>
          <w:sz w:val="28"/>
          <w:szCs w:val="28"/>
        </w:rPr>
        <w:t>представители,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обратившиеся</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за выдачей Разрешения</w:t>
      </w:r>
      <w:r w:rsidR="00D46D28"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rPr>
        <w:t>.</w:t>
      </w:r>
    </w:p>
    <w:p w:rsidR="000361B2" w:rsidRPr="00E470C7" w:rsidRDefault="000361B2" w:rsidP="00FD63D5">
      <w:pPr>
        <w:widowControl w:val="0"/>
        <w:numPr>
          <w:ilvl w:val="1"/>
          <w:numId w:val="19"/>
        </w:numPr>
        <w:tabs>
          <w:tab w:val="left" w:pos="1535"/>
        </w:tabs>
        <w:suppressAutoHyphens/>
        <w:autoSpaceDE w:val="0"/>
        <w:autoSpaceDN w:val="0"/>
        <w:spacing w:after="0" w:line="247" w:lineRule="auto"/>
        <w:ind w:left="0" w:firstLine="707"/>
        <w:jc w:val="both"/>
        <w:rPr>
          <w:rFonts w:ascii="Times New Roman" w:eastAsia="Times New Roman" w:hAnsi="Times New Roman" w:cs="Times New Roman"/>
          <w:sz w:val="28"/>
          <w:szCs w:val="28"/>
        </w:rPr>
      </w:pPr>
      <w:r w:rsidRPr="00E470C7">
        <w:rPr>
          <w:rFonts w:ascii="Times New Roman" w:eastAsia="Times New Roman" w:hAnsi="Times New Roman" w:cs="Times New Roman"/>
          <w:sz w:val="28"/>
          <w:szCs w:val="28"/>
        </w:rPr>
        <w:t>Юридические</w:t>
      </w:r>
      <w:r w:rsidRPr="00E470C7">
        <w:rPr>
          <w:rFonts w:ascii="Times New Roman" w:eastAsia="Times New Roman" w:hAnsi="Times New Roman" w:cs="Times New Roman"/>
          <w:spacing w:val="1"/>
          <w:sz w:val="28"/>
          <w:szCs w:val="28"/>
        </w:rPr>
        <w:t xml:space="preserve"> </w:t>
      </w:r>
      <w:r w:rsidR="00DF2154" w:rsidRPr="00E470C7">
        <w:rPr>
          <w:rFonts w:ascii="Times New Roman" w:eastAsia="Times New Roman" w:hAnsi="Times New Roman" w:cs="Times New Roman"/>
          <w:sz w:val="28"/>
          <w:szCs w:val="28"/>
        </w:rPr>
        <w:t>или</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физические лица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либо</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их</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уполномоченные</w:t>
      </w:r>
      <w:r w:rsidRPr="00E470C7">
        <w:rPr>
          <w:rFonts w:ascii="Times New Roman" w:eastAsia="Times New Roman" w:hAnsi="Times New Roman" w:cs="Times New Roman"/>
          <w:sz w:val="28"/>
          <w:szCs w:val="28"/>
        </w:rPr>
        <w:t xml:space="preserve"> представители,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обратившиеся</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за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получением</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дубликата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Разрешения</w:t>
      </w:r>
      <w:r w:rsidR="00D46D28" w:rsidRPr="00E470C7">
        <w:rPr>
          <w:rFonts w:ascii="Times New Roman" w:eastAsia="Times New Roman" w:hAnsi="Times New Roman" w:cs="Times New Roman"/>
          <w:sz w:val="28"/>
          <w:szCs w:val="28"/>
        </w:rPr>
        <w:t xml:space="preserve"> на использование</w:t>
      </w:r>
      <w:r w:rsidR="00DF2154" w:rsidRPr="00E470C7">
        <w:rPr>
          <w:rFonts w:ascii="Times New Roman" w:eastAsia="Times New Roman" w:hAnsi="Times New Roman" w:cs="Times New Roman"/>
          <w:sz w:val="28"/>
          <w:szCs w:val="28"/>
        </w:rPr>
        <w:t>.</w:t>
      </w:r>
    </w:p>
    <w:p w:rsidR="00B41F93" w:rsidRPr="00E470C7" w:rsidRDefault="000361B2" w:rsidP="00FD63D5">
      <w:pPr>
        <w:widowControl w:val="0"/>
        <w:numPr>
          <w:ilvl w:val="1"/>
          <w:numId w:val="19"/>
        </w:numPr>
        <w:suppressAutoHyphens/>
        <w:autoSpaceDE w:val="0"/>
        <w:autoSpaceDN w:val="0"/>
        <w:adjustRightInd w:val="0"/>
        <w:spacing w:after="0" w:line="240" w:lineRule="auto"/>
        <w:ind w:left="0" w:firstLine="709"/>
        <w:jc w:val="both"/>
        <w:outlineLvl w:val="1"/>
      </w:pPr>
      <w:r w:rsidRPr="00E470C7">
        <w:rPr>
          <w:rFonts w:ascii="Times New Roman" w:eastAsia="Times New Roman" w:hAnsi="Times New Roman" w:cs="Times New Roman"/>
          <w:sz w:val="28"/>
          <w:szCs w:val="28"/>
        </w:rPr>
        <w:t xml:space="preserve"> Юридические</w:t>
      </w:r>
      <w:r w:rsidRPr="00E470C7">
        <w:rPr>
          <w:rFonts w:ascii="Times New Roman" w:eastAsia="Times New Roman" w:hAnsi="Times New Roman" w:cs="Times New Roman"/>
          <w:spacing w:val="1"/>
          <w:sz w:val="28"/>
          <w:szCs w:val="28"/>
        </w:rPr>
        <w:t xml:space="preserve"> </w:t>
      </w:r>
      <w:r w:rsidR="00DF2154" w:rsidRPr="00E470C7">
        <w:rPr>
          <w:rFonts w:ascii="Times New Roman" w:eastAsia="Times New Roman" w:hAnsi="Times New Roman" w:cs="Times New Roman"/>
          <w:sz w:val="28"/>
          <w:szCs w:val="28"/>
        </w:rPr>
        <w:t>или</w:t>
      </w:r>
      <w:r w:rsidRPr="00E470C7">
        <w:rPr>
          <w:rFonts w:ascii="Times New Roman" w:eastAsia="Times New Roman" w:hAnsi="Times New Roman" w:cs="Times New Roman"/>
          <w:sz w:val="28"/>
          <w:szCs w:val="28"/>
        </w:rPr>
        <w:t xml:space="preserve"> </w:t>
      </w:r>
      <w:r w:rsidRPr="00E470C7">
        <w:rPr>
          <w:rFonts w:ascii="Times New Roman" w:eastAsia="Times New Roman" w:hAnsi="Times New Roman" w:cs="Times New Roman"/>
          <w:sz w:val="28"/>
          <w:szCs w:val="28"/>
          <w:lang w:eastAsia="ar-SA"/>
        </w:rPr>
        <w:t>физические лица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либо</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их</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 xml:space="preserve">уполномоченные </w:t>
      </w:r>
      <w:r w:rsidRPr="00E470C7">
        <w:rPr>
          <w:rFonts w:ascii="Times New Roman" w:eastAsia="Times New Roman" w:hAnsi="Times New Roman" w:cs="Times New Roman"/>
          <w:sz w:val="28"/>
          <w:szCs w:val="28"/>
        </w:rPr>
        <w:t>представители,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обратившиеся</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за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получением Разрешения</w:t>
      </w:r>
      <w:r w:rsidR="00D46D28" w:rsidRPr="00E470C7">
        <w:rPr>
          <w:rFonts w:ascii="Times New Roman" w:eastAsia="Times New Roman" w:hAnsi="Times New Roman" w:cs="Times New Roman"/>
          <w:sz w:val="28"/>
          <w:szCs w:val="28"/>
        </w:rPr>
        <w:t xml:space="preserve"> на использование</w:t>
      </w:r>
      <w:r w:rsidRPr="00E470C7">
        <w:rPr>
          <w:rFonts w:ascii="Times New Roman" w:eastAsia="Times New Roman" w:hAnsi="Times New Roman" w:cs="Times New Roman"/>
          <w:sz w:val="28"/>
          <w:szCs w:val="28"/>
        </w:rPr>
        <w:t xml:space="preserve"> с исправлениями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опечаток</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и</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(или) ошибок,</w:t>
      </w:r>
      <w:r w:rsidRPr="00E470C7">
        <w:rPr>
          <w:rFonts w:ascii="Times New Roman" w:eastAsia="Times New Roman" w:hAnsi="Times New Roman" w:cs="Times New Roman"/>
          <w:spacing w:val="-3"/>
          <w:sz w:val="28"/>
          <w:szCs w:val="28"/>
        </w:rPr>
        <w:t xml:space="preserve"> </w:t>
      </w:r>
      <w:r w:rsidRPr="00E470C7">
        <w:rPr>
          <w:rFonts w:ascii="Times New Roman" w:eastAsia="Times New Roman" w:hAnsi="Times New Roman" w:cs="Times New Roman"/>
          <w:sz w:val="28"/>
          <w:szCs w:val="28"/>
        </w:rPr>
        <w:t>допущенных</w:t>
      </w:r>
      <w:r w:rsidRPr="00E470C7">
        <w:rPr>
          <w:rFonts w:ascii="Times New Roman" w:eastAsia="Times New Roman" w:hAnsi="Times New Roman" w:cs="Times New Roman"/>
          <w:spacing w:val="-4"/>
          <w:sz w:val="28"/>
          <w:szCs w:val="28"/>
        </w:rPr>
        <w:t xml:space="preserve"> </w:t>
      </w:r>
      <w:r w:rsidRPr="00E470C7">
        <w:rPr>
          <w:rFonts w:ascii="Times New Roman" w:eastAsia="Times New Roman" w:hAnsi="Times New Roman" w:cs="Times New Roman"/>
          <w:sz w:val="28"/>
          <w:szCs w:val="28"/>
        </w:rPr>
        <w:t>при</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первичном</w:t>
      </w:r>
      <w:r w:rsidRPr="00E470C7">
        <w:rPr>
          <w:rFonts w:ascii="Times New Roman" w:eastAsia="Times New Roman" w:hAnsi="Times New Roman" w:cs="Times New Roman"/>
          <w:spacing w:val="-5"/>
          <w:sz w:val="28"/>
          <w:szCs w:val="28"/>
        </w:rPr>
        <w:t xml:space="preserve"> </w:t>
      </w:r>
      <w:r w:rsidRPr="00E470C7">
        <w:rPr>
          <w:rFonts w:ascii="Times New Roman" w:eastAsia="Times New Roman" w:hAnsi="Times New Roman" w:cs="Times New Roman"/>
          <w:sz w:val="28"/>
          <w:szCs w:val="28"/>
        </w:rPr>
        <w:t>оформлении Разрешения</w:t>
      </w:r>
      <w:r w:rsidR="00D46D28" w:rsidRPr="00E470C7">
        <w:rPr>
          <w:rFonts w:ascii="Times New Roman" w:eastAsia="Times New Roman" w:hAnsi="Times New Roman" w:cs="Times New Roman"/>
          <w:sz w:val="28"/>
          <w:szCs w:val="28"/>
        </w:rPr>
        <w:t xml:space="preserve"> на использование</w:t>
      </w:r>
      <w:r w:rsidRPr="00E470C7">
        <w:rPr>
          <w:rFonts w:ascii="Times New Roman" w:eastAsia="Times New Roman" w:hAnsi="Times New Roman" w:cs="Times New Roman"/>
          <w:sz w:val="28"/>
          <w:szCs w:val="28"/>
        </w:rPr>
        <w:t>.</w:t>
      </w:r>
    </w:p>
    <w:sectPr w:rsidR="00B41F93" w:rsidRPr="00E470C7" w:rsidSect="00AC1C90">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10" w:rsidRDefault="00C72D10">
      <w:pPr>
        <w:spacing w:after="0" w:line="240" w:lineRule="auto"/>
      </w:pPr>
      <w:r>
        <w:separator/>
      </w:r>
    </w:p>
  </w:endnote>
  <w:endnote w:type="continuationSeparator" w:id="0">
    <w:p w:rsidR="00C72D10" w:rsidRDefault="00C7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4D" w:rsidRDefault="0010104D">
    <w:pPr>
      <w:pStyle w:val="a9"/>
      <w:jc w:val="center"/>
    </w:pPr>
  </w:p>
  <w:p w:rsidR="0010104D" w:rsidRDefault="001010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10" w:rsidRDefault="00C72D10">
      <w:pPr>
        <w:spacing w:after="0" w:line="240" w:lineRule="auto"/>
      </w:pPr>
      <w:r>
        <w:separator/>
      </w:r>
    </w:p>
  </w:footnote>
  <w:footnote w:type="continuationSeparator" w:id="0">
    <w:p w:rsidR="00C72D10" w:rsidRDefault="00C7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79526"/>
      <w:docPartObj>
        <w:docPartGallery w:val="Page Numbers (Top of Page)"/>
        <w:docPartUnique/>
      </w:docPartObj>
    </w:sdtPr>
    <w:sdtEndPr/>
    <w:sdtContent>
      <w:p w:rsidR="0010104D" w:rsidRDefault="0010104D">
        <w:pPr>
          <w:pStyle w:val="a7"/>
          <w:jc w:val="center"/>
        </w:pPr>
        <w:r>
          <w:fldChar w:fldCharType="begin"/>
        </w:r>
        <w:r>
          <w:instrText>PAGE   \* MERGEFORMAT</w:instrText>
        </w:r>
        <w:r>
          <w:fldChar w:fldCharType="separate"/>
        </w:r>
        <w:r w:rsidR="006A51DA">
          <w:rPr>
            <w:noProof/>
          </w:rPr>
          <w:t>43</w:t>
        </w:r>
        <w:r>
          <w:fldChar w:fldCharType="end"/>
        </w:r>
      </w:p>
    </w:sdtContent>
  </w:sdt>
  <w:p w:rsidR="0010104D" w:rsidRDefault="001010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left"/>
      <w:pPr>
        <w:tabs>
          <w:tab w:val="num" w:pos="0"/>
        </w:tabs>
        <w:ind w:left="1429" w:hanging="72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2"/>
    <w:multiLevelType w:val="multilevel"/>
    <w:tmpl w:val="00000002"/>
    <w:lvl w:ilvl="0">
      <w:start w:val="1"/>
      <w:numFmt w:val="decimal"/>
      <w:lvlText w:val="%1."/>
      <w:lvlJc w:val="left"/>
      <w:pPr>
        <w:tabs>
          <w:tab w:val="num" w:pos="0"/>
        </w:tabs>
        <w:ind w:left="360" w:hanging="360"/>
      </w:pPr>
    </w:lvl>
    <w:lvl w:ilvl="1">
      <w:start w:val="2"/>
      <w:numFmt w:val="decimal"/>
      <w:lvlText w:val="%1.%2."/>
      <w:lvlJc w:val="left"/>
      <w:pPr>
        <w:tabs>
          <w:tab w:val="num" w:pos="-710"/>
        </w:tabs>
        <w:ind w:left="360" w:hanging="36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2850" w:hanging="72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630" w:hanging="1080"/>
      </w:pPr>
    </w:lvl>
    <w:lvl w:ilvl="6">
      <w:start w:val="1"/>
      <w:numFmt w:val="decimal"/>
      <w:lvlText w:val="%1.%2.%3.%4.%5.%6.%7."/>
      <w:lvlJc w:val="left"/>
      <w:pPr>
        <w:tabs>
          <w:tab w:val="num" w:pos="0"/>
        </w:tabs>
        <w:ind w:left="5340" w:hanging="1080"/>
      </w:pPr>
    </w:lvl>
    <w:lvl w:ilvl="7">
      <w:start w:val="1"/>
      <w:numFmt w:val="decimal"/>
      <w:lvlText w:val="%1.%2.%3.%4.%5.%6.%7.%8."/>
      <w:lvlJc w:val="left"/>
      <w:pPr>
        <w:tabs>
          <w:tab w:val="num" w:pos="0"/>
        </w:tabs>
        <w:ind w:left="6410" w:hanging="1440"/>
      </w:pPr>
    </w:lvl>
    <w:lvl w:ilvl="8">
      <w:start w:val="1"/>
      <w:numFmt w:val="decimal"/>
      <w:lvlText w:val="%1.%2.%3.%4.%5.%6.%7.%8.%9."/>
      <w:lvlJc w:val="left"/>
      <w:pPr>
        <w:tabs>
          <w:tab w:val="num" w:pos="0"/>
        </w:tabs>
        <w:ind w:left="7120" w:hanging="1440"/>
      </w:pPr>
    </w:lvl>
  </w:abstractNum>
  <w:abstractNum w:abstractNumId="2">
    <w:nsid w:val="00000003"/>
    <w:multiLevelType w:val="multilevel"/>
    <w:tmpl w:val="00000003"/>
    <w:name w:val="WWNum3"/>
    <w:lvl w:ilvl="0">
      <w:start w:val="1"/>
      <w:numFmt w:val="upperRoman"/>
      <w:lvlText w:val="%1."/>
      <w:lvlJc w:val="left"/>
      <w:pPr>
        <w:tabs>
          <w:tab w:val="num" w:pos="0"/>
        </w:tabs>
        <w:ind w:left="1429" w:hanging="72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3">
    <w:nsid w:val="00000004"/>
    <w:multiLevelType w:val="multilevel"/>
    <w:tmpl w:val="00000004"/>
    <w:name w:val="WWNum4"/>
    <w:lvl w:ilvl="0">
      <w:start w:val="2"/>
      <w:numFmt w:val="decimal"/>
      <w:lvlText w:val="%1."/>
      <w:lvlJc w:val="left"/>
      <w:pPr>
        <w:tabs>
          <w:tab w:val="num" w:pos="360"/>
        </w:tabs>
        <w:ind w:left="720" w:hanging="360"/>
      </w:pPr>
    </w:lvl>
    <w:lvl w:ilvl="1">
      <w:start w:val="5"/>
      <w:numFmt w:val="decimal"/>
      <w:lvlText w:val="%1.%2."/>
      <w:lvlJc w:val="left"/>
      <w:pPr>
        <w:tabs>
          <w:tab w:val="num" w:pos="360"/>
        </w:tabs>
        <w:ind w:left="1429" w:hanging="360"/>
      </w:pPr>
    </w:lvl>
    <w:lvl w:ilvl="2">
      <w:start w:val="1"/>
      <w:numFmt w:val="decimal"/>
      <w:lvlText w:val="%1.%2.%3."/>
      <w:lvlJc w:val="left"/>
      <w:pPr>
        <w:tabs>
          <w:tab w:val="num" w:pos="360"/>
        </w:tabs>
        <w:ind w:left="2498" w:hanging="720"/>
      </w:pPr>
    </w:lvl>
    <w:lvl w:ilvl="3">
      <w:start w:val="1"/>
      <w:numFmt w:val="decimal"/>
      <w:lvlText w:val="%1.%2.%3.%4."/>
      <w:lvlJc w:val="left"/>
      <w:pPr>
        <w:tabs>
          <w:tab w:val="num" w:pos="360"/>
        </w:tabs>
        <w:ind w:left="3207" w:hanging="720"/>
      </w:pPr>
    </w:lvl>
    <w:lvl w:ilvl="4">
      <w:start w:val="1"/>
      <w:numFmt w:val="decimal"/>
      <w:lvlText w:val="%1.%2.%3.%4.%5."/>
      <w:lvlJc w:val="left"/>
      <w:pPr>
        <w:tabs>
          <w:tab w:val="num" w:pos="360"/>
        </w:tabs>
        <w:ind w:left="4276" w:hanging="1080"/>
      </w:pPr>
    </w:lvl>
    <w:lvl w:ilvl="5">
      <w:start w:val="1"/>
      <w:numFmt w:val="decimal"/>
      <w:lvlText w:val="%1.%2.%3.%4.%5.%6."/>
      <w:lvlJc w:val="left"/>
      <w:pPr>
        <w:tabs>
          <w:tab w:val="num" w:pos="360"/>
        </w:tabs>
        <w:ind w:left="4985" w:hanging="1080"/>
      </w:pPr>
    </w:lvl>
    <w:lvl w:ilvl="6">
      <w:start w:val="1"/>
      <w:numFmt w:val="decimal"/>
      <w:lvlText w:val="%1.%2.%3.%4.%5.%6.%7."/>
      <w:lvlJc w:val="left"/>
      <w:pPr>
        <w:tabs>
          <w:tab w:val="num" w:pos="360"/>
        </w:tabs>
        <w:ind w:left="5694" w:hanging="1080"/>
      </w:pPr>
    </w:lvl>
    <w:lvl w:ilvl="7">
      <w:start w:val="1"/>
      <w:numFmt w:val="decimal"/>
      <w:lvlText w:val="%1.%2.%3.%4.%5.%6.%7.%8."/>
      <w:lvlJc w:val="left"/>
      <w:pPr>
        <w:tabs>
          <w:tab w:val="num" w:pos="360"/>
        </w:tabs>
        <w:ind w:left="6763" w:hanging="1440"/>
      </w:pPr>
    </w:lvl>
    <w:lvl w:ilvl="8">
      <w:start w:val="1"/>
      <w:numFmt w:val="decimal"/>
      <w:lvlText w:val="%1.%2.%3.%4.%5.%6.%7.%8.%9."/>
      <w:lvlJc w:val="left"/>
      <w:pPr>
        <w:tabs>
          <w:tab w:val="num" w:pos="360"/>
        </w:tabs>
        <w:ind w:left="7472" w:hanging="1440"/>
      </w:pPr>
    </w:lvl>
  </w:abstractNum>
  <w:abstractNum w:abstractNumId="4">
    <w:nsid w:val="00000005"/>
    <w:multiLevelType w:val="multilevel"/>
    <w:tmpl w:val="00000005"/>
    <w:name w:val="WWNum13"/>
    <w:lvl w:ilvl="0">
      <w:start w:val="1"/>
      <w:numFmt w:val="decimal"/>
      <w:lvlText w:val="%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14"/>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9"/>
    <w:lvl w:ilvl="0">
      <w:start w:val="1"/>
      <w:numFmt w:val="decimal"/>
      <w:lvlText w:val="%1"/>
      <w:lvlJc w:val="left"/>
      <w:pPr>
        <w:tabs>
          <w:tab w:val="num" w:pos="0"/>
        </w:tabs>
        <w:ind w:left="196" w:hanging="360"/>
      </w:pPr>
    </w:lvl>
    <w:lvl w:ilvl="1">
      <w:start w:val="1"/>
      <w:numFmt w:val="lowerLetter"/>
      <w:lvlText w:val="%2."/>
      <w:lvlJc w:val="left"/>
      <w:pPr>
        <w:tabs>
          <w:tab w:val="num" w:pos="0"/>
        </w:tabs>
        <w:ind w:left="916" w:hanging="360"/>
      </w:pPr>
    </w:lvl>
    <w:lvl w:ilvl="2">
      <w:start w:val="1"/>
      <w:numFmt w:val="lowerRoman"/>
      <w:lvlText w:val="%2.%3."/>
      <w:lvlJc w:val="right"/>
      <w:pPr>
        <w:tabs>
          <w:tab w:val="num" w:pos="0"/>
        </w:tabs>
        <w:ind w:left="1636" w:hanging="180"/>
      </w:pPr>
    </w:lvl>
    <w:lvl w:ilvl="3">
      <w:start w:val="1"/>
      <w:numFmt w:val="decimal"/>
      <w:lvlText w:val="%2.%3.%4."/>
      <w:lvlJc w:val="left"/>
      <w:pPr>
        <w:tabs>
          <w:tab w:val="num" w:pos="0"/>
        </w:tabs>
        <w:ind w:left="2356" w:hanging="360"/>
      </w:pPr>
    </w:lvl>
    <w:lvl w:ilvl="4">
      <w:start w:val="1"/>
      <w:numFmt w:val="lowerLetter"/>
      <w:lvlText w:val="%2.%3.%4.%5."/>
      <w:lvlJc w:val="left"/>
      <w:pPr>
        <w:tabs>
          <w:tab w:val="num" w:pos="0"/>
        </w:tabs>
        <w:ind w:left="3076" w:hanging="360"/>
      </w:pPr>
    </w:lvl>
    <w:lvl w:ilvl="5">
      <w:start w:val="1"/>
      <w:numFmt w:val="lowerRoman"/>
      <w:lvlText w:val="%2.%3.%4.%5.%6."/>
      <w:lvlJc w:val="right"/>
      <w:pPr>
        <w:tabs>
          <w:tab w:val="num" w:pos="0"/>
        </w:tabs>
        <w:ind w:left="3796" w:hanging="180"/>
      </w:pPr>
    </w:lvl>
    <w:lvl w:ilvl="6">
      <w:start w:val="1"/>
      <w:numFmt w:val="decimal"/>
      <w:lvlText w:val="%2.%3.%4.%5.%6.%7."/>
      <w:lvlJc w:val="left"/>
      <w:pPr>
        <w:tabs>
          <w:tab w:val="num" w:pos="0"/>
        </w:tabs>
        <w:ind w:left="4516" w:hanging="360"/>
      </w:pPr>
    </w:lvl>
    <w:lvl w:ilvl="7">
      <w:start w:val="1"/>
      <w:numFmt w:val="lowerLetter"/>
      <w:lvlText w:val="%2.%3.%4.%5.%6.%7.%8."/>
      <w:lvlJc w:val="left"/>
      <w:pPr>
        <w:tabs>
          <w:tab w:val="num" w:pos="0"/>
        </w:tabs>
        <w:ind w:left="5236" w:hanging="360"/>
      </w:pPr>
    </w:lvl>
    <w:lvl w:ilvl="8">
      <w:start w:val="1"/>
      <w:numFmt w:val="lowerRoman"/>
      <w:lvlText w:val="%2.%3.%4.%5.%6.%7.%8.%9."/>
      <w:lvlJc w:val="right"/>
      <w:pPr>
        <w:tabs>
          <w:tab w:val="num" w:pos="0"/>
        </w:tabs>
        <w:ind w:left="5956" w:hanging="180"/>
      </w:pPr>
    </w:lvl>
  </w:abstractNum>
  <w:abstractNum w:abstractNumId="7">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lvl w:ilvl="0">
      <w:start w:val="2"/>
      <w:numFmt w:val="decimal"/>
      <w:lvlText w:val="%1."/>
      <w:lvlJc w:val="left"/>
      <w:pPr>
        <w:tabs>
          <w:tab w:val="num" w:pos="720"/>
        </w:tabs>
        <w:ind w:left="720" w:hanging="360"/>
      </w:pPr>
      <w:rPr>
        <w:rFonts w:ascii="Times New Roman" w:hAnsi="Times New Roman"/>
        <w:sz w:val="28"/>
        <w:szCs w:val="28"/>
      </w:rPr>
    </w:lvl>
    <w:lvl w:ilvl="1">
      <w:start w:val="2"/>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F2343A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9D612EC"/>
    <w:multiLevelType w:val="multilevel"/>
    <w:tmpl w:val="8208F168"/>
    <w:lvl w:ilvl="0">
      <w:start w:val="1"/>
      <w:numFmt w:val="upperRoman"/>
      <w:lvlText w:val="%1."/>
      <w:lvlJc w:val="left"/>
      <w:pPr>
        <w:ind w:left="1429" w:hanging="72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1E777AC5"/>
    <w:multiLevelType w:val="hybridMultilevel"/>
    <w:tmpl w:val="46AA62D0"/>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27872221"/>
    <w:multiLevelType w:val="hybridMultilevel"/>
    <w:tmpl w:val="80A600A4"/>
    <w:lvl w:ilvl="0" w:tplc="FFFFFFFF">
      <w:start w:val="7"/>
      <w:numFmt w:val="none"/>
      <w:lvlText w:val="1."/>
      <w:lvlJc w:val="left"/>
      <w:pPr>
        <w:tabs>
          <w:tab w:val="num" w:pos="2160"/>
        </w:tabs>
        <w:ind w:left="2160" w:hanging="360"/>
      </w:pPr>
      <w:rPr>
        <w:rFonts w:cs="Times New Roman" w:hint="default"/>
        <w:sz w:val="24"/>
        <w:szCs w:val="24"/>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
    <w:nsid w:val="35914050"/>
    <w:multiLevelType w:val="hybridMultilevel"/>
    <w:tmpl w:val="797E59A0"/>
    <w:lvl w:ilvl="0" w:tplc="953E1A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A5164"/>
    <w:multiLevelType w:val="hybridMultilevel"/>
    <w:tmpl w:val="601C7DB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42BE3181"/>
    <w:multiLevelType w:val="hybridMultilevel"/>
    <w:tmpl w:val="67C46864"/>
    <w:lvl w:ilvl="0" w:tplc="D4B6F66A">
      <w:start w:val="1"/>
      <w:numFmt w:val="decimal"/>
      <w:lvlText w:val="%1."/>
      <w:lvlJc w:val="left"/>
      <w:pPr>
        <w:ind w:left="1208" w:hanging="240"/>
      </w:pPr>
      <w:rPr>
        <w:rFonts w:ascii="Times New Roman" w:eastAsia="Times New Roman" w:hAnsi="Times New Roman" w:cs="Times New Roman" w:hint="default"/>
        <w:b w:val="0"/>
        <w:bCs w:val="0"/>
        <w:i w:val="0"/>
        <w:iCs w:val="0"/>
        <w:w w:val="100"/>
        <w:sz w:val="24"/>
        <w:szCs w:val="24"/>
      </w:rPr>
    </w:lvl>
    <w:lvl w:ilvl="1" w:tplc="4986017E">
      <w:start w:val="1"/>
      <w:numFmt w:val="decimal"/>
      <w:lvlText w:val="%2."/>
      <w:lvlJc w:val="left"/>
      <w:pPr>
        <w:ind w:left="402" w:hanging="425"/>
      </w:pPr>
      <w:rPr>
        <w:rFonts w:ascii="Times New Roman" w:eastAsia="Times New Roman" w:hAnsi="Times New Roman" w:cs="Times New Roman" w:hint="default"/>
        <w:b w:val="0"/>
        <w:bCs w:val="0"/>
        <w:i w:val="0"/>
        <w:iCs w:val="0"/>
        <w:strike w:val="0"/>
        <w:dstrike w:val="0"/>
        <w:spacing w:val="0"/>
        <w:w w:val="100"/>
        <w:sz w:val="28"/>
        <w:szCs w:val="28"/>
        <w:u w:val="none"/>
        <w:effect w:val="none"/>
      </w:rPr>
    </w:lvl>
    <w:lvl w:ilvl="2" w:tplc="466E458A">
      <w:numFmt w:val="bullet"/>
      <w:lvlText w:val="•"/>
      <w:lvlJc w:val="left"/>
      <w:pPr>
        <w:ind w:left="1860" w:hanging="425"/>
      </w:pPr>
    </w:lvl>
    <w:lvl w:ilvl="3" w:tplc="4246E962">
      <w:numFmt w:val="bullet"/>
      <w:lvlText w:val="•"/>
      <w:lvlJc w:val="left"/>
      <w:pPr>
        <w:ind w:left="2935" w:hanging="425"/>
      </w:pPr>
    </w:lvl>
    <w:lvl w:ilvl="4" w:tplc="F262509C">
      <w:numFmt w:val="bullet"/>
      <w:lvlText w:val="•"/>
      <w:lvlJc w:val="left"/>
      <w:pPr>
        <w:ind w:left="4011" w:hanging="425"/>
      </w:pPr>
    </w:lvl>
    <w:lvl w:ilvl="5" w:tplc="EC226126">
      <w:numFmt w:val="bullet"/>
      <w:lvlText w:val="•"/>
      <w:lvlJc w:val="left"/>
      <w:pPr>
        <w:ind w:left="5087" w:hanging="425"/>
      </w:pPr>
    </w:lvl>
    <w:lvl w:ilvl="6" w:tplc="60727A74">
      <w:numFmt w:val="bullet"/>
      <w:lvlText w:val="•"/>
      <w:lvlJc w:val="left"/>
      <w:pPr>
        <w:ind w:left="6163" w:hanging="425"/>
      </w:pPr>
    </w:lvl>
    <w:lvl w:ilvl="7" w:tplc="39028540">
      <w:numFmt w:val="bullet"/>
      <w:lvlText w:val="•"/>
      <w:lvlJc w:val="left"/>
      <w:pPr>
        <w:ind w:left="7239" w:hanging="425"/>
      </w:pPr>
    </w:lvl>
    <w:lvl w:ilvl="8" w:tplc="75863832">
      <w:numFmt w:val="bullet"/>
      <w:lvlText w:val="•"/>
      <w:lvlJc w:val="left"/>
      <w:pPr>
        <w:ind w:left="8314" w:hanging="425"/>
      </w:pPr>
    </w:lvl>
  </w:abstractNum>
  <w:abstractNum w:abstractNumId="16">
    <w:nsid w:val="7CAA6709"/>
    <w:multiLevelType w:val="hybridMultilevel"/>
    <w:tmpl w:val="20EE8C2E"/>
    <w:lvl w:ilvl="0" w:tplc="F69C7AFC">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
  </w:num>
  <w:num w:numId="21">
    <w:abstractNumId w:val="3"/>
  </w:num>
  <w:num w:numId="22">
    <w:abstractNumId w:val="4"/>
  </w:num>
  <w:num w:numId="23">
    <w:abstractNumId w:val="5"/>
  </w:num>
  <w:num w:numId="24">
    <w:abstractNumId w:val="6"/>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8"/>
    <w:rsid w:val="0001108A"/>
    <w:rsid w:val="000267FE"/>
    <w:rsid w:val="000361B2"/>
    <w:rsid w:val="00041E6F"/>
    <w:rsid w:val="00052C55"/>
    <w:rsid w:val="00067392"/>
    <w:rsid w:val="000813AF"/>
    <w:rsid w:val="00083485"/>
    <w:rsid w:val="000932A0"/>
    <w:rsid w:val="000A1B80"/>
    <w:rsid w:val="000A755A"/>
    <w:rsid w:val="000B0CCB"/>
    <w:rsid w:val="000F70C6"/>
    <w:rsid w:val="000F7442"/>
    <w:rsid w:val="0010104D"/>
    <w:rsid w:val="001375FB"/>
    <w:rsid w:val="001456B4"/>
    <w:rsid w:val="0015485C"/>
    <w:rsid w:val="00167A7A"/>
    <w:rsid w:val="00171EBE"/>
    <w:rsid w:val="00172BBE"/>
    <w:rsid w:val="00176748"/>
    <w:rsid w:val="0019105D"/>
    <w:rsid w:val="001939F7"/>
    <w:rsid w:val="00197F5C"/>
    <w:rsid w:val="001B738F"/>
    <w:rsid w:val="001C1D14"/>
    <w:rsid w:val="001E1B43"/>
    <w:rsid w:val="0021753C"/>
    <w:rsid w:val="0026738C"/>
    <w:rsid w:val="00271C53"/>
    <w:rsid w:val="00290CB2"/>
    <w:rsid w:val="002A6B6F"/>
    <w:rsid w:val="002B78EB"/>
    <w:rsid w:val="002C2A96"/>
    <w:rsid w:val="002E0AAF"/>
    <w:rsid w:val="002E7B48"/>
    <w:rsid w:val="00325C84"/>
    <w:rsid w:val="00330465"/>
    <w:rsid w:val="00335F04"/>
    <w:rsid w:val="00337037"/>
    <w:rsid w:val="003535F1"/>
    <w:rsid w:val="00367C4F"/>
    <w:rsid w:val="00371663"/>
    <w:rsid w:val="00371F76"/>
    <w:rsid w:val="003814BC"/>
    <w:rsid w:val="003A737E"/>
    <w:rsid w:val="003B2A20"/>
    <w:rsid w:val="003B2B21"/>
    <w:rsid w:val="003B3738"/>
    <w:rsid w:val="003B780F"/>
    <w:rsid w:val="003D03E5"/>
    <w:rsid w:val="003E3B1A"/>
    <w:rsid w:val="003E3E51"/>
    <w:rsid w:val="003E672E"/>
    <w:rsid w:val="004046A0"/>
    <w:rsid w:val="00413F45"/>
    <w:rsid w:val="004302AD"/>
    <w:rsid w:val="0044649D"/>
    <w:rsid w:val="00447FE9"/>
    <w:rsid w:val="00454D30"/>
    <w:rsid w:val="004905DE"/>
    <w:rsid w:val="00493A9A"/>
    <w:rsid w:val="004D70B3"/>
    <w:rsid w:val="004E64D6"/>
    <w:rsid w:val="004F44A2"/>
    <w:rsid w:val="004F480F"/>
    <w:rsid w:val="004F7361"/>
    <w:rsid w:val="005145AB"/>
    <w:rsid w:val="00534273"/>
    <w:rsid w:val="00537D03"/>
    <w:rsid w:val="005517A4"/>
    <w:rsid w:val="00553C62"/>
    <w:rsid w:val="005657E0"/>
    <w:rsid w:val="00580240"/>
    <w:rsid w:val="00593B3A"/>
    <w:rsid w:val="005A6713"/>
    <w:rsid w:val="005B1BA3"/>
    <w:rsid w:val="005D0DB5"/>
    <w:rsid w:val="005F0567"/>
    <w:rsid w:val="00603EDB"/>
    <w:rsid w:val="00605CDE"/>
    <w:rsid w:val="00625D7A"/>
    <w:rsid w:val="00645E4A"/>
    <w:rsid w:val="00657F84"/>
    <w:rsid w:val="00662547"/>
    <w:rsid w:val="00662BF2"/>
    <w:rsid w:val="006973C7"/>
    <w:rsid w:val="006A51DA"/>
    <w:rsid w:val="006E48FC"/>
    <w:rsid w:val="006F0188"/>
    <w:rsid w:val="00727BCD"/>
    <w:rsid w:val="007325B7"/>
    <w:rsid w:val="00737363"/>
    <w:rsid w:val="00755504"/>
    <w:rsid w:val="00781774"/>
    <w:rsid w:val="00781C54"/>
    <w:rsid w:val="007B7AB3"/>
    <w:rsid w:val="007C4A2C"/>
    <w:rsid w:val="007E662B"/>
    <w:rsid w:val="007F34F3"/>
    <w:rsid w:val="007F37A6"/>
    <w:rsid w:val="00807A5B"/>
    <w:rsid w:val="00810137"/>
    <w:rsid w:val="00814BF2"/>
    <w:rsid w:val="0081637E"/>
    <w:rsid w:val="00820BE8"/>
    <w:rsid w:val="008265FB"/>
    <w:rsid w:val="008910E0"/>
    <w:rsid w:val="008B5EAD"/>
    <w:rsid w:val="008C4038"/>
    <w:rsid w:val="008C49C5"/>
    <w:rsid w:val="008C5752"/>
    <w:rsid w:val="008F1999"/>
    <w:rsid w:val="009011EB"/>
    <w:rsid w:val="009062E1"/>
    <w:rsid w:val="00954B62"/>
    <w:rsid w:val="00957C5E"/>
    <w:rsid w:val="00987A65"/>
    <w:rsid w:val="00992ACD"/>
    <w:rsid w:val="00997805"/>
    <w:rsid w:val="009B0D1D"/>
    <w:rsid w:val="009B1C62"/>
    <w:rsid w:val="009C44CE"/>
    <w:rsid w:val="009C74E6"/>
    <w:rsid w:val="009E6B1F"/>
    <w:rsid w:val="009F4448"/>
    <w:rsid w:val="00A5243C"/>
    <w:rsid w:val="00A6218E"/>
    <w:rsid w:val="00A8141B"/>
    <w:rsid w:val="00A81C58"/>
    <w:rsid w:val="00A91E57"/>
    <w:rsid w:val="00A9287A"/>
    <w:rsid w:val="00AA5250"/>
    <w:rsid w:val="00AA6B57"/>
    <w:rsid w:val="00AC1C90"/>
    <w:rsid w:val="00AD5B94"/>
    <w:rsid w:val="00AE6435"/>
    <w:rsid w:val="00B03C01"/>
    <w:rsid w:val="00B04A32"/>
    <w:rsid w:val="00B07EA5"/>
    <w:rsid w:val="00B23781"/>
    <w:rsid w:val="00B316F2"/>
    <w:rsid w:val="00B41F93"/>
    <w:rsid w:val="00B44BFB"/>
    <w:rsid w:val="00B85FF0"/>
    <w:rsid w:val="00B9379E"/>
    <w:rsid w:val="00BC09D1"/>
    <w:rsid w:val="00BC0C4E"/>
    <w:rsid w:val="00BC106A"/>
    <w:rsid w:val="00BE52FF"/>
    <w:rsid w:val="00BF5529"/>
    <w:rsid w:val="00BF55F4"/>
    <w:rsid w:val="00BF751A"/>
    <w:rsid w:val="00BF795A"/>
    <w:rsid w:val="00C03A0E"/>
    <w:rsid w:val="00C057DE"/>
    <w:rsid w:val="00C109A5"/>
    <w:rsid w:val="00C2348C"/>
    <w:rsid w:val="00C24ADA"/>
    <w:rsid w:val="00C33465"/>
    <w:rsid w:val="00C34945"/>
    <w:rsid w:val="00C41B99"/>
    <w:rsid w:val="00C61553"/>
    <w:rsid w:val="00C636E1"/>
    <w:rsid w:val="00C72D10"/>
    <w:rsid w:val="00C83072"/>
    <w:rsid w:val="00C85589"/>
    <w:rsid w:val="00C91724"/>
    <w:rsid w:val="00C92FB8"/>
    <w:rsid w:val="00C97DA4"/>
    <w:rsid w:val="00CB7BD8"/>
    <w:rsid w:val="00CC47CA"/>
    <w:rsid w:val="00CC76DC"/>
    <w:rsid w:val="00CC7E62"/>
    <w:rsid w:val="00CE237B"/>
    <w:rsid w:val="00CE7766"/>
    <w:rsid w:val="00CF2636"/>
    <w:rsid w:val="00D06C5F"/>
    <w:rsid w:val="00D10935"/>
    <w:rsid w:val="00D13E51"/>
    <w:rsid w:val="00D253F1"/>
    <w:rsid w:val="00D43931"/>
    <w:rsid w:val="00D46D28"/>
    <w:rsid w:val="00D47F45"/>
    <w:rsid w:val="00D5306A"/>
    <w:rsid w:val="00D55DB0"/>
    <w:rsid w:val="00D629DA"/>
    <w:rsid w:val="00D63365"/>
    <w:rsid w:val="00D65C24"/>
    <w:rsid w:val="00D738BB"/>
    <w:rsid w:val="00D80372"/>
    <w:rsid w:val="00D81990"/>
    <w:rsid w:val="00D91123"/>
    <w:rsid w:val="00DB1225"/>
    <w:rsid w:val="00DB4D38"/>
    <w:rsid w:val="00DB682A"/>
    <w:rsid w:val="00DD46BB"/>
    <w:rsid w:val="00DE1873"/>
    <w:rsid w:val="00DF2154"/>
    <w:rsid w:val="00DF2804"/>
    <w:rsid w:val="00E14631"/>
    <w:rsid w:val="00E153F4"/>
    <w:rsid w:val="00E17B0C"/>
    <w:rsid w:val="00E24198"/>
    <w:rsid w:val="00E331D9"/>
    <w:rsid w:val="00E470C7"/>
    <w:rsid w:val="00E55DF6"/>
    <w:rsid w:val="00E56FB0"/>
    <w:rsid w:val="00E60D4E"/>
    <w:rsid w:val="00E96EDC"/>
    <w:rsid w:val="00EB42F4"/>
    <w:rsid w:val="00EC3E97"/>
    <w:rsid w:val="00ED00CD"/>
    <w:rsid w:val="00EF2A15"/>
    <w:rsid w:val="00F05F50"/>
    <w:rsid w:val="00F07DB5"/>
    <w:rsid w:val="00F11E8A"/>
    <w:rsid w:val="00F229A0"/>
    <w:rsid w:val="00F22CE1"/>
    <w:rsid w:val="00F34EF1"/>
    <w:rsid w:val="00F35B18"/>
    <w:rsid w:val="00F42887"/>
    <w:rsid w:val="00F456B7"/>
    <w:rsid w:val="00F47C8B"/>
    <w:rsid w:val="00F63471"/>
    <w:rsid w:val="00F816A0"/>
    <w:rsid w:val="00F87DCD"/>
    <w:rsid w:val="00F9097F"/>
    <w:rsid w:val="00FA6BFA"/>
    <w:rsid w:val="00FB10C0"/>
    <w:rsid w:val="00FB6F66"/>
    <w:rsid w:val="00FD03B4"/>
    <w:rsid w:val="00FD41E7"/>
    <w:rsid w:val="00FD63D5"/>
    <w:rsid w:val="00FE5AB4"/>
    <w:rsid w:val="00FE7C92"/>
    <w:rsid w:val="00FF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F7"/>
  </w:style>
  <w:style w:type="paragraph" w:styleId="1">
    <w:name w:val="heading 1"/>
    <w:basedOn w:val="a"/>
    <w:link w:val="10"/>
    <w:uiPriority w:val="99"/>
    <w:qFormat/>
    <w:rsid w:val="000361B2"/>
    <w:pPr>
      <w:widowControl w:val="0"/>
      <w:autoSpaceDE w:val="0"/>
      <w:autoSpaceDN w:val="0"/>
      <w:spacing w:after="0" w:line="240" w:lineRule="auto"/>
      <w:ind w:left="421" w:righ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1B2"/>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361B2"/>
  </w:style>
  <w:style w:type="character" w:styleId="a3">
    <w:name w:val="Hyperlink"/>
    <w:unhideWhenUsed/>
    <w:rsid w:val="000361B2"/>
    <w:rPr>
      <w:rFonts w:ascii="Times New Roman" w:hAnsi="Times New Roman" w:cs="Times New Roman" w:hint="default"/>
      <w:color w:val="0000FF"/>
      <w:u w:val="single"/>
    </w:rPr>
  </w:style>
  <w:style w:type="character" w:styleId="a4">
    <w:name w:val="FollowedHyperlink"/>
    <w:basedOn w:val="a0"/>
    <w:uiPriority w:val="99"/>
    <w:semiHidden/>
    <w:unhideWhenUsed/>
    <w:rsid w:val="000361B2"/>
    <w:rPr>
      <w:color w:val="954F72" w:themeColor="followedHyperlink"/>
      <w:u w:val="single"/>
    </w:rPr>
  </w:style>
  <w:style w:type="paragraph" w:styleId="a5">
    <w:name w:val="annotation text"/>
    <w:basedOn w:val="a"/>
    <w:link w:val="2"/>
    <w:uiPriority w:val="99"/>
    <w:unhideWhenUsed/>
    <w:rsid w:val="000361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примечания Знак"/>
    <w:basedOn w:val="a0"/>
    <w:uiPriority w:val="99"/>
    <w:rsid w:val="000361B2"/>
    <w:rPr>
      <w:sz w:val="20"/>
      <w:szCs w:val="20"/>
    </w:rPr>
  </w:style>
  <w:style w:type="paragraph" w:styleId="a7">
    <w:name w:val="header"/>
    <w:basedOn w:val="a"/>
    <w:link w:val="12"/>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uiPriority w:val="99"/>
    <w:rsid w:val="000361B2"/>
  </w:style>
  <w:style w:type="paragraph" w:styleId="a9">
    <w:name w:val="footer"/>
    <w:basedOn w:val="a"/>
    <w:link w:val="13"/>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rsid w:val="000361B2"/>
  </w:style>
  <w:style w:type="paragraph" w:styleId="ab">
    <w:name w:val="Body Text"/>
    <w:basedOn w:val="a"/>
    <w:link w:val="ac"/>
    <w:semiHidden/>
    <w:unhideWhenUsed/>
    <w:rsid w:val="000361B2"/>
    <w:pPr>
      <w:suppressAutoHyphens/>
      <w:spacing w:after="120" w:line="100" w:lineRule="atLeast"/>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semiHidden/>
    <w:rsid w:val="000361B2"/>
    <w:rPr>
      <w:rFonts w:ascii="Times New Roman" w:eastAsia="Times New Roman" w:hAnsi="Times New Roman" w:cs="Times New Roman"/>
      <w:sz w:val="20"/>
      <w:szCs w:val="20"/>
      <w:lang w:eastAsia="ar-SA"/>
    </w:rPr>
  </w:style>
  <w:style w:type="paragraph" w:styleId="ad">
    <w:name w:val="List"/>
    <w:basedOn w:val="ab"/>
    <w:semiHidden/>
    <w:unhideWhenUsed/>
    <w:rsid w:val="000361B2"/>
    <w:rPr>
      <w:rFonts w:cs="Arial"/>
    </w:rPr>
  </w:style>
  <w:style w:type="paragraph" w:styleId="ae">
    <w:name w:val="annotation subject"/>
    <w:basedOn w:val="a5"/>
    <w:next w:val="a5"/>
    <w:link w:val="20"/>
    <w:uiPriority w:val="99"/>
    <w:semiHidden/>
    <w:unhideWhenUsed/>
    <w:rsid w:val="000361B2"/>
    <w:rPr>
      <w:b/>
      <w:bCs/>
    </w:rPr>
  </w:style>
  <w:style w:type="character" w:customStyle="1" w:styleId="af">
    <w:name w:val="Тема примечания Знак"/>
    <w:basedOn w:val="a6"/>
    <w:uiPriority w:val="99"/>
    <w:semiHidden/>
    <w:rsid w:val="000361B2"/>
    <w:rPr>
      <w:b/>
      <w:bCs/>
      <w:sz w:val="20"/>
      <w:szCs w:val="20"/>
    </w:rPr>
  </w:style>
  <w:style w:type="paragraph" w:styleId="af0">
    <w:name w:val="Balloon Text"/>
    <w:basedOn w:val="a"/>
    <w:link w:val="21"/>
    <w:uiPriority w:val="99"/>
    <w:semiHidden/>
    <w:unhideWhenUsed/>
    <w:rsid w:val="000361B2"/>
    <w:pPr>
      <w:suppressAutoHyphens/>
      <w:spacing w:after="0" w:line="240" w:lineRule="auto"/>
    </w:pPr>
    <w:rPr>
      <w:rFonts w:ascii="Segoe UI" w:eastAsia="Times New Roman" w:hAnsi="Segoe UI" w:cs="Segoe UI"/>
      <w:sz w:val="18"/>
      <w:szCs w:val="18"/>
      <w:lang w:eastAsia="ar-SA"/>
    </w:rPr>
  </w:style>
  <w:style w:type="character" w:customStyle="1" w:styleId="af1">
    <w:name w:val="Текст выноски Знак"/>
    <w:basedOn w:val="a0"/>
    <w:uiPriority w:val="99"/>
    <w:semiHidden/>
    <w:rsid w:val="000361B2"/>
    <w:rPr>
      <w:rFonts w:ascii="Segoe UI" w:hAnsi="Segoe UI" w:cs="Segoe UI"/>
      <w:sz w:val="18"/>
      <w:szCs w:val="18"/>
    </w:rPr>
  </w:style>
  <w:style w:type="paragraph" w:styleId="af2">
    <w:name w:val="List Paragraph"/>
    <w:basedOn w:val="a"/>
    <w:uiPriority w:val="34"/>
    <w:qFormat/>
    <w:rsid w:val="000361B2"/>
    <w:pPr>
      <w:suppressAutoHyphens/>
      <w:spacing w:after="0" w:line="100" w:lineRule="atLeast"/>
      <w:ind w:left="720"/>
      <w:contextualSpacing/>
    </w:pPr>
    <w:rPr>
      <w:rFonts w:ascii="Times New Roman" w:eastAsia="Times New Roman" w:hAnsi="Times New Roman" w:cs="Times New Roman"/>
      <w:sz w:val="20"/>
      <w:szCs w:val="20"/>
      <w:lang w:eastAsia="ar-SA"/>
    </w:rPr>
  </w:style>
  <w:style w:type="paragraph" w:customStyle="1" w:styleId="14">
    <w:name w:val="Заголовок1"/>
    <w:basedOn w:val="a"/>
    <w:next w:val="ab"/>
    <w:rsid w:val="000361B2"/>
    <w:pPr>
      <w:keepNext/>
      <w:suppressAutoHyphens/>
      <w:spacing w:before="240" w:after="120" w:line="100" w:lineRule="atLeast"/>
    </w:pPr>
    <w:rPr>
      <w:rFonts w:ascii="Arial" w:eastAsia="Microsoft YaHei" w:hAnsi="Arial" w:cs="Arial"/>
      <w:sz w:val="28"/>
      <w:szCs w:val="28"/>
      <w:lang w:eastAsia="ar-SA"/>
    </w:rPr>
  </w:style>
  <w:style w:type="paragraph" w:customStyle="1" w:styleId="15">
    <w:name w:val="Название1"/>
    <w:basedOn w:val="a"/>
    <w:rsid w:val="000361B2"/>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6">
    <w:name w:val="Указатель1"/>
    <w:basedOn w:val="a"/>
    <w:rsid w:val="000361B2"/>
    <w:pPr>
      <w:suppressLineNumbers/>
      <w:suppressAutoHyphens/>
      <w:spacing w:after="0" w:line="100" w:lineRule="atLeast"/>
    </w:pPr>
    <w:rPr>
      <w:rFonts w:ascii="Times New Roman" w:eastAsia="Times New Roman" w:hAnsi="Times New Roman" w:cs="Arial"/>
      <w:sz w:val="20"/>
      <w:szCs w:val="20"/>
      <w:lang w:eastAsia="ar-SA"/>
    </w:rPr>
  </w:style>
  <w:style w:type="paragraph" w:customStyle="1" w:styleId="17">
    <w:name w:val="Абзац списка1"/>
    <w:basedOn w:val="a"/>
    <w:rsid w:val="000361B2"/>
    <w:pPr>
      <w:suppressAutoHyphens/>
      <w:spacing w:after="0" w:line="100" w:lineRule="atLeast"/>
      <w:ind w:left="720"/>
      <w:jc w:val="both"/>
    </w:pPr>
    <w:rPr>
      <w:rFonts w:ascii="Times New Roman" w:eastAsia="Times New Roman" w:hAnsi="Times New Roman" w:cs="Calibri"/>
      <w:sz w:val="28"/>
      <w:szCs w:val="28"/>
      <w:lang w:eastAsia="ar-SA"/>
    </w:rPr>
  </w:style>
  <w:style w:type="paragraph" w:customStyle="1" w:styleId="ConsPlusTitle">
    <w:name w:val="ConsPlusTitle"/>
    <w:rsid w:val="000361B2"/>
    <w:pPr>
      <w:widowControl w:val="0"/>
      <w:suppressAutoHyphens/>
      <w:spacing w:after="0" w:line="100" w:lineRule="atLeast"/>
    </w:pPr>
    <w:rPr>
      <w:rFonts w:ascii="Arial" w:eastAsia="Times New Roman" w:hAnsi="Arial" w:cs="Arial"/>
      <w:b/>
      <w:bCs/>
      <w:sz w:val="20"/>
      <w:szCs w:val="20"/>
      <w:lang w:eastAsia="ar-SA"/>
    </w:rPr>
  </w:style>
  <w:style w:type="paragraph" w:customStyle="1" w:styleId="18">
    <w:name w:val="Текст примечания1"/>
    <w:basedOn w:val="a"/>
    <w:rsid w:val="000361B2"/>
    <w:pPr>
      <w:suppressAutoHyphens/>
      <w:spacing w:after="0" w:line="100" w:lineRule="atLeast"/>
    </w:pPr>
    <w:rPr>
      <w:rFonts w:ascii="Times New Roman" w:eastAsia="Times New Roman" w:hAnsi="Times New Roman" w:cs="Times New Roman"/>
      <w:sz w:val="20"/>
      <w:szCs w:val="20"/>
      <w:lang w:eastAsia="ar-SA"/>
    </w:rPr>
  </w:style>
  <w:style w:type="paragraph" w:customStyle="1" w:styleId="19">
    <w:name w:val="Тема примечания1"/>
    <w:basedOn w:val="18"/>
    <w:rsid w:val="000361B2"/>
    <w:rPr>
      <w:b/>
      <w:bCs/>
    </w:rPr>
  </w:style>
  <w:style w:type="paragraph" w:customStyle="1" w:styleId="1a">
    <w:name w:val="Текст выноски1"/>
    <w:basedOn w:val="a"/>
    <w:rsid w:val="000361B2"/>
    <w:pPr>
      <w:suppressAutoHyphens/>
      <w:spacing w:after="0" w:line="100" w:lineRule="atLeast"/>
    </w:pPr>
    <w:rPr>
      <w:rFonts w:ascii="Segoe UI" w:eastAsia="Times New Roman" w:hAnsi="Segoe UI" w:cs="Segoe UI"/>
      <w:sz w:val="18"/>
      <w:szCs w:val="18"/>
      <w:lang w:eastAsia="ar-SA"/>
    </w:rPr>
  </w:style>
  <w:style w:type="paragraph" w:customStyle="1" w:styleId="ConsPlusNormal">
    <w:name w:val="ConsPlusNormal"/>
    <w:rsid w:val="000361B2"/>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0361B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af3">
    <w:name w:val="Содержимое таблицы"/>
    <w:basedOn w:val="a"/>
    <w:rsid w:val="000361B2"/>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msonormal0">
    <w:name w:val="msonormal"/>
    <w:basedOn w:val="a"/>
    <w:rsid w:val="0003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36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99"/>
    <w:rsid w:val="000361B2"/>
    <w:pPr>
      <w:widowControl w:val="0"/>
      <w:autoSpaceDE w:val="0"/>
      <w:autoSpaceDN w:val="0"/>
      <w:spacing w:after="0" w:line="240" w:lineRule="auto"/>
    </w:pPr>
    <w:rPr>
      <w:rFonts w:ascii="Times New Roman" w:eastAsia="Times New Roman" w:hAnsi="Times New Roman" w:cs="Times New Roman"/>
    </w:rPr>
  </w:style>
  <w:style w:type="character" w:styleId="af4">
    <w:name w:val="annotation reference"/>
    <w:basedOn w:val="a0"/>
    <w:uiPriority w:val="99"/>
    <w:semiHidden/>
    <w:unhideWhenUsed/>
    <w:rsid w:val="000361B2"/>
    <w:rPr>
      <w:sz w:val="16"/>
      <w:szCs w:val="16"/>
    </w:rPr>
  </w:style>
  <w:style w:type="character" w:customStyle="1" w:styleId="1b">
    <w:name w:val="Основной шрифт абзаца1"/>
    <w:rsid w:val="000361B2"/>
  </w:style>
  <w:style w:type="character" w:customStyle="1" w:styleId="1c">
    <w:name w:val="Текст примечания Знак1"/>
    <w:basedOn w:val="1b"/>
    <w:uiPriority w:val="99"/>
    <w:rsid w:val="000361B2"/>
    <w:rPr>
      <w:rFonts w:ascii="Times New Roman" w:eastAsia="Times New Roman" w:hAnsi="Times New Roman" w:cs="Times New Roman" w:hint="default"/>
      <w:sz w:val="20"/>
      <w:szCs w:val="20"/>
    </w:rPr>
  </w:style>
  <w:style w:type="character" w:customStyle="1" w:styleId="1d">
    <w:name w:val="Тема примечания Знак1"/>
    <w:basedOn w:val="1c"/>
    <w:rsid w:val="000361B2"/>
    <w:rPr>
      <w:rFonts w:ascii="Times New Roman" w:eastAsia="Times New Roman" w:hAnsi="Times New Roman" w:cs="Times New Roman" w:hint="default"/>
      <w:b/>
      <w:bCs/>
      <w:sz w:val="20"/>
      <w:szCs w:val="20"/>
    </w:rPr>
  </w:style>
  <w:style w:type="character" w:customStyle="1" w:styleId="1e">
    <w:name w:val="Текст выноски Знак1"/>
    <w:basedOn w:val="1b"/>
    <w:rsid w:val="000361B2"/>
    <w:rPr>
      <w:rFonts w:ascii="Segoe UI" w:eastAsia="Times New Roman" w:hAnsi="Segoe UI" w:cs="Segoe UI" w:hint="default"/>
      <w:sz w:val="18"/>
      <w:szCs w:val="18"/>
    </w:rPr>
  </w:style>
  <w:style w:type="character" w:customStyle="1" w:styleId="ng-scope">
    <w:name w:val="ng-scope"/>
    <w:rsid w:val="000361B2"/>
  </w:style>
  <w:style w:type="character" w:customStyle="1" w:styleId="ConsPlusNormal0">
    <w:name w:val="ConsPlusNormal Знак"/>
    <w:rsid w:val="000361B2"/>
    <w:rPr>
      <w:rFonts w:ascii="Arial" w:eastAsia="Times New Roman" w:hAnsi="Arial" w:cs="Arial" w:hint="default"/>
      <w:sz w:val="20"/>
      <w:szCs w:val="20"/>
    </w:rPr>
  </w:style>
  <w:style w:type="character" w:customStyle="1" w:styleId="1f">
    <w:name w:val="Знак примечания1"/>
    <w:basedOn w:val="1b"/>
    <w:rsid w:val="000361B2"/>
    <w:rPr>
      <w:sz w:val="16"/>
      <w:szCs w:val="16"/>
    </w:rPr>
  </w:style>
  <w:style w:type="character" w:customStyle="1" w:styleId="ListLabel1">
    <w:name w:val="ListLabel 1"/>
    <w:rsid w:val="000361B2"/>
    <w:rPr>
      <w:rFonts w:ascii="Times New Roman" w:eastAsia="Times New Roman" w:hAnsi="Times New Roman" w:cs="Times New Roman" w:hint="default"/>
    </w:rPr>
  </w:style>
  <w:style w:type="character" w:customStyle="1" w:styleId="ListLabel2">
    <w:name w:val="ListLabel 2"/>
    <w:rsid w:val="000361B2"/>
    <w:rPr>
      <w:rFonts w:ascii="Courier New" w:hAnsi="Courier New" w:cs="Courier New" w:hint="default"/>
    </w:rPr>
  </w:style>
  <w:style w:type="character" w:customStyle="1" w:styleId="ListLabel3">
    <w:name w:val="ListLabel 3"/>
    <w:rsid w:val="000361B2"/>
    <w:rPr>
      <w:sz w:val="28"/>
      <w:szCs w:val="28"/>
    </w:rPr>
  </w:style>
  <w:style w:type="character" w:customStyle="1" w:styleId="ListLabel4">
    <w:name w:val="ListLabel 4"/>
    <w:rsid w:val="000361B2"/>
    <w:rPr>
      <w:rFonts w:ascii="Times New Roman" w:eastAsia="Times New Roman" w:hAnsi="Times New Roman" w:cs="Times New Roman" w:hint="default"/>
      <w:color w:val="000000"/>
      <w:sz w:val="28"/>
      <w:szCs w:val="28"/>
    </w:rPr>
  </w:style>
  <w:style w:type="character" w:customStyle="1" w:styleId="af5">
    <w:name w:val="Символ нумерации"/>
    <w:rsid w:val="000361B2"/>
    <w:rPr>
      <w:rFonts w:ascii="Times New Roman" w:hAnsi="Times New Roman" w:cs="Times New Roman" w:hint="default"/>
      <w:sz w:val="28"/>
      <w:szCs w:val="28"/>
    </w:rPr>
  </w:style>
  <w:style w:type="character" w:customStyle="1" w:styleId="12">
    <w:name w:val="Верхний колонтитул Знак1"/>
    <w:basedOn w:val="a0"/>
    <w:link w:val="a7"/>
    <w:uiPriority w:val="99"/>
    <w:locked/>
    <w:rsid w:val="000361B2"/>
    <w:rPr>
      <w:rFonts w:ascii="Times New Roman" w:eastAsia="Times New Roman" w:hAnsi="Times New Roman" w:cs="Times New Roman"/>
      <w:sz w:val="20"/>
      <w:szCs w:val="20"/>
      <w:lang w:eastAsia="ar-SA"/>
    </w:rPr>
  </w:style>
  <w:style w:type="character" w:customStyle="1" w:styleId="13">
    <w:name w:val="Нижний колонтитул Знак1"/>
    <w:basedOn w:val="a0"/>
    <w:link w:val="a9"/>
    <w:uiPriority w:val="99"/>
    <w:locked/>
    <w:rsid w:val="000361B2"/>
    <w:rPr>
      <w:rFonts w:ascii="Times New Roman" w:eastAsia="Times New Roman" w:hAnsi="Times New Roman" w:cs="Times New Roman"/>
      <w:sz w:val="20"/>
      <w:szCs w:val="20"/>
      <w:lang w:eastAsia="ar-SA"/>
    </w:rPr>
  </w:style>
  <w:style w:type="character" w:customStyle="1" w:styleId="2">
    <w:name w:val="Текст примечания Знак2"/>
    <w:basedOn w:val="a0"/>
    <w:link w:val="a5"/>
    <w:uiPriority w:val="99"/>
    <w:semiHidden/>
    <w:locked/>
    <w:rsid w:val="000361B2"/>
    <w:rPr>
      <w:rFonts w:ascii="Times New Roman" w:eastAsia="Times New Roman" w:hAnsi="Times New Roman" w:cs="Times New Roman"/>
      <w:sz w:val="20"/>
      <w:szCs w:val="20"/>
      <w:lang w:eastAsia="ar-SA"/>
    </w:rPr>
  </w:style>
  <w:style w:type="character" w:customStyle="1" w:styleId="20">
    <w:name w:val="Тема примечания Знак2"/>
    <w:basedOn w:val="2"/>
    <w:link w:val="ae"/>
    <w:uiPriority w:val="99"/>
    <w:semiHidden/>
    <w:locked/>
    <w:rsid w:val="000361B2"/>
    <w:rPr>
      <w:rFonts w:ascii="Times New Roman" w:eastAsia="Times New Roman" w:hAnsi="Times New Roman" w:cs="Times New Roman"/>
      <w:b/>
      <w:bCs/>
      <w:sz w:val="20"/>
      <w:szCs w:val="20"/>
      <w:lang w:eastAsia="ar-SA"/>
    </w:rPr>
  </w:style>
  <w:style w:type="character" w:customStyle="1" w:styleId="21">
    <w:name w:val="Текст выноски Знак2"/>
    <w:basedOn w:val="a0"/>
    <w:link w:val="af0"/>
    <w:uiPriority w:val="99"/>
    <w:semiHidden/>
    <w:locked/>
    <w:rsid w:val="000361B2"/>
    <w:rPr>
      <w:rFonts w:ascii="Segoe UI" w:eastAsia="Times New Roman" w:hAnsi="Segoe UI" w:cs="Segoe UI"/>
      <w:sz w:val="18"/>
      <w:szCs w:val="18"/>
      <w:lang w:eastAsia="ar-SA"/>
    </w:rPr>
  </w:style>
  <w:style w:type="character" w:customStyle="1" w:styleId="fontstyle21">
    <w:name w:val="fontstyle21"/>
    <w:rsid w:val="000361B2"/>
    <w:rPr>
      <w:rFonts w:ascii="TimesNewRomanPSMT" w:hAnsi="TimesNewRomanPSMT" w:hint="default"/>
      <w:b w:val="0"/>
      <w:bCs w:val="0"/>
      <w:i w:val="0"/>
      <w:iCs w:val="0"/>
      <w:color w:val="000000"/>
      <w:sz w:val="24"/>
      <w:szCs w:val="24"/>
    </w:rPr>
  </w:style>
  <w:style w:type="table" w:styleId="af6">
    <w:name w:val="Table Grid"/>
    <w:basedOn w:val="a1"/>
    <w:uiPriority w:val="39"/>
    <w:rsid w:val="00F05F50"/>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F7"/>
  </w:style>
  <w:style w:type="paragraph" w:styleId="1">
    <w:name w:val="heading 1"/>
    <w:basedOn w:val="a"/>
    <w:link w:val="10"/>
    <w:uiPriority w:val="99"/>
    <w:qFormat/>
    <w:rsid w:val="000361B2"/>
    <w:pPr>
      <w:widowControl w:val="0"/>
      <w:autoSpaceDE w:val="0"/>
      <w:autoSpaceDN w:val="0"/>
      <w:spacing w:after="0" w:line="240" w:lineRule="auto"/>
      <w:ind w:left="421" w:righ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1B2"/>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361B2"/>
  </w:style>
  <w:style w:type="character" w:styleId="a3">
    <w:name w:val="Hyperlink"/>
    <w:unhideWhenUsed/>
    <w:rsid w:val="000361B2"/>
    <w:rPr>
      <w:rFonts w:ascii="Times New Roman" w:hAnsi="Times New Roman" w:cs="Times New Roman" w:hint="default"/>
      <w:color w:val="0000FF"/>
      <w:u w:val="single"/>
    </w:rPr>
  </w:style>
  <w:style w:type="character" w:styleId="a4">
    <w:name w:val="FollowedHyperlink"/>
    <w:basedOn w:val="a0"/>
    <w:uiPriority w:val="99"/>
    <w:semiHidden/>
    <w:unhideWhenUsed/>
    <w:rsid w:val="000361B2"/>
    <w:rPr>
      <w:color w:val="954F72" w:themeColor="followedHyperlink"/>
      <w:u w:val="single"/>
    </w:rPr>
  </w:style>
  <w:style w:type="paragraph" w:styleId="a5">
    <w:name w:val="annotation text"/>
    <w:basedOn w:val="a"/>
    <w:link w:val="2"/>
    <w:uiPriority w:val="99"/>
    <w:unhideWhenUsed/>
    <w:rsid w:val="000361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примечания Знак"/>
    <w:basedOn w:val="a0"/>
    <w:uiPriority w:val="99"/>
    <w:rsid w:val="000361B2"/>
    <w:rPr>
      <w:sz w:val="20"/>
      <w:szCs w:val="20"/>
    </w:rPr>
  </w:style>
  <w:style w:type="paragraph" w:styleId="a7">
    <w:name w:val="header"/>
    <w:basedOn w:val="a"/>
    <w:link w:val="12"/>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uiPriority w:val="99"/>
    <w:rsid w:val="000361B2"/>
  </w:style>
  <w:style w:type="paragraph" w:styleId="a9">
    <w:name w:val="footer"/>
    <w:basedOn w:val="a"/>
    <w:link w:val="13"/>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rsid w:val="000361B2"/>
  </w:style>
  <w:style w:type="paragraph" w:styleId="ab">
    <w:name w:val="Body Text"/>
    <w:basedOn w:val="a"/>
    <w:link w:val="ac"/>
    <w:semiHidden/>
    <w:unhideWhenUsed/>
    <w:rsid w:val="000361B2"/>
    <w:pPr>
      <w:suppressAutoHyphens/>
      <w:spacing w:after="120" w:line="100" w:lineRule="atLeast"/>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semiHidden/>
    <w:rsid w:val="000361B2"/>
    <w:rPr>
      <w:rFonts w:ascii="Times New Roman" w:eastAsia="Times New Roman" w:hAnsi="Times New Roman" w:cs="Times New Roman"/>
      <w:sz w:val="20"/>
      <w:szCs w:val="20"/>
      <w:lang w:eastAsia="ar-SA"/>
    </w:rPr>
  </w:style>
  <w:style w:type="paragraph" w:styleId="ad">
    <w:name w:val="List"/>
    <w:basedOn w:val="ab"/>
    <w:semiHidden/>
    <w:unhideWhenUsed/>
    <w:rsid w:val="000361B2"/>
    <w:rPr>
      <w:rFonts w:cs="Arial"/>
    </w:rPr>
  </w:style>
  <w:style w:type="paragraph" w:styleId="ae">
    <w:name w:val="annotation subject"/>
    <w:basedOn w:val="a5"/>
    <w:next w:val="a5"/>
    <w:link w:val="20"/>
    <w:uiPriority w:val="99"/>
    <w:semiHidden/>
    <w:unhideWhenUsed/>
    <w:rsid w:val="000361B2"/>
    <w:rPr>
      <w:b/>
      <w:bCs/>
    </w:rPr>
  </w:style>
  <w:style w:type="character" w:customStyle="1" w:styleId="af">
    <w:name w:val="Тема примечания Знак"/>
    <w:basedOn w:val="a6"/>
    <w:uiPriority w:val="99"/>
    <w:semiHidden/>
    <w:rsid w:val="000361B2"/>
    <w:rPr>
      <w:b/>
      <w:bCs/>
      <w:sz w:val="20"/>
      <w:szCs w:val="20"/>
    </w:rPr>
  </w:style>
  <w:style w:type="paragraph" w:styleId="af0">
    <w:name w:val="Balloon Text"/>
    <w:basedOn w:val="a"/>
    <w:link w:val="21"/>
    <w:uiPriority w:val="99"/>
    <w:semiHidden/>
    <w:unhideWhenUsed/>
    <w:rsid w:val="000361B2"/>
    <w:pPr>
      <w:suppressAutoHyphens/>
      <w:spacing w:after="0" w:line="240" w:lineRule="auto"/>
    </w:pPr>
    <w:rPr>
      <w:rFonts w:ascii="Segoe UI" w:eastAsia="Times New Roman" w:hAnsi="Segoe UI" w:cs="Segoe UI"/>
      <w:sz w:val="18"/>
      <w:szCs w:val="18"/>
      <w:lang w:eastAsia="ar-SA"/>
    </w:rPr>
  </w:style>
  <w:style w:type="character" w:customStyle="1" w:styleId="af1">
    <w:name w:val="Текст выноски Знак"/>
    <w:basedOn w:val="a0"/>
    <w:uiPriority w:val="99"/>
    <w:semiHidden/>
    <w:rsid w:val="000361B2"/>
    <w:rPr>
      <w:rFonts w:ascii="Segoe UI" w:hAnsi="Segoe UI" w:cs="Segoe UI"/>
      <w:sz w:val="18"/>
      <w:szCs w:val="18"/>
    </w:rPr>
  </w:style>
  <w:style w:type="paragraph" w:styleId="af2">
    <w:name w:val="List Paragraph"/>
    <w:basedOn w:val="a"/>
    <w:uiPriority w:val="34"/>
    <w:qFormat/>
    <w:rsid w:val="000361B2"/>
    <w:pPr>
      <w:suppressAutoHyphens/>
      <w:spacing w:after="0" w:line="100" w:lineRule="atLeast"/>
      <w:ind w:left="720"/>
      <w:contextualSpacing/>
    </w:pPr>
    <w:rPr>
      <w:rFonts w:ascii="Times New Roman" w:eastAsia="Times New Roman" w:hAnsi="Times New Roman" w:cs="Times New Roman"/>
      <w:sz w:val="20"/>
      <w:szCs w:val="20"/>
      <w:lang w:eastAsia="ar-SA"/>
    </w:rPr>
  </w:style>
  <w:style w:type="paragraph" w:customStyle="1" w:styleId="14">
    <w:name w:val="Заголовок1"/>
    <w:basedOn w:val="a"/>
    <w:next w:val="ab"/>
    <w:rsid w:val="000361B2"/>
    <w:pPr>
      <w:keepNext/>
      <w:suppressAutoHyphens/>
      <w:spacing w:before="240" w:after="120" w:line="100" w:lineRule="atLeast"/>
    </w:pPr>
    <w:rPr>
      <w:rFonts w:ascii="Arial" w:eastAsia="Microsoft YaHei" w:hAnsi="Arial" w:cs="Arial"/>
      <w:sz w:val="28"/>
      <w:szCs w:val="28"/>
      <w:lang w:eastAsia="ar-SA"/>
    </w:rPr>
  </w:style>
  <w:style w:type="paragraph" w:customStyle="1" w:styleId="15">
    <w:name w:val="Название1"/>
    <w:basedOn w:val="a"/>
    <w:rsid w:val="000361B2"/>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6">
    <w:name w:val="Указатель1"/>
    <w:basedOn w:val="a"/>
    <w:rsid w:val="000361B2"/>
    <w:pPr>
      <w:suppressLineNumbers/>
      <w:suppressAutoHyphens/>
      <w:spacing w:after="0" w:line="100" w:lineRule="atLeast"/>
    </w:pPr>
    <w:rPr>
      <w:rFonts w:ascii="Times New Roman" w:eastAsia="Times New Roman" w:hAnsi="Times New Roman" w:cs="Arial"/>
      <w:sz w:val="20"/>
      <w:szCs w:val="20"/>
      <w:lang w:eastAsia="ar-SA"/>
    </w:rPr>
  </w:style>
  <w:style w:type="paragraph" w:customStyle="1" w:styleId="17">
    <w:name w:val="Абзац списка1"/>
    <w:basedOn w:val="a"/>
    <w:rsid w:val="000361B2"/>
    <w:pPr>
      <w:suppressAutoHyphens/>
      <w:spacing w:after="0" w:line="100" w:lineRule="atLeast"/>
      <w:ind w:left="720"/>
      <w:jc w:val="both"/>
    </w:pPr>
    <w:rPr>
      <w:rFonts w:ascii="Times New Roman" w:eastAsia="Times New Roman" w:hAnsi="Times New Roman" w:cs="Calibri"/>
      <w:sz w:val="28"/>
      <w:szCs w:val="28"/>
      <w:lang w:eastAsia="ar-SA"/>
    </w:rPr>
  </w:style>
  <w:style w:type="paragraph" w:customStyle="1" w:styleId="ConsPlusTitle">
    <w:name w:val="ConsPlusTitle"/>
    <w:rsid w:val="000361B2"/>
    <w:pPr>
      <w:widowControl w:val="0"/>
      <w:suppressAutoHyphens/>
      <w:spacing w:after="0" w:line="100" w:lineRule="atLeast"/>
    </w:pPr>
    <w:rPr>
      <w:rFonts w:ascii="Arial" w:eastAsia="Times New Roman" w:hAnsi="Arial" w:cs="Arial"/>
      <w:b/>
      <w:bCs/>
      <w:sz w:val="20"/>
      <w:szCs w:val="20"/>
      <w:lang w:eastAsia="ar-SA"/>
    </w:rPr>
  </w:style>
  <w:style w:type="paragraph" w:customStyle="1" w:styleId="18">
    <w:name w:val="Текст примечания1"/>
    <w:basedOn w:val="a"/>
    <w:rsid w:val="000361B2"/>
    <w:pPr>
      <w:suppressAutoHyphens/>
      <w:spacing w:after="0" w:line="100" w:lineRule="atLeast"/>
    </w:pPr>
    <w:rPr>
      <w:rFonts w:ascii="Times New Roman" w:eastAsia="Times New Roman" w:hAnsi="Times New Roman" w:cs="Times New Roman"/>
      <w:sz w:val="20"/>
      <w:szCs w:val="20"/>
      <w:lang w:eastAsia="ar-SA"/>
    </w:rPr>
  </w:style>
  <w:style w:type="paragraph" w:customStyle="1" w:styleId="19">
    <w:name w:val="Тема примечания1"/>
    <w:basedOn w:val="18"/>
    <w:rsid w:val="000361B2"/>
    <w:rPr>
      <w:b/>
      <w:bCs/>
    </w:rPr>
  </w:style>
  <w:style w:type="paragraph" w:customStyle="1" w:styleId="1a">
    <w:name w:val="Текст выноски1"/>
    <w:basedOn w:val="a"/>
    <w:rsid w:val="000361B2"/>
    <w:pPr>
      <w:suppressAutoHyphens/>
      <w:spacing w:after="0" w:line="100" w:lineRule="atLeast"/>
    </w:pPr>
    <w:rPr>
      <w:rFonts w:ascii="Segoe UI" w:eastAsia="Times New Roman" w:hAnsi="Segoe UI" w:cs="Segoe UI"/>
      <w:sz w:val="18"/>
      <w:szCs w:val="18"/>
      <w:lang w:eastAsia="ar-SA"/>
    </w:rPr>
  </w:style>
  <w:style w:type="paragraph" w:customStyle="1" w:styleId="ConsPlusNormal">
    <w:name w:val="ConsPlusNormal"/>
    <w:rsid w:val="000361B2"/>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0361B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af3">
    <w:name w:val="Содержимое таблицы"/>
    <w:basedOn w:val="a"/>
    <w:rsid w:val="000361B2"/>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msonormal0">
    <w:name w:val="msonormal"/>
    <w:basedOn w:val="a"/>
    <w:rsid w:val="0003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36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99"/>
    <w:rsid w:val="000361B2"/>
    <w:pPr>
      <w:widowControl w:val="0"/>
      <w:autoSpaceDE w:val="0"/>
      <w:autoSpaceDN w:val="0"/>
      <w:spacing w:after="0" w:line="240" w:lineRule="auto"/>
    </w:pPr>
    <w:rPr>
      <w:rFonts w:ascii="Times New Roman" w:eastAsia="Times New Roman" w:hAnsi="Times New Roman" w:cs="Times New Roman"/>
    </w:rPr>
  </w:style>
  <w:style w:type="character" w:styleId="af4">
    <w:name w:val="annotation reference"/>
    <w:basedOn w:val="a0"/>
    <w:uiPriority w:val="99"/>
    <w:semiHidden/>
    <w:unhideWhenUsed/>
    <w:rsid w:val="000361B2"/>
    <w:rPr>
      <w:sz w:val="16"/>
      <w:szCs w:val="16"/>
    </w:rPr>
  </w:style>
  <w:style w:type="character" w:customStyle="1" w:styleId="1b">
    <w:name w:val="Основной шрифт абзаца1"/>
    <w:rsid w:val="000361B2"/>
  </w:style>
  <w:style w:type="character" w:customStyle="1" w:styleId="1c">
    <w:name w:val="Текст примечания Знак1"/>
    <w:basedOn w:val="1b"/>
    <w:uiPriority w:val="99"/>
    <w:rsid w:val="000361B2"/>
    <w:rPr>
      <w:rFonts w:ascii="Times New Roman" w:eastAsia="Times New Roman" w:hAnsi="Times New Roman" w:cs="Times New Roman" w:hint="default"/>
      <w:sz w:val="20"/>
      <w:szCs w:val="20"/>
    </w:rPr>
  </w:style>
  <w:style w:type="character" w:customStyle="1" w:styleId="1d">
    <w:name w:val="Тема примечания Знак1"/>
    <w:basedOn w:val="1c"/>
    <w:rsid w:val="000361B2"/>
    <w:rPr>
      <w:rFonts w:ascii="Times New Roman" w:eastAsia="Times New Roman" w:hAnsi="Times New Roman" w:cs="Times New Roman" w:hint="default"/>
      <w:b/>
      <w:bCs/>
      <w:sz w:val="20"/>
      <w:szCs w:val="20"/>
    </w:rPr>
  </w:style>
  <w:style w:type="character" w:customStyle="1" w:styleId="1e">
    <w:name w:val="Текст выноски Знак1"/>
    <w:basedOn w:val="1b"/>
    <w:rsid w:val="000361B2"/>
    <w:rPr>
      <w:rFonts w:ascii="Segoe UI" w:eastAsia="Times New Roman" w:hAnsi="Segoe UI" w:cs="Segoe UI" w:hint="default"/>
      <w:sz w:val="18"/>
      <w:szCs w:val="18"/>
    </w:rPr>
  </w:style>
  <w:style w:type="character" w:customStyle="1" w:styleId="ng-scope">
    <w:name w:val="ng-scope"/>
    <w:rsid w:val="000361B2"/>
  </w:style>
  <w:style w:type="character" w:customStyle="1" w:styleId="ConsPlusNormal0">
    <w:name w:val="ConsPlusNormal Знак"/>
    <w:rsid w:val="000361B2"/>
    <w:rPr>
      <w:rFonts w:ascii="Arial" w:eastAsia="Times New Roman" w:hAnsi="Arial" w:cs="Arial" w:hint="default"/>
      <w:sz w:val="20"/>
      <w:szCs w:val="20"/>
    </w:rPr>
  </w:style>
  <w:style w:type="character" w:customStyle="1" w:styleId="1f">
    <w:name w:val="Знак примечания1"/>
    <w:basedOn w:val="1b"/>
    <w:rsid w:val="000361B2"/>
    <w:rPr>
      <w:sz w:val="16"/>
      <w:szCs w:val="16"/>
    </w:rPr>
  </w:style>
  <w:style w:type="character" w:customStyle="1" w:styleId="ListLabel1">
    <w:name w:val="ListLabel 1"/>
    <w:rsid w:val="000361B2"/>
    <w:rPr>
      <w:rFonts w:ascii="Times New Roman" w:eastAsia="Times New Roman" w:hAnsi="Times New Roman" w:cs="Times New Roman" w:hint="default"/>
    </w:rPr>
  </w:style>
  <w:style w:type="character" w:customStyle="1" w:styleId="ListLabel2">
    <w:name w:val="ListLabel 2"/>
    <w:rsid w:val="000361B2"/>
    <w:rPr>
      <w:rFonts w:ascii="Courier New" w:hAnsi="Courier New" w:cs="Courier New" w:hint="default"/>
    </w:rPr>
  </w:style>
  <w:style w:type="character" w:customStyle="1" w:styleId="ListLabel3">
    <w:name w:val="ListLabel 3"/>
    <w:rsid w:val="000361B2"/>
    <w:rPr>
      <w:sz w:val="28"/>
      <w:szCs w:val="28"/>
    </w:rPr>
  </w:style>
  <w:style w:type="character" w:customStyle="1" w:styleId="ListLabel4">
    <w:name w:val="ListLabel 4"/>
    <w:rsid w:val="000361B2"/>
    <w:rPr>
      <w:rFonts w:ascii="Times New Roman" w:eastAsia="Times New Roman" w:hAnsi="Times New Roman" w:cs="Times New Roman" w:hint="default"/>
      <w:color w:val="000000"/>
      <w:sz w:val="28"/>
      <w:szCs w:val="28"/>
    </w:rPr>
  </w:style>
  <w:style w:type="character" w:customStyle="1" w:styleId="af5">
    <w:name w:val="Символ нумерации"/>
    <w:rsid w:val="000361B2"/>
    <w:rPr>
      <w:rFonts w:ascii="Times New Roman" w:hAnsi="Times New Roman" w:cs="Times New Roman" w:hint="default"/>
      <w:sz w:val="28"/>
      <w:szCs w:val="28"/>
    </w:rPr>
  </w:style>
  <w:style w:type="character" w:customStyle="1" w:styleId="12">
    <w:name w:val="Верхний колонтитул Знак1"/>
    <w:basedOn w:val="a0"/>
    <w:link w:val="a7"/>
    <w:uiPriority w:val="99"/>
    <w:locked/>
    <w:rsid w:val="000361B2"/>
    <w:rPr>
      <w:rFonts w:ascii="Times New Roman" w:eastAsia="Times New Roman" w:hAnsi="Times New Roman" w:cs="Times New Roman"/>
      <w:sz w:val="20"/>
      <w:szCs w:val="20"/>
      <w:lang w:eastAsia="ar-SA"/>
    </w:rPr>
  </w:style>
  <w:style w:type="character" w:customStyle="1" w:styleId="13">
    <w:name w:val="Нижний колонтитул Знак1"/>
    <w:basedOn w:val="a0"/>
    <w:link w:val="a9"/>
    <w:uiPriority w:val="99"/>
    <w:locked/>
    <w:rsid w:val="000361B2"/>
    <w:rPr>
      <w:rFonts w:ascii="Times New Roman" w:eastAsia="Times New Roman" w:hAnsi="Times New Roman" w:cs="Times New Roman"/>
      <w:sz w:val="20"/>
      <w:szCs w:val="20"/>
      <w:lang w:eastAsia="ar-SA"/>
    </w:rPr>
  </w:style>
  <w:style w:type="character" w:customStyle="1" w:styleId="2">
    <w:name w:val="Текст примечания Знак2"/>
    <w:basedOn w:val="a0"/>
    <w:link w:val="a5"/>
    <w:uiPriority w:val="99"/>
    <w:semiHidden/>
    <w:locked/>
    <w:rsid w:val="000361B2"/>
    <w:rPr>
      <w:rFonts w:ascii="Times New Roman" w:eastAsia="Times New Roman" w:hAnsi="Times New Roman" w:cs="Times New Roman"/>
      <w:sz w:val="20"/>
      <w:szCs w:val="20"/>
      <w:lang w:eastAsia="ar-SA"/>
    </w:rPr>
  </w:style>
  <w:style w:type="character" w:customStyle="1" w:styleId="20">
    <w:name w:val="Тема примечания Знак2"/>
    <w:basedOn w:val="2"/>
    <w:link w:val="ae"/>
    <w:uiPriority w:val="99"/>
    <w:semiHidden/>
    <w:locked/>
    <w:rsid w:val="000361B2"/>
    <w:rPr>
      <w:rFonts w:ascii="Times New Roman" w:eastAsia="Times New Roman" w:hAnsi="Times New Roman" w:cs="Times New Roman"/>
      <w:b/>
      <w:bCs/>
      <w:sz w:val="20"/>
      <w:szCs w:val="20"/>
      <w:lang w:eastAsia="ar-SA"/>
    </w:rPr>
  </w:style>
  <w:style w:type="character" w:customStyle="1" w:styleId="21">
    <w:name w:val="Текст выноски Знак2"/>
    <w:basedOn w:val="a0"/>
    <w:link w:val="af0"/>
    <w:uiPriority w:val="99"/>
    <w:semiHidden/>
    <w:locked/>
    <w:rsid w:val="000361B2"/>
    <w:rPr>
      <w:rFonts w:ascii="Segoe UI" w:eastAsia="Times New Roman" w:hAnsi="Segoe UI" w:cs="Segoe UI"/>
      <w:sz w:val="18"/>
      <w:szCs w:val="18"/>
      <w:lang w:eastAsia="ar-SA"/>
    </w:rPr>
  </w:style>
  <w:style w:type="character" w:customStyle="1" w:styleId="fontstyle21">
    <w:name w:val="fontstyle21"/>
    <w:rsid w:val="000361B2"/>
    <w:rPr>
      <w:rFonts w:ascii="TimesNewRomanPSMT" w:hAnsi="TimesNewRomanPSMT" w:hint="default"/>
      <w:b w:val="0"/>
      <w:bCs w:val="0"/>
      <w:i w:val="0"/>
      <w:iCs w:val="0"/>
      <w:color w:val="000000"/>
      <w:sz w:val="24"/>
      <w:szCs w:val="24"/>
    </w:rPr>
  </w:style>
  <w:style w:type="table" w:styleId="af6">
    <w:name w:val="Table Grid"/>
    <w:basedOn w:val="a1"/>
    <w:uiPriority w:val="39"/>
    <w:rsid w:val="00F05F50"/>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8F193FB69DCEF4A10DC51706F64F19A1638DAF240D999BA63DB5923EA6661A151E3E935DFD6354150B5BBDF2F5B172G4K" TargetMode="External"/><Relationship Id="rId13" Type="http://schemas.openxmlformats.org/officeDocument/2006/relationships/hyperlink" Target="consultantplus://offline/ref=5771C8DE8A47DF07C374EC059C0828EB63F885EB34DB4937E25B6C00BDE99C1E460042312AFB9472BCFC2B060DFF48B706DABDE4F051BAF1CEm4H" TargetMode="External"/><Relationship Id="rId18" Type="http://schemas.openxmlformats.org/officeDocument/2006/relationships/hyperlink" Target="consultantplus://offline/ref=5771C8DE8A47DF07C374EC059C0828EB63F885EB34DB4937E25B6C00BDE99C1E460042312AFB9472BCFC2B060DFF48B706DABDE4F051BAF1CEm4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71C8DE8A47DF07C374EC059C0828EB63F885EB34DB4937E25B6C00BDE99C1E460042312AFB9472BCFC2B060DFF48B706DABDE4F051BAF1CEm4H" TargetMode="External"/><Relationship Id="rId7" Type="http://schemas.openxmlformats.org/officeDocument/2006/relationships/endnotes" Target="endnotes.xml"/><Relationship Id="rId12" Type="http://schemas.openxmlformats.org/officeDocument/2006/relationships/hyperlink" Target="consultantplus://offline/ref=34A2138BD48FA0BAA4938D42E405C1FE71D328A02B2C7D732870F7B1F33BE19A615BA07B307F06E86C4DEE43C7509A92279FC2433E74A2520449P" TargetMode="External"/><Relationship Id="rId17" Type="http://schemas.openxmlformats.org/officeDocument/2006/relationships/hyperlink" Target="consultantplus://offline/ref=34A2138BD48FA0BAA4938D42E405C1FE71D328A02B2C7D732870F7B1F33BE19A615BA07B307F06E86C4DEE43C7509A92279FC2433E74A2520449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56E234302F72EAE452B939BE8B43B18B58E7BD89C45B2F8821F68AC90AA6BE51C834510E55BD5F5BEFAFB7CD8A4DFF808E60FDB1C49875dFo6N" TargetMode="External"/><Relationship Id="rId20" Type="http://schemas.openxmlformats.org/officeDocument/2006/relationships/hyperlink" Target="consultantplus://offline/ref=34A2138BD48FA0BAA4938D42E405C1FE71D328A02B2C7D732870F7B1F33BE19A615BA07B307F06E86C4DEE43C7509A92279FC2433E74A2520449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5D948FB309E3900908B266F13F9A18FA418539FC210542A7D8DC7488746C995D2EFDB6813B8CC1E0BD6D37YCd0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A56E234302F72EAE452B939BE8B43B18A51E1B287C55B2F8821F68AC90AA6BE51C834510955B0090CA0AEEB89D95EFE878E63FCAEdCoEN" TargetMode="Externa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consultantplus://offline/ref=7617192B38CFAC4CED3DBBC26B8159A44DA4451C6A125670FF0A554694E16BCCDF762FDDB8CF4ACAB2A1F3366637E1203871CE1B8FfEh1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4FA7C882EBC150CB4B9ED7D33DFE19D03A88893612D2302176519237B15C60673EA637FDA7D6F0974F5570EFE0FAD5ABF682F9244E6C1P" TargetMode="External"/><Relationship Id="rId22" Type="http://schemas.openxmlformats.org/officeDocument/2006/relationships/hyperlink" Target="consultantplus://offline/ref=E662DB1CA386FF7E1B241BE7B58F57FEC74650EC27EA79EF82C892C178775A3B43BE2C9F884781EEF8347E9A3CCD74B0EA6A7E0A7419F421E4C6366Bj2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21795</Words>
  <Characters>124238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Браташова Любовь Петровна</dc:creator>
  <cp:lastModifiedBy>Бамбурова Эльвира Евгеньевна</cp:lastModifiedBy>
  <cp:revision>2</cp:revision>
  <cp:lastPrinted>2022-11-14T13:53:00Z</cp:lastPrinted>
  <dcterms:created xsi:type="dcterms:W3CDTF">2023-05-05T15:31:00Z</dcterms:created>
  <dcterms:modified xsi:type="dcterms:W3CDTF">2023-05-05T15:31:00Z</dcterms:modified>
</cp:coreProperties>
</file>