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BFDAC" w14:textId="78B88ABA" w:rsidR="001B2D2E" w:rsidRPr="00751A38" w:rsidRDefault="005447D4" w:rsidP="00930F3E">
      <w:pPr>
        <w:pStyle w:val="ConsPlusNonformat0"/>
        <w:keepNext/>
        <w:keepLines/>
        <w:widowControl/>
        <w:ind w:left="-540" w:right="-365"/>
        <w:contextualSpacing/>
        <w:jc w:val="center"/>
        <w:rPr>
          <w:rFonts w:ascii="Times New Roman" w:hAnsi="Times New Roman" w:cs="Times New Roman"/>
          <w:b/>
          <w:sz w:val="28"/>
          <w:szCs w:val="28"/>
        </w:rPr>
      </w:pPr>
      <w:r w:rsidRPr="00751A38">
        <w:rPr>
          <w:rFonts w:ascii="Times New Roman" w:hAnsi="Times New Roman" w:cs="Times New Roman"/>
          <w:b/>
          <w:sz w:val="28"/>
          <w:szCs w:val="28"/>
        </w:rPr>
        <w:t xml:space="preserve">Раздел </w:t>
      </w:r>
      <w:r w:rsidRPr="00751A38">
        <w:rPr>
          <w:rFonts w:ascii="Times New Roman" w:hAnsi="Times New Roman" w:cs="Times New Roman"/>
          <w:b/>
          <w:sz w:val="28"/>
          <w:szCs w:val="28"/>
          <w:lang w:val="en-US"/>
        </w:rPr>
        <w:t>V</w:t>
      </w:r>
      <w:r w:rsidRPr="00751A38">
        <w:rPr>
          <w:rFonts w:ascii="Times New Roman" w:hAnsi="Times New Roman" w:cs="Times New Roman"/>
          <w:b/>
          <w:sz w:val="28"/>
          <w:szCs w:val="28"/>
        </w:rPr>
        <w:t xml:space="preserve">. </w:t>
      </w:r>
      <w:r w:rsidR="006510BB" w:rsidRPr="00751A38">
        <w:rPr>
          <w:rFonts w:ascii="Times New Roman" w:hAnsi="Times New Roman" w:cs="Times New Roman"/>
          <w:b/>
          <w:sz w:val="28"/>
          <w:szCs w:val="28"/>
        </w:rPr>
        <w:t>Проект договора</w:t>
      </w:r>
      <w:r w:rsidR="00751A38" w:rsidRPr="00751A38">
        <w:rPr>
          <w:rFonts w:ascii="Times New Roman" w:hAnsi="Times New Roman" w:cs="Times New Roman"/>
          <w:b/>
          <w:sz w:val="28"/>
          <w:szCs w:val="28"/>
        </w:rPr>
        <w:t xml:space="preserve"> и методика </w:t>
      </w:r>
      <w:r w:rsidR="00751A38" w:rsidRPr="00751A38">
        <w:rPr>
          <w:rFonts w:ascii="Times New Roman" w:eastAsiaTheme="minorHAnsi" w:hAnsi="Times New Roman" w:cs="Times New Roman"/>
          <w:b/>
          <w:sz w:val="28"/>
          <w:szCs w:val="28"/>
          <w:lang w:eastAsia="en-US"/>
        </w:rPr>
        <w:t xml:space="preserve">расчета начальной платы за право на размещение торговых палаток и передвижных средств развозной торговли на территории городского округа </w:t>
      </w:r>
      <w:r w:rsidR="00425223">
        <w:rPr>
          <w:rFonts w:ascii="Times New Roman" w:eastAsiaTheme="minorHAnsi" w:hAnsi="Times New Roman" w:cs="Times New Roman"/>
          <w:b/>
          <w:sz w:val="28"/>
          <w:szCs w:val="28"/>
          <w:lang w:eastAsia="en-US"/>
        </w:rPr>
        <w:t>«</w:t>
      </w:r>
      <w:r w:rsidR="00751A38" w:rsidRPr="00751A38">
        <w:rPr>
          <w:rFonts w:ascii="Times New Roman" w:eastAsiaTheme="minorHAnsi" w:hAnsi="Times New Roman" w:cs="Times New Roman"/>
          <w:b/>
          <w:sz w:val="28"/>
          <w:szCs w:val="28"/>
          <w:lang w:eastAsia="en-US"/>
        </w:rPr>
        <w:t>Город Калининград</w:t>
      </w:r>
      <w:r w:rsidR="00425223">
        <w:rPr>
          <w:rFonts w:ascii="Times New Roman" w:eastAsiaTheme="minorHAnsi" w:hAnsi="Times New Roman" w:cs="Times New Roman"/>
          <w:b/>
          <w:sz w:val="28"/>
          <w:szCs w:val="28"/>
          <w:lang w:eastAsia="en-US"/>
        </w:rPr>
        <w:t>»</w:t>
      </w:r>
      <w:r w:rsidR="00751A38">
        <w:rPr>
          <w:rFonts w:ascii="Times New Roman" w:eastAsiaTheme="minorHAnsi" w:hAnsi="Times New Roman" w:cs="Times New Roman"/>
          <w:b/>
          <w:sz w:val="28"/>
          <w:szCs w:val="28"/>
          <w:lang w:eastAsia="en-US"/>
        </w:rPr>
        <w:t>.</w:t>
      </w:r>
    </w:p>
    <w:p w14:paraId="406FAA84" w14:textId="77777777" w:rsidR="008C4BC8" w:rsidRPr="00824FE1" w:rsidRDefault="008C4BC8" w:rsidP="00930F3E">
      <w:pPr>
        <w:pStyle w:val="ConsPlusNonformat1"/>
        <w:keepNext/>
        <w:keepLines/>
        <w:widowControl/>
        <w:ind w:firstLine="709"/>
        <w:contextualSpacing/>
        <w:jc w:val="center"/>
        <w:rPr>
          <w:rFonts w:ascii="Times New Roman" w:hAnsi="Times New Roman" w:cs="Times New Roman"/>
          <w:sz w:val="24"/>
          <w:szCs w:val="24"/>
        </w:rPr>
      </w:pPr>
    </w:p>
    <w:p w14:paraId="159C8D0D" w14:textId="77777777" w:rsidR="00824FE1" w:rsidRPr="00824FE1" w:rsidRDefault="00824FE1" w:rsidP="00930F3E">
      <w:pPr>
        <w:keepNext/>
        <w:keepLines/>
        <w:autoSpaceDE w:val="0"/>
        <w:autoSpaceDN w:val="0"/>
        <w:adjustRightInd w:val="0"/>
        <w:ind w:firstLine="709"/>
        <w:jc w:val="center"/>
        <w:rPr>
          <w:sz w:val="24"/>
        </w:rPr>
      </w:pPr>
      <w:r w:rsidRPr="00824FE1">
        <w:rPr>
          <w:sz w:val="24"/>
        </w:rPr>
        <w:t>ДОГОВОР № _____</w:t>
      </w:r>
    </w:p>
    <w:p w14:paraId="31DBEE2F" w14:textId="77777777" w:rsidR="00824FE1" w:rsidRPr="00824FE1" w:rsidRDefault="00824FE1" w:rsidP="00930F3E">
      <w:pPr>
        <w:keepNext/>
        <w:keepLines/>
        <w:autoSpaceDE w:val="0"/>
        <w:autoSpaceDN w:val="0"/>
        <w:adjustRightInd w:val="0"/>
        <w:ind w:firstLine="709"/>
        <w:jc w:val="center"/>
        <w:rPr>
          <w:sz w:val="24"/>
        </w:rPr>
      </w:pPr>
      <w:proofErr w:type="gramStart"/>
      <w:r w:rsidRPr="00824FE1">
        <w:rPr>
          <w:sz w:val="24"/>
        </w:rPr>
        <w:t>на размещение торговой палатки (передвижного средства</w:t>
      </w:r>
      <w:proofErr w:type="gramEnd"/>
    </w:p>
    <w:p w14:paraId="5D4D5F55" w14:textId="77777777" w:rsidR="00824FE1" w:rsidRPr="00824FE1" w:rsidRDefault="00824FE1" w:rsidP="00930F3E">
      <w:pPr>
        <w:keepNext/>
        <w:keepLines/>
        <w:autoSpaceDE w:val="0"/>
        <w:autoSpaceDN w:val="0"/>
        <w:adjustRightInd w:val="0"/>
        <w:ind w:firstLine="709"/>
        <w:jc w:val="center"/>
        <w:rPr>
          <w:sz w:val="24"/>
        </w:rPr>
      </w:pPr>
      <w:r w:rsidRPr="00824FE1">
        <w:rPr>
          <w:sz w:val="24"/>
        </w:rPr>
        <w:t>развозной торговли) на территории городского округа</w:t>
      </w:r>
    </w:p>
    <w:p w14:paraId="7C4F2D0C" w14:textId="58CA64C5" w:rsidR="00824FE1" w:rsidRPr="00824FE1" w:rsidRDefault="00425223" w:rsidP="00930F3E">
      <w:pPr>
        <w:keepNext/>
        <w:keepLines/>
        <w:autoSpaceDE w:val="0"/>
        <w:autoSpaceDN w:val="0"/>
        <w:adjustRightInd w:val="0"/>
        <w:ind w:firstLine="709"/>
        <w:jc w:val="center"/>
        <w:rPr>
          <w:sz w:val="24"/>
        </w:rPr>
      </w:pPr>
      <w:r>
        <w:rPr>
          <w:sz w:val="24"/>
        </w:rPr>
        <w:t>«</w:t>
      </w:r>
      <w:r w:rsidR="00824FE1" w:rsidRPr="00824FE1">
        <w:rPr>
          <w:sz w:val="24"/>
        </w:rPr>
        <w:t>Город Калининград</w:t>
      </w:r>
      <w:r>
        <w:rPr>
          <w:sz w:val="24"/>
        </w:rPr>
        <w:t>»</w:t>
      </w:r>
    </w:p>
    <w:p w14:paraId="04801827" w14:textId="77777777" w:rsidR="00824FE1" w:rsidRPr="00824FE1" w:rsidRDefault="00824FE1" w:rsidP="00930F3E">
      <w:pPr>
        <w:keepNext/>
        <w:keepLines/>
        <w:autoSpaceDE w:val="0"/>
        <w:autoSpaceDN w:val="0"/>
        <w:adjustRightInd w:val="0"/>
        <w:ind w:firstLine="709"/>
        <w:jc w:val="both"/>
        <w:outlineLvl w:val="0"/>
        <w:rPr>
          <w:sz w:val="24"/>
        </w:rPr>
      </w:pPr>
    </w:p>
    <w:p w14:paraId="412B4E22" w14:textId="1A8856A5" w:rsidR="00824FE1" w:rsidRPr="00824FE1" w:rsidRDefault="00824FE1" w:rsidP="00930F3E">
      <w:pPr>
        <w:pStyle w:val="1"/>
        <w:keepLines/>
        <w:autoSpaceDE w:val="0"/>
        <w:autoSpaceDN w:val="0"/>
        <w:adjustRightInd w:val="0"/>
        <w:spacing w:before="0" w:after="0"/>
        <w:ind w:left="0" w:firstLine="709"/>
        <w:jc w:val="both"/>
        <w:rPr>
          <w:b w:val="0"/>
          <w:bCs/>
          <w:sz w:val="24"/>
          <w:szCs w:val="24"/>
        </w:rPr>
      </w:pPr>
      <w:r w:rsidRPr="00824FE1">
        <w:rPr>
          <w:b w:val="0"/>
          <w:bCs/>
          <w:sz w:val="24"/>
          <w:szCs w:val="24"/>
        </w:rPr>
        <w:t xml:space="preserve">г. Калининград                                                                 </w:t>
      </w:r>
      <w:r w:rsidR="00751A38">
        <w:rPr>
          <w:b w:val="0"/>
          <w:bCs/>
          <w:sz w:val="24"/>
          <w:szCs w:val="24"/>
        </w:rPr>
        <w:t xml:space="preserve">                </w:t>
      </w:r>
      <w:r w:rsidRPr="00824FE1">
        <w:rPr>
          <w:b w:val="0"/>
          <w:bCs/>
          <w:sz w:val="24"/>
          <w:szCs w:val="24"/>
        </w:rPr>
        <w:t xml:space="preserve">     </w:t>
      </w:r>
      <w:r w:rsidR="00425223">
        <w:rPr>
          <w:b w:val="0"/>
          <w:bCs/>
          <w:sz w:val="24"/>
          <w:szCs w:val="24"/>
        </w:rPr>
        <w:t>«</w:t>
      </w:r>
      <w:r w:rsidRPr="00824FE1">
        <w:rPr>
          <w:b w:val="0"/>
          <w:bCs/>
          <w:sz w:val="24"/>
          <w:szCs w:val="24"/>
        </w:rPr>
        <w:t>___</w:t>
      </w:r>
      <w:r w:rsidR="00425223">
        <w:rPr>
          <w:b w:val="0"/>
          <w:bCs/>
          <w:sz w:val="24"/>
          <w:szCs w:val="24"/>
        </w:rPr>
        <w:t>»</w:t>
      </w:r>
      <w:r w:rsidRPr="00824FE1">
        <w:rPr>
          <w:b w:val="0"/>
          <w:bCs/>
          <w:sz w:val="24"/>
          <w:szCs w:val="24"/>
        </w:rPr>
        <w:t xml:space="preserve"> ___________ 2024 г.</w:t>
      </w:r>
    </w:p>
    <w:p w14:paraId="35615082" w14:textId="77777777" w:rsidR="00824FE1" w:rsidRPr="00824FE1" w:rsidRDefault="00824FE1" w:rsidP="00930F3E">
      <w:pPr>
        <w:pStyle w:val="1"/>
        <w:keepLines/>
        <w:autoSpaceDE w:val="0"/>
        <w:autoSpaceDN w:val="0"/>
        <w:adjustRightInd w:val="0"/>
        <w:spacing w:before="0" w:after="0"/>
        <w:ind w:right="-1" w:firstLine="709"/>
        <w:jc w:val="both"/>
        <w:rPr>
          <w:b w:val="0"/>
          <w:bCs/>
          <w:sz w:val="24"/>
          <w:szCs w:val="24"/>
        </w:rPr>
      </w:pPr>
    </w:p>
    <w:p w14:paraId="715A631D" w14:textId="68E069BD" w:rsidR="00824FE1" w:rsidRPr="00824FE1" w:rsidRDefault="00824FE1" w:rsidP="00930F3E">
      <w:pPr>
        <w:pStyle w:val="1"/>
        <w:keepLines/>
        <w:autoSpaceDE w:val="0"/>
        <w:autoSpaceDN w:val="0"/>
        <w:adjustRightInd w:val="0"/>
        <w:spacing w:before="0" w:after="0"/>
        <w:ind w:left="0" w:right="-1" w:firstLine="709"/>
        <w:jc w:val="both"/>
        <w:rPr>
          <w:b w:val="0"/>
          <w:bCs/>
          <w:sz w:val="24"/>
          <w:szCs w:val="24"/>
        </w:rPr>
      </w:pPr>
      <w:r w:rsidRPr="00824FE1">
        <w:rPr>
          <w:b w:val="0"/>
          <w:bCs/>
          <w:sz w:val="24"/>
          <w:szCs w:val="24"/>
        </w:rPr>
        <w:t xml:space="preserve">Комитет городского развития и </w:t>
      </w:r>
      <w:proofErr w:type="spellStart"/>
      <w:r w:rsidRPr="00824FE1">
        <w:rPr>
          <w:b w:val="0"/>
          <w:bCs/>
          <w:sz w:val="24"/>
          <w:szCs w:val="24"/>
        </w:rPr>
        <w:t>цифровизации</w:t>
      </w:r>
      <w:proofErr w:type="spellEnd"/>
      <w:r w:rsidRPr="00824FE1">
        <w:rPr>
          <w:b w:val="0"/>
          <w:bCs/>
          <w:sz w:val="24"/>
          <w:szCs w:val="24"/>
        </w:rPr>
        <w:t xml:space="preserve"> администрации муниципального образования  городской  округ </w:t>
      </w:r>
      <w:r w:rsidR="00425223">
        <w:rPr>
          <w:b w:val="0"/>
          <w:bCs/>
          <w:sz w:val="24"/>
          <w:szCs w:val="24"/>
        </w:rPr>
        <w:t>«</w:t>
      </w:r>
      <w:r w:rsidRPr="00824FE1">
        <w:rPr>
          <w:b w:val="0"/>
          <w:bCs/>
          <w:sz w:val="24"/>
          <w:szCs w:val="24"/>
        </w:rPr>
        <w:t>Город Калининград</w:t>
      </w:r>
      <w:r w:rsidR="00425223">
        <w:rPr>
          <w:b w:val="0"/>
          <w:bCs/>
          <w:sz w:val="24"/>
          <w:szCs w:val="24"/>
        </w:rPr>
        <w:t>»</w:t>
      </w:r>
      <w:r w:rsidRPr="00824FE1">
        <w:rPr>
          <w:b w:val="0"/>
          <w:bCs/>
          <w:sz w:val="24"/>
          <w:szCs w:val="24"/>
        </w:rPr>
        <w:t>, именуемый в дальнейшем Уполномоченный орган, в лице _____________________________________________, действующей на основании _________________________________________________, с одной стороны и _______________________, именуемое в дальнейшем Оператор, в лице _______________________________________________, действующег</w:t>
      </w:r>
      <w:proofErr w:type="gramStart"/>
      <w:r w:rsidRPr="00824FE1">
        <w:rPr>
          <w:b w:val="0"/>
          <w:bCs/>
          <w:sz w:val="24"/>
          <w:szCs w:val="24"/>
        </w:rPr>
        <w:t>о(</w:t>
      </w:r>
      <w:proofErr w:type="gramEnd"/>
      <w:r w:rsidRPr="00824FE1">
        <w:rPr>
          <w:b w:val="0"/>
          <w:bCs/>
          <w:sz w:val="24"/>
          <w:szCs w:val="24"/>
        </w:rPr>
        <w:t>ей) на основании ______________________, с другой стороны по результатам открытого конкурса от ___________________ и на основании протокола № 2 рассмотрения и оценки заявок на участие в конкурсе от __________________________ заключили настоящий договор (далее по тексту - Договор) о нижеследующем:</w:t>
      </w:r>
    </w:p>
    <w:p w14:paraId="33995236" w14:textId="77777777" w:rsidR="00824FE1" w:rsidRPr="00824FE1" w:rsidRDefault="00824FE1" w:rsidP="00930F3E">
      <w:pPr>
        <w:keepNext/>
        <w:keepLines/>
        <w:ind w:firstLine="709"/>
        <w:rPr>
          <w:sz w:val="24"/>
        </w:rPr>
      </w:pPr>
    </w:p>
    <w:p w14:paraId="1BF3B311" w14:textId="77777777" w:rsidR="00824FE1" w:rsidRPr="00824FE1" w:rsidRDefault="00824FE1" w:rsidP="00930F3E">
      <w:pPr>
        <w:keepNext/>
        <w:keepLines/>
        <w:ind w:firstLine="709"/>
        <w:jc w:val="center"/>
        <w:rPr>
          <w:sz w:val="24"/>
        </w:rPr>
      </w:pPr>
      <w:r w:rsidRPr="00824FE1">
        <w:rPr>
          <w:sz w:val="24"/>
        </w:rPr>
        <w:t>1. ПРЕДМЕТ ДОГОВОРА</w:t>
      </w:r>
    </w:p>
    <w:p w14:paraId="6F2957A8" w14:textId="77777777" w:rsidR="00824FE1" w:rsidRPr="00824FE1" w:rsidRDefault="00824FE1" w:rsidP="00930F3E">
      <w:pPr>
        <w:keepNext/>
        <w:keepLines/>
        <w:ind w:firstLine="709"/>
        <w:rPr>
          <w:sz w:val="24"/>
        </w:rPr>
      </w:pPr>
    </w:p>
    <w:p w14:paraId="2014C8FC" w14:textId="6EF56D2A" w:rsidR="00824FE1" w:rsidRPr="00824FE1" w:rsidRDefault="00824FE1" w:rsidP="00930F3E">
      <w:pPr>
        <w:keepNext/>
        <w:keepLines/>
        <w:ind w:firstLine="709"/>
        <w:rPr>
          <w:sz w:val="24"/>
        </w:rPr>
      </w:pPr>
      <w:r w:rsidRPr="00824FE1">
        <w:rPr>
          <w:sz w:val="24"/>
        </w:rPr>
        <w:t xml:space="preserve">1.1. Уполномоченный орган предоставляет Оператору право размещать торговую  палатку  (передвижное средство развозной торговли) на территории городского округа </w:t>
      </w:r>
      <w:r w:rsidR="00425223">
        <w:rPr>
          <w:sz w:val="24"/>
        </w:rPr>
        <w:t>«</w:t>
      </w:r>
      <w:r w:rsidRPr="00824FE1">
        <w:rPr>
          <w:sz w:val="24"/>
        </w:rPr>
        <w:t>Город Калининград</w:t>
      </w:r>
      <w:r w:rsidR="00425223">
        <w:rPr>
          <w:sz w:val="24"/>
        </w:rPr>
        <w:t>»</w:t>
      </w:r>
      <w:r w:rsidRPr="00824FE1">
        <w:rPr>
          <w:sz w:val="24"/>
        </w:rPr>
        <w:t xml:space="preserve"> (далее - НТО) площадью ________ кв. м с прилегающей территорией площадью ___________ кв. м в месте, расположенном по адресу: __________________________________________________________/ географические координаты, для осуществления торговли ___________________________________.</w:t>
      </w:r>
    </w:p>
    <w:p w14:paraId="586F3640" w14:textId="64A2DC6C" w:rsidR="00824FE1" w:rsidRPr="00824FE1" w:rsidRDefault="00824FE1" w:rsidP="00930F3E">
      <w:pPr>
        <w:keepNext/>
        <w:keepLines/>
        <w:ind w:firstLine="709"/>
        <w:rPr>
          <w:sz w:val="24"/>
        </w:rPr>
      </w:pPr>
      <w:r>
        <w:rPr>
          <w:sz w:val="24"/>
        </w:rPr>
        <w:t xml:space="preserve">                                       </w:t>
      </w:r>
      <w:r w:rsidRPr="00824FE1">
        <w:rPr>
          <w:sz w:val="24"/>
        </w:rPr>
        <w:t xml:space="preserve"> (наименование ассортимента товаров)</w:t>
      </w:r>
    </w:p>
    <w:p w14:paraId="3D8112C3" w14:textId="77777777" w:rsidR="00824FE1" w:rsidRPr="00824FE1" w:rsidRDefault="00824FE1" w:rsidP="00930F3E">
      <w:pPr>
        <w:keepNext/>
        <w:keepLines/>
        <w:ind w:firstLine="709"/>
        <w:jc w:val="center"/>
        <w:rPr>
          <w:sz w:val="24"/>
        </w:rPr>
      </w:pPr>
    </w:p>
    <w:p w14:paraId="1BB990B1" w14:textId="77777777" w:rsidR="00824FE1" w:rsidRPr="00824FE1" w:rsidRDefault="00824FE1" w:rsidP="00930F3E">
      <w:pPr>
        <w:keepNext/>
        <w:keepLines/>
        <w:ind w:firstLine="709"/>
        <w:jc w:val="center"/>
        <w:rPr>
          <w:sz w:val="24"/>
        </w:rPr>
      </w:pPr>
      <w:r w:rsidRPr="00824FE1">
        <w:rPr>
          <w:sz w:val="24"/>
        </w:rPr>
        <w:t>2. СРОКИ ДОГОВОРА</w:t>
      </w:r>
    </w:p>
    <w:p w14:paraId="38F0A593" w14:textId="77777777" w:rsidR="00824FE1" w:rsidRPr="00824FE1" w:rsidRDefault="00824FE1" w:rsidP="00930F3E">
      <w:pPr>
        <w:keepNext/>
        <w:keepLines/>
        <w:ind w:firstLine="709"/>
        <w:rPr>
          <w:sz w:val="24"/>
        </w:rPr>
      </w:pPr>
    </w:p>
    <w:p w14:paraId="030CD8FD" w14:textId="77777777" w:rsidR="00824FE1" w:rsidRPr="00824FE1" w:rsidRDefault="00824FE1" w:rsidP="00930F3E">
      <w:pPr>
        <w:keepNext/>
        <w:keepLines/>
        <w:ind w:firstLine="709"/>
        <w:jc w:val="both"/>
        <w:rPr>
          <w:sz w:val="24"/>
        </w:rPr>
      </w:pPr>
      <w:r w:rsidRPr="00824FE1">
        <w:rPr>
          <w:sz w:val="24"/>
        </w:rPr>
        <w:t xml:space="preserve">2.1. Срок действия настоящего Договора устанавливается </w:t>
      </w:r>
      <w:proofErr w:type="gramStart"/>
      <w:r w:rsidRPr="00824FE1">
        <w:rPr>
          <w:sz w:val="24"/>
        </w:rPr>
        <w:t>с</w:t>
      </w:r>
      <w:proofErr w:type="gramEnd"/>
      <w:r w:rsidRPr="00824FE1">
        <w:rPr>
          <w:sz w:val="24"/>
        </w:rPr>
        <w:t xml:space="preserve"> ___________ до ______________.</w:t>
      </w:r>
    </w:p>
    <w:p w14:paraId="1EED1A8F" w14:textId="77777777" w:rsidR="00824FE1" w:rsidRPr="00824FE1" w:rsidRDefault="00824FE1" w:rsidP="00930F3E">
      <w:pPr>
        <w:keepNext/>
        <w:keepLines/>
        <w:ind w:firstLine="709"/>
        <w:jc w:val="both"/>
        <w:rPr>
          <w:sz w:val="24"/>
        </w:rPr>
      </w:pPr>
      <w:r w:rsidRPr="00824FE1">
        <w:rPr>
          <w:sz w:val="24"/>
        </w:rPr>
        <w:t>2.2. Договор является заключенным с момента его подписания сторонами и действует до окончания срока Договора (п. 2.1 Договора) или досрочного его расторжения на основании действующего законодательства РФ или условий настоящего Договора.</w:t>
      </w:r>
    </w:p>
    <w:p w14:paraId="09209FB8" w14:textId="77777777" w:rsidR="00824FE1" w:rsidRPr="00824FE1" w:rsidRDefault="00824FE1" w:rsidP="00930F3E">
      <w:pPr>
        <w:keepNext/>
        <w:keepLines/>
        <w:ind w:firstLine="709"/>
        <w:rPr>
          <w:sz w:val="24"/>
        </w:rPr>
      </w:pPr>
    </w:p>
    <w:p w14:paraId="439C1010" w14:textId="77777777" w:rsidR="00824FE1" w:rsidRPr="00824FE1" w:rsidRDefault="00824FE1" w:rsidP="00930F3E">
      <w:pPr>
        <w:keepNext/>
        <w:keepLines/>
        <w:ind w:firstLine="709"/>
        <w:jc w:val="center"/>
        <w:rPr>
          <w:sz w:val="24"/>
        </w:rPr>
      </w:pPr>
      <w:r w:rsidRPr="00824FE1">
        <w:rPr>
          <w:sz w:val="24"/>
        </w:rPr>
        <w:t>3. УСЛОВИЯ РАЗМЕЩЕНИЯ НТО</w:t>
      </w:r>
    </w:p>
    <w:p w14:paraId="552114D2" w14:textId="77777777" w:rsidR="00824FE1" w:rsidRPr="00824FE1" w:rsidRDefault="00824FE1" w:rsidP="00930F3E">
      <w:pPr>
        <w:keepNext/>
        <w:keepLines/>
        <w:ind w:firstLine="709"/>
        <w:rPr>
          <w:sz w:val="24"/>
        </w:rPr>
      </w:pPr>
    </w:p>
    <w:p w14:paraId="7128A26A" w14:textId="37A6A82B" w:rsidR="00824FE1" w:rsidRPr="00824FE1" w:rsidRDefault="00824FE1" w:rsidP="00930F3E">
      <w:pPr>
        <w:keepNext/>
        <w:keepLines/>
        <w:ind w:firstLine="709"/>
        <w:jc w:val="both"/>
        <w:rPr>
          <w:sz w:val="24"/>
        </w:rPr>
      </w:pPr>
      <w:r w:rsidRPr="00824FE1">
        <w:rPr>
          <w:sz w:val="24"/>
        </w:rPr>
        <w:t xml:space="preserve">3.1. Оператор обязан использовать место размещения объекта для целей, </w:t>
      </w:r>
      <w:r>
        <w:rPr>
          <w:sz w:val="24"/>
        </w:rPr>
        <w:br/>
      </w:r>
      <w:r w:rsidRPr="00824FE1">
        <w:rPr>
          <w:sz w:val="24"/>
        </w:rPr>
        <w:t>обозначенных в п. 1.1 настоящего Договора.</w:t>
      </w:r>
    </w:p>
    <w:p w14:paraId="3EEBAC73" w14:textId="77777777" w:rsidR="00824FE1" w:rsidRPr="00824FE1" w:rsidRDefault="00824FE1" w:rsidP="00930F3E">
      <w:pPr>
        <w:keepNext/>
        <w:keepLines/>
        <w:ind w:firstLine="709"/>
        <w:jc w:val="both"/>
        <w:rPr>
          <w:sz w:val="24"/>
        </w:rPr>
      </w:pPr>
      <w:r w:rsidRPr="00824FE1">
        <w:rPr>
          <w:sz w:val="24"/>
        </w:rPr>
        <w:t>3.2. Оператор не имеет права изменять место размещения, тип и площадь объекта.</w:t>
      </w:r>
    </w:p>
    <w:p w14:paraId="7243A000" w14:textId="77777777" w:rsidR="00824FE1" w:rsidRPr="00824FE1" w:rsidRDefault="00824FE1" w:rsidP="00930F3E">
      <w:pPr>
        <w:keepNext/>
        <w:keepLines/>
        <w:ind w:firstLine="709"/>
        <w:jc w:val="both"/>
        <w:rPr>
          <w:sz w:val="24"/>
        </w:rPr>
      </w:pPr>
      <w:r w:rsidRPr="00824FE1">
        <w:rPr>
          <w:sz w:val="24"/>
        </w:rPr>
        <w:t>3.3. Настоящий договор является подтверждением права на осуществление торговой деятельности и/или предоставления услуг Оператором в месте, предусмотренном в пункте 1.1 Договора, в соответствии со схемой места размещения НТО (приложение к настоящему Договору).</w:t>
      </w:r>
    </w:p>
    <w:p w14:paraId="275E133E" w14:textId="77777777" w:rsidR="00824FE1" w:rsidRPr="00824FE1" w:rsidRDefault="00824FE1" w:rsidP="00930F3E">
      <w:pPr>
        <w:keepNext/>
        <w:keepLines/>
        <w:ind w:firstLine="709"/>
        <w:jc w:val="both"/>
        <w:rPr>
          <w:sz w:val="24"/>
        </w:rPr>
      </w:pPr>
      <w:r w:rsidRPr="00824FE1">
        <w:rPr>
          <w:sz w:val="24"/>
        </w:rPr>
        <w:t>3.4. Ответственность за эксплуатацию (содержание) НТО и места его размещения несет Оператор.</w:t>
      </w:r>
    </w:p>
    <w:p w14:paraId="5F14F316" w14:textId="77777777" w:rsidR="00824FE1" w:rsidRPr="00824FE1" w:rsidRDefault="00824FE1" w:rsidP="00930F3E">
      <w:pPr>
        <w:keepNext/>
        <w:keepLines/>
        <w:ind w:firstLine="709"/>
        <w:jc w:val="both"/>
        <w:rPr>
          <w:sz w:val="24"/>
        </w:rPr>
      </w:pPr>
      <w:r w:rsidRPr="00824FE1">
        <w:rPr>
          <w:sz w:val="24"/>
        </w:rPr>
        <w:lastRenderedPageBreak/>
        <w:t>3.5. Не допускается передача или уступка прав и обязанностей по настоящему договору третьим лицам, осуществление иными хозяйствующими субъектами торговой и иной деятельности с использованием НТО.</w:t>
      </w:r>
    </w:p>
    <w:p w14:paraId="41031D52" w14:textId="77777777" w:rsidR="00824FE1" w:rsidRPr="00824FE1" w:rsidRDefault="00824FE1" w:rsidP="00930F3E">
      <w:pPr>
        <w:keepNext/>
        <w:keepLines/>
        <w:ind w:firstLine="709"/>
        <w:jc w:val="center"/>
        <w:rPr>
          <w:sz w:val="24"/>
        </w:rPr>
      </w:pPr>
      <w:r w:rsidRPr="00824FE1">
        <w:rPr>
          <w:sz w:val="24"/>
        </w:rPr>
        <w:t>4. ПЛАТА И ПОРЯДОК ПЛАТЕЖЕЙ</w:t>
      </w:r>
    </w:p>
    <w:p w14:paraId="2F889AB9" w14:textId="77777777" w:rsidR="00824FE1" w:rsidRPr="00824FE1" w:rsidRDefault="00824FE1" w:rsidP="00930F3E">
      <w:pPr>
        <w:keepNext/>
        <w:keepLines/>
        <w:ind w:firstLine="709"/>
        <w:rPr>
          <w:sz w:val="24"/>
        </w:rPr>
      </w:pPr>
    </w:p>
    <w:p w14:paraId="26A46D12" w14:textId="39EA6448" w:rsidR="00824FE1" w:rsidRPr="00824FE1" w:rsidRDefault="00824FE1" w:rsidP="00930F3E">
      <w:pPr>
        <w:keepNext/>
        <w:keepLines/>
        <w:ind w:firstLine="709"/>
        <w:jc w:val="both"/>
        <w:rPr>
          <w:sz w:val="24"/>
        </w:rPr>
      </w:pPr>
      <w:r w:rsidRPr="00824FE1">
        <w:rPr>
          <w:sz w:val="24"/>
        </w:rPr>
        <w:t xml:space="preserve">4.1. Оператор оплачивает стоимость права на размещение НТО на территории </w:t>
      </w:r>
      <w:r>
        <w:rPr>
          <w:sz w:val="24"/>
        </w:rPr>
        <w:br/>
      </w:r>
      <w:r w:rsidRPr="00824FE1">
        <w:rPr>
          <w:sz w:val="24"/>
        </w:rPr>
        <w:t xml:space="preserve">городского округа </w:t>
      </w:r>
      <w:r w:rsidR="00425223">
        <w:rPr>
          <w:sz w:val="24"/>
        </w:rPr>
        <w:t>«</w:t>
      </w:r>
      <w:r w:rsidRPr="00824FE1">
        <w:rPr>
          <w:sz w:val="24"/>
        </w:rPr>
        <w:t>Город Калининград</w:t>
      </w:r>
      <w:r w:rsidR="00425223">
        <w:rPr>
          <w:sz w:val="24"/>
        </w:rPr>
        <w:t>»</w:t>
      </w:r>
      <w:r w:rsidRPr="00824FE1">
        <w:rPr>
          <w:sz w:val="24"/>
        </w:rPr>
        <w:t xml:space="preserve"> (с учетом внесенного задатка) в размере _________________________________________________________________________руб</w:t>
      </w:r>
      <w:proofErr w:type="gramStart"/>
      <w:r w:rsidRPr="00824FE1">
        <w:rPr>
          <w:sz w:val="24"/>
        </w:rPr>
        <w:t>..</w:t>
      </w:r>
      <w:proofErr w:type="gramEnd"/>
    </w:p>
    <w:p w14:paraId="0CF9186B" w14:textId="77777777" w:rsidR="00824FE1" w:rsidRPr="00824FE1" w:rsidRDefault="00824FE1" w:rsidP="00930F3E">
      <w:pPr>
        <w:keepNext/>
        <w:keepLines/>
        <w:ind w:firstLine="709"/>
        <w:jc w:val="both"/>
        <w:rPr>
          <w:sz w:val="24"/>
        </w:rPr>
      </w:pPr>
      <w:r w:rsidRPr="00824FE1">
        <w:rPr>
          <w:sz w:val="24"/>
        </w:rPr>
        <w:t>Средства перечисляются на следующие реквизиты:</w:t>
      </w:r>
    </w:p>
    <w:p w14:paraId="4B2A8248" w14:textId="705C3941" w:rsidR="00824FE1" w:rsidRPr="00824FE1" w:rsidRDefault="00824FE1" w:rsidP="00930F3E">
      <w:pPr>
        <w:keepNext/>
        <w:keepLines/>
        <w:ind w:firstLine="709"/>
        <w:jc w:val="both"/>
        <w:rPr>
          <w:sz w:val="24"/>
        </w:rPr>
      </w:pPr>
      <w:r w:rsidRPr="00824FE1">
        <w:rPr>
          <w:sz w:val="24"/>
        </w:rPr>
        <w:t xml:space="preserve">Получатель: УФК по Калининградской области (Комитет городского развития и </w:t>
      </w:r>
      <w:proofErr w:type="spellStart"/>
      <w:r w:rsidRPr="00824FE1">
        <w:rPr>
          <w:sz w:val="24"/>
        </w:rPr>
        <w:t>цифровизации</w:t>
      </w:r>
      <w:proofErr w:type="spellEnd"/>
      <w:r w:rsidRPr="00824FE1">
        <w:rPr>
          <w:sz w:val="24"/>
        </w:rPr>
        <w:t xml:space="preserve"> администрации городского округа </w:t>
      </w:r>
      <w:r w:rsidR="00425223">
        <w:rPr>
          <w:sz w:val="24"/>
        </w:rPr>
        <w:t>«</w:t>
      </w:r>
      <w:r w:rsidRPr="00824FE1">
        <w:rPr>
          <w:sz w:val="24"/>
        </w:rPr>
        <w:t>Город Калининград</w:t>
      </w:r>
      <w:r w:rsidR="00425223">
        <w:rPr>
          <w:sz w:val="24"/>
        </w:rPr>
        <w:t>»</w:t>
      </w:r>
      <w:r w:rsidRPr="00824FE1">
        <w:rPr>
          <w:sz w:val="24"/>
        </w:rPr>
        <w:t>)</w:t>
      </w:r>
    </w:p>
    <w:p w14:paraId="38D4F3F3" w14:textId="77777777" w:rsidR="00824FE1" w:rsidRPr="00824FE1" w:rsidRDefault="00824FE1" w:rsidP="00930F3E">
      <w:pPr>
        <w:keepNext/>
        <w:keepLines/>
        <w:ind w:firstLine="709"/>
        <w:jc w:val="both"/>
        <w:rPr>
          <w:sz w:val="24"/>
        </w:rPr>
      </w:pPr>
      <w:r w:rsidRPr="00824FE1">
        <w:rPr>
          <w:sz w:val="24"/>
        </w:rPr>
        <w:t>ИНН 3904603262, КПП 390601001</w:t>
      </w:r>
    </w:p>
    <w:p w14:paraId="5C9F8B6A" w14:textId="77777777" w:rsidR="00824FE1" w:rsidRPr="00824FE1" w:rsidRDefault="00824FE1" w:rsidP="00930F3E">
      <w:pPr>
        <w:keepNext/>
        <w:keepLines/>
        <w:ind w:firstLine="709"/>
        <w:jc w:val="both"/>
        <w:rPr>
          <w:sz w:val="24"/>
        </w:rPr>
      </w:pPr>
      <w:r w:rsidRPr="00824FE1">
        <w:rPr>
          <w:sz w:val="24"/>
        </w:rPr>
        <w:t>Банк: ОТДЕЛЕНИЕ КАЛИНИНГРАД БАНКА РОССИИ//УФК по Калининградской области г. Калининград</w:t>
      </w:r>
    </w:p>
    <w:p w14:paraId="6FB44F0D" w14:textId="77777777" w:rsidR="00824FE1" w:rsidRPr="00824FE1" w:rsidRDefault="00824FE1" w:rsidP="00930F3E">
      <w:pPr>
        <w:keepNext/>
        <w:keepLines/>
        <w:ind w:firstLine="709"/>
        <w:jc w:val="both"/>
        <w:rPr>
          <w:sz w:val="24"/>
        </w:rPr>
      </w:pPr>
      <w:r w:rsidRPr="00824FE1">
        <w:rPr>
          <w:sz w:val="24"/>
        </w:rPr>
        <w:t xml:space="preserve">БИК банка: 012748051, </w:t>
      </w:r>
      <w:proofErr w:type="gramStart"/>
      <w:r w:rsidRPr="00824FE1">
        <w:rPr>
          <w:sz w:val="24"/>
        </w:rPr>
        <w:t>р</w:t>
      </w:r>
      <w:proofErr w:type="gramEnd"/>
      <w:r w:rsidRPr="00824FE1">
        <w:rPr>
          <w:sz w:val="24"/>
        </w:rPr>
        <w:t>/</w:t>
      </w:r>
      <w:proofErr w:type="spellStart"/>
      <w:r w:rsidRPr="00824FE1">
        <w:rPr>
          <w:sz w:val="24"/>
        </w:rPr>
        <w:t>сч</w:t>
      </w:r>
      <w:proofErr w:type="spellEnd"/>
      <w:r w:rsidRPr="00824FE1">
        <w:rPr>
          <w:sz w:val="24"/>
        </w:rPr>
        <w:t xml:space="preserve"> 03100643000000013500</w:t>
      </w:r>
    </w:p>
    <w:p w14:paraId="734994FD" w14:textId="77777777" w:rsidR="00824FE1" w:rsidRPr="00824FE1" w:rsidRDefault="00824FE1" w:rsidP="00930F3E">
      <w:pPr>
        <w:keepNext/>
        <w:keepLines/>
        <w:ind w:firstLine="709"/>
        <w:jc w:val="both"/>
        <w:rPr>
          <w:sz w:val="24"/>
        </w:rPr>
      </w:pPr>
      <w:r w:rsidRPr="00824FE1">
        <w:rPr>
          <w:sz w:val="24"/>
        </w:rPr>
        <w:t>ЕКС 40102810545370000028 (</w:t>
      </w:r>
      <w:proofErr w:type="spellStart"/>
      <w:r w:rsidRPr="00824FE1">
        <w:rPr>
          <w:sz w:val="24"/>
        </w:rPr>
        <w:t>кор</w:t>
      </w:r>
      <w:proofErr w:type="spellEnd"/>
      <w:r w:rsidRPr="00824FE1">
        <w:rPr>
          <w:sz w:val="24"/>
        </w:rPr>
        <w:t xml:space="preserve">. </w:t>
      </w:r>
      <w:proofErr w:type="spellStart"/>
      <w:r w:rsidRPr="00824FE1">
        <w:rPr>
          <w:sz w:val="24"/>
        </w:rPr>
        <w:t>сч</w:t>
      </w:r>
      <w:proofErr w:type="spellEnd"/>
      <w:r w:rsidRPr="00824FE1">
        <w:rPr>
          <w:sz w:val="24"/>
        </w:rPr>
        <w:t>), л/</w:t>
      </w:r>
      <w:proofErr w:type="spellStart"/>
      <w:r w:rsidRPr="00824FE1">
        <w:rPr>
          <w:sz w:val="24"/>
        </w:rPr>
        <w:t>сч</w:t>
      </w:r>
      <w:proofErr w:type="spellEnd"/>
      <w:r w:rsidRPr="00824FE1">
        <w:rPr>
          <w:sz w:val="24"/>
        </w:rPr>
        <w:t xml:space="preserve"> 04353000520</w:t>
      </w:r>
    </w:p>
    <w:p w14:paraId="68E5A412" w14:textId="77777777" w:rsidR="00824FE1" w:rsidRPr="00824FE1" w:rsidRDefault="00824FE1" w:rsidP="00930F3E">
      <w:pPr>
        <w:keepNext/>
        <w:keepLines/>
        <w:ind w:firstLine="709"/>
        <w:jc w:val="both"/>
        <w:rPr>
          <w:sz w:val="24"/>
        </w:rPr>
      </w:pPr>
      <w:r w:rsidRPr="00824FE1">
        <w:rPr>
          <w:sz w:val="24"/>
        </w:rPr>
        <w:t>ОКТМО 27701000, КБК: 164 111 09080 04 0010 120.</w:t>
      </w:r>
    </w:p>
    <w:p w14:paraId="4CD4319C" w14:textId="77777777" w:rsidR="00824FE1" w:rsidRPr="00824FE1" w:rsidRDefault="00824FE1" w:rsidP="00930F3E">
      <w:pPr>
        <w:keepNext/>
        <w:keepLines/>
        <w:ind w:firstLine="709"/>
        <w:jc w:val="both"/>
        <w:rPr>
          <w:sz w:val="24"/>
        </w:rPr>
      </w:pPr>
      <w:r w:rsidRPr="00824FE1">
        <w:rPr>
          <w:sz w:val="24"/>
        </w:rPr>
        <w:t xml:space="preserve">Назначение платежа: оплата по результатам открытого конкурса </w:t>
      </w:r>
      <w:proofErr w:type="gramStart"/>
      <w:r w:rsidRPr="00824FE1">
        <w:rPr>
          <w:sz w:val="24"/>
        </w:rPr>
        <w:t>от</w:t>
      </w:r>
      <w:proofErr w:type="gramEnd"/>
      <w:r w:rsidRPr="00824FE1">
        <w:rPr>
          <w:sz w:val="24"/>
        </w:rPr>
        <w:t xml:space="preserve"> _____________.</w:t>
      </w:r>
    </w:p>
    <w:p w14:paraId="03801D2B" w14:textId="77777777" w:rsidR="00824FE1" w:rsidRPr="00824FE1" w:rsidRDefault="00824FE1" w:rsidP="00930F3E">
      <w:pPr>
        <w:keepNext/>
        <w:keepLines/>
        <w:ind w:firstLine="709"/>
        <w:rPr>
          <w:sz w:val="24"/>
        </w:rPr>
      </w:pPr>
    </w:p>
    <w:p w14:paraId="64EBB8E2" w14:textId="77777777" w:rsidR="00824FE1" w:rsidRPr="00824FE1" w:rsidRDefault="00824FE1" w:rsidP="00930F3E">
      <w:pPr>
        <w:keepNext/>
        <w:keepLines/>
        <w:ind w:firstLine="709"/>
        <w:jc w:val="center"/>
        <w:rPr>
          <w:sz w:val="24"/>
        </w:rPr>
      </w:pPr>
      <w:r w:rsidRPr="00824FE1">
        <w:rPr>
          <w:sz w:val="24"/>
        </w:rPr>
        <w:t>5. ПРАВА И ОБЯЗАННОСТИ ОПЕРАТОРА</w:t>
      </w:r>
    </w:p>
    <w:p w14:paraId="4220B422" w14:textId="77777777" w:rsidR="00824FE1" w:rsidRPr="00824FE1" w:rsidRDefault="00824FE1" w:rsidP="00930F3E">
      <w:pPr>
        <w:keepNext/>
        <w:keepLines/>
        <w:ind w:firstLine="709"/>
        <w:jc w:val="center"/>
        <w:rPr>
          <w:sz w:val="24"/>
        </w:rPr>
      </w:pPr>
    </w:p>
    <w:p w14:paraId="7BAB43C1" w14:textId="77777777" w:rsidR="00824FE1" w:rsidRPr="00824FE1" w:rsidRDefault="00824FE1" w:rsidP="00930F3E">
      <w:pPr>
        <w:keepNext/>
        <w:keepLines/>
        <w:ind w:firstLine="709"/>
        <w:jc w:val="both"/>
        <w:rPr>
          <w:sz w:val="24"/>
        </w:rPr>
      </w:pPr>
      <w:r w:rsidRPr="00824FE1">
        <w:rPr>
          <w:sz w:val="24"/>
        </w:rPr>
        <w:t>5.1. Оператор имеет право:</w:t>
      </w:r>
    </w:p>
    <w:p w14:paraId="74534749" w14:textId="77777777" w:rsidR="00824FE1" w:rsidRPr="00824FE1" w:rsidRDefault="00824FE1" w:rsidP="00930F3E">
      <w:pPr>
        <w:keepNext/>
        <w:keepLines/>
        <w:ind w:firstLine="709"/>
        <w:jc w:val="both"/>
        <w:rPr>
          <w:sz w:val="24"/>
        </w:rPr>
      </w:pPr>
      <w:r w:rsidRPr="00824FE1">
        <w:rPr>
          <w:sz w:val="24"/>
        </w:rPr>
        <w:t>5.1.1. Использовать место для размещения НТО на условиях, установленных Договором.</w:t>
      </w:r>
    </w:p>
    <w:p w14:paraId="39E2A53E" w14:textId="77777777" w:rsidR="00824FE1" w:rsidRPr="00824FE1" w:rsidRDefault="00824FE1" w:rsidP="00930F3E">
      <w:pPr>
        <w:keepNext/>
        <w:keepLines/>
        <w:ind w:firstLine="709"/>
        <w:jc w:val="both"/>
        <w:rPr>
          <w:sz w:val="24"/>
        </w:rPr>
      </w:pPr>
      <w:r w:rsidRPr="00824FE1">
        <w:rPr>
          <w:sz w:val="24"/>
        </w:rPr>
        <w:t>5.2. Оператор обязан:</w:t>
      </w:r>
    </w:p>
    <w:p w14:paraId="46EA20C0" w14:textId="77777777" w:rsidR="00824FE1" w:rsidRPr="00824FE1" w:rsidRDefault="00824FE1" w:rsidP="00930F3E">
      <w:pPr>
        <w:keepNext/>
        <w:keepLines/>
        <w:ind w:firstLine="709"/>
        <w:jc w:val="both"/>
        <w:rPr>
          <w:sz w:val="24"/>
        </w:rPr>
      </w:pPr>
      <w:r w:rsidRPr="00824FE1">
        <w:rPr>
          <w:sz w:val="24"/>
        </w:rPr>
        <w:t>5.2.1. Осуществлять размещение НТО, их эксплуатацию, а также обеспечивать техническую оснащенность, условия приема, хранения и реализации товаров, условия для соблюдения личной гигиены в соответствии с санитарными, противопожарными, экологическими и другими нормами, правилами и требованиями.</w:t>
      </w:r>
    </w:p>
    <w:p w14:paraId="1EF74ECD" w14:textId="77777777" w:rsidR="00824FE1" w:rsidRPr="00824FE1" w:rsidRDefault="00824FE1" w:rsidP="00930F3E">
      <w:pPr>
        <w:keepNext/>
        <w:keepLines/>
        <w:ind w:firstLine="709"/>
        <w:jc w:val="both"/>
        <w:rPr>
          <w:sz w:val="24"/>
        </w:rPr>
      </w:pPr>
      <w:r w:rsidRPr="00824FE1">
        <w:rPr>
          <w:sz w:val="24"/>
        </w:rPr>
        <w:t>5.2.2. Содержать НТО и прилегающую к нему территорию в чистоте и порядке, в надлежащем виде, своевременно красить, устранять повреждения на вывесках, конструктивных элементах, производить уборку и благоустройство прилегающей к объектам территории в соответствии с санитарными требованиями по содержанию и уборке городских территорий, а также условиями договора.</w:t>
      </w:r>
    </w:p>
    <w:p w14:paraId="1096DB47" w14:textId="77777777" w:rsidR="00824FE1" w:rsidRPr="00824FE1" w:rsidRDefault="00824FE1" w:rsidP="00930F3E">
      <w:pPr>
        <w:keepNext/>
        <w:keepLines/>
        <w:ind w:firstLine="709"/>
        <w:jc w:val="both"/>
        <w:rPr>
          <w:sz w:val="24"/>
        </w:rPr>
      </w:pPr>
      <w:r w:rsidRPr="00824FE1">
        <w:rPr>
          <w:sz w:val="24"/>
        </w:rPr>
        <w:t>5.2.3. Не нарушать права землепользователей.</w:t>
      </w:r>
    </w:p>
    <w:p w14:paraId="0666ED3E" w14:textId="77777777" w:rsidR="00824FE1" w:rsidRPr="00824FE1" w:rsidRDefault="00824FE1" w:rsidP="00930F3E">
      <w:pPr>
        <w:keepNext/>
        <w:keepLines/>
        <w:ind w:firstLine="709"/>
        <w:jc w:val="both"/>
        <w:rPr>
          <w:sz w:val="24"/>
        </w:rPr>
      </w:pPr>
      <w:r w:rsidRPr="00824FE1">
        <w:rPr>
          <w:sz w:val="24"/>
        </w:rPr>
        <w:t>5.2.4. Обеспечить беспрепятственный доступ к коммуникациям, расположенным на месте установки НТО, для ремонта и обслуживания городским коммунальным службам.</w:t>
      </w:r>
    </w:p>
    <w:p w14:paraId="35A80AB6" w14:textId="77777777" w:rsidR="00824FE1" w:rsidRPr="00824FE1" w:rsidRDefault="00824FE1" w:rsidP="00930F3E">
      <w:pPr>
        <w:keepNext/>
        <w:keepLines/>
        <w:ind w:firstLine="709"/>
        <w:jc w:val="both"/>
        <w:rPr>
          <w:sz w:val="24"/>
        </w:rPr>
      </w:pPr>
      <w:r w:rsidRPr="00824FE1">
        <w:rPr>
          <w:sz w:val="24"/>
        </w:rPr>
        <w:t>5.2.5. Обеспечивать беспрепятственный доступ на место представителям Уполномоченного органа для проверки использования НТО и соблюдения условий Договора.</w:t>
      </w:r>
    </w:p>
    <w:p w14:paraId="0AAFC1E3" w14:textId="77777777" w:rsidR="00824FE1" w:rsidRPr="00824FE1" w:rsidRDefault="00824FE1" w:rsidP="00930F3E">
      <w:pPr>
        <w:keepNext/>
        <w:keepLines/>
        <w:ind w:firstLine="709"/>
        <w:jc w:val="both"/>
        <w:rPr>
          <w:sz w:val="24"/>
        </w:rPr>
      </w:pPr>
      <w:r w:rsidRPr="00824FE1">
        <w:rPr>
          <w:sz w:val="24"/>
        </w:rPr>
        <w:t>5.2.6. Об изменении своего почтового адреса, адреса места нахождения органа управления и (или) названия письменно известить Уполномоченный орган в десятидневный срок с момента такого изменения.</w:t>
      </w:r>
    </w:p>
    <w:p w14:paraId="13ADC5CF" w14:textId="77777777" w:rsidR="00824FE1" w:rsidRPr="00824FE1" w:rsidRDefault="00824FE1" w:rsidP="00930F3E">
      <w:pPr>
        <w:keepNext/>
        <w:keepLines/>
        <w:ind w:firstLine="709"/>
        <w:jc w:val="both"/>
        <w:rPr>
          <w:sz w:val="24"/>
        </w:rPr>
      </w:pPr>
      <w:r w:rsidRPr="00824FE1">
        <w:rPr>
          <w:sz w:val="24"/>
        </w:rPr>
        <w:t xml:space="preserve">5.2.7. В случае досрочного расторжения </w:t>
      </w:r>
      <w:proofErr w:type="gramStart"/>
      <w:r w:rsidRPr="00824FE1">
        <w:rPr>
          <w:sz w:val="24"/>
        </w:rPr>
        <w:t>Договора</w:t>
      </w:r>
      <w:proofErr w:type="gramEnd"/>
      <w:r w:rsidRPr="00824FE1">
        <w:rPr>
          <w:sz w:val="24"/>
        </w:rPr>
        <w:t xml:space="preserve"> по причинам нарушения требований действующего законодательства РФ или условий настоящего Договора в течение 10 календарных дней с момента расторжения договора за свой счет демонтировать НТО.</w:t>
      </w:r>
    </w:p>
    <w:p w14:paraId="0C8A4D5A" w14:textId="77777777" w:rsidR="00824FE1" w:rsidRPr="00824FE1" w:rsidRDefault="00824FE1" w:rsidP="00930F3E">
      <w:pPr>
        <w:keepNext/>
        <w:keepLines/>
        <w:ind w:firstLine="709"/>
        <w:jc w:val="both"/>
        <w:rPr>
          <w:sz w:val="24"/>
        </w:rPr>
      </w:pPr>
      <w:r w:rsidRPr="00824FE1">
        <w:rPr>
          <w:sz w:val="24"/>
        </w:rPr>
        <w:t>5.2.8. Заключить договор на вывоз твердых бытовых отходов (содержание прилегающей территории) с организациями, предоставляющими такие услуги.</w:t>
      </w:r>
    </w:p>
    <w:p w14:paraId="30C61D2F" w14:textId="77777777" w:rsidR="00824FE1" w:rsidRPr="00824FE1" w:rsidRDefault="00824FE1" w:rsidP="00930F3E">
      <w:pPr>
        <w:keepNext/>
        <w:keepLines/>
        <w:ind w:firstLine="709"/>
        <w:jc w:val="both"/>
        <w:rPr>
          <w:sz w:val="24"/>
        </w:rPr>
      </w:pPr>
      <w:r w:rsidRPr="00824FE1">
        <w:rPr>
          <w:sz w:val="24"/>
        </w:rPr>
        <w:t xml:space="preserve">5.2.9. По окончании срока действия договора в семидневный срок демонтировать возведенные конструкции и провести </w:t>
      </w:r>
      <w:proofErr w:type="spellStart"/>
      <w:r w:rsidRPr="00824FE1">
        <w:rPr>
          <w:sz w:val="24"/>
        </w:rPr>
        <w:t>благоустроительные</w:t>
      </w:r>
      <w:proofErr w:type="spellEnd"/>
      <w:r w:rsidRPr="00824FE1">
        <w:rPr>
          <w:sz w:val="24"/>
        </w:rPr>
        <w:t xml:space="preserve"> работы на месте, предоставленном под размещение НТО.</w:t>
      </w:r>
    </w:p>
    <w:p w14:paraId="3B5A6359" w14:textId="7A722ED0" w:rsidR="00824FE1" w:rsidRPr="00824FE1" w:rsidRDefault="00824FE1" w:rsidP="00930F3E">
      <w:pPr>
        <w:keepNext/>
        <w:keepLines/>
        <w:ind w:firstLine="709"/>
        <w:jc w:val="both"/>
        <w:rPr>
          <w:sz w:val="24"/>
        </w:rPr>
      </w:pPr>
      <w:r w:rsidRPr="00824FE1">
        <w:rPr>
          <w:sz w:val="24"/>
        </w:rPr>
        <w:t xml:space="preserve">5.2.10. В случае неисполнения указанного требования демонтаж НТО будет осуществлен администрацией городского округа </w:t>
      </w:r>
      <w:r w:rsidR="00425223">
        <w:rPr>
          <w:sz w:val="24"/>
        </w:rPr>
        <w:t>«</w:t>
      </w:r>
      <w:r w:rsidRPr="00824FE1">
        <w:rPr>
          <w:sz w:val="24"/>
        </w:rPr>
        <w:t>Город Калининград</w:t>
      </w:r>
      <w:r w:rsidR="00425223">
        <w:rPr>
          <w:sz w:val="24"/>
        </w:rPr>
        <w:t>»</w:t>
      </w:r>
      <w:r w:rsidRPr="00824FE1">
        <w:rPr>
          <w:sz w:val="24"/>
        </w:rPr>
        <w:t xml:space="preserve"> за счет собственных средств </w:t>
      </w:r>
      <w:proofErr w:type="gramStart"/>
      <w:r w:rsidRPr="00824FE1">
        <w:rPr>
          <w:sz w:val="24"/>
        </w:rPr>
        <w:t>со</w:t>
      </w:r>
      <w:proofErr w:type="gramEnd"/>
      <w:r w:rsidRPr="00824FE1">
        <w:rPr>
          <w:sz w:val="24"/>
        </w:rPr>
        <w:t xml:space="preserve"> взысканием с Оператора понесенных расходов в судебном порядке.</w:t>
      </w:r>
    </w:p>
    <w:p w14:paraId="15A22DEB" w14:textId="77777777" w:rsidR="00824FE1" w:rsidRPr="00824FE1" w:rsidRDefault="00824FE1" w:rsidP="00930F3E">
      <w:pPr>
        <w:keepNext/>
        <w:keepLines/>
        <w:ind w:firstLine="709"/>
        <w:rPr>
          <w:sz w:val="24"/>
        </w:rPr>
      </w:pPr>
    </w:p>
    <w:p w14:paraId="09C84905" w14:textId="77777777" w:rsidR="00824FE1" w:rsidRPr="00824FE1" w:rsidRDefault="00824FE1" w:rsidP="00930F3E">
      <w:pPr>
        <w:keepNext/>
        <w:keepLines/>
        <w:ind w:firstLine="709"/>
        <w:jc w:val="center"/>
        <w:rPr>
          <w:sz w:val="24"/>
        </w:rPr>
      </w:pPr>
      <w:r w:rsidRPr="00824FE1">
        <w:rPr>
          <w:sz w:val="24"/>
        </w:rPr>
        <w:t>6. ПРАВА И ОБЯЗАННОСТИ УПОЛНОМОЧЕННОГО ОРГАНА</w:t>
      </w:r>
    </w:p>
    <w:p w14:paraId="63A60494" w14:textId="77777777" w:rsidR="00824FE1" w:rsidRPr="00824FE1" w:rsidRDefault="00824FE1" w:rsidP="00930F3E">
      <w:pPr>
        <w:keepNext/>
        <w:keepLines/>
        <w:ind w:firstLine="709"/>
        <w:rPr>
          <w:sz w:val="24"/>
        </w:rPr>
      </w:pPr>
    </w:p>
    <w:p w14:paraId="730A91B5" w14:textId="77777777" w:rsidR="00824FE1" w:rsidRPr="00824FE1" w:rsidRDefault="00824FE1" w:rsidP="00930F3E">
      <w:pPr>
        <w:keepNext/>
        <w:keepLines/>
        <w:ind w:firstLine="709"/>
        <w:jc w:val="both"/>
        <w:rPr>
          <w:sz w:val="24"/>
        </w:rPr>
      </w:pPr>
      <w:r w:rsidRPr="00824FE1">
        <w:rPr>
          <w:sz w:val="24"/>
        </w:rPr>
        <w:t>6.1. Уполномоченный орган имеет право:</w:t>
      </w:r>
    </w:p>
    <w:p w14:paraId="7784B4D4" w14:textId="77777777" w:rsidR="00824FE1" w:rsidRPr="00824FE1" w:rsidRDefault="00824FE1" w:rsidP="00930F3E">
      <w:pPr>
        <w:keepNext/>
        <w:keepLines/>
        <w:ind w:firstLine="709"/>
        <w:jc w:val="both"/>
        <w:rPr>
          <w:sz w:val="24"/>
        </w:rPr>
      </w:pPr>
      <w:r w:rsidRPr="00824FE1">
        <w:rPr>
          <w:sz w:val="24"/>
        </w:rPr>
        <w:t>6.1.1. Контролировать соблюдение Оператором условий настоящего Договора.</w:t>
      </w:r>
    </w:p>
    <w:p w14:paraId="391A0E65" w14:textId="77777777" w:rsidR="00824FE1" w:rsidRPr="00824FE1" w:rsidRDefault="00824FE1" w:rsidP="00930F3E">
      <w:pPr>
        <w:keepNext/>
        <w:keepLines/>
        <w:ind w:firstLine="709"/>
        <w:jc w:val="both"/>
        <w:rPr>
          <w:sz w:val="24"/>
        </w:rPr>
      </w:pPr>
      <w:r w:rsidRPr="00824FE1">
        <w:rPr>
          <w:sz w:val="24"/>
        </w:rPr>
        <w:t>6.1.2. Вносить с согласия Оператора, а в случае его отказа в судебном порядке, необходимые изменения и уточнения в настоящий Договор в случае изменения действующего законодательства РФ, за исключением изменений платы по Договору.</w:t>
      </w:r>
    </w:p>
    <w:p w14:paraId="37A70964" w14:textId="77777777" w:rsidR="00824FE1" w:rsidRPr="00824FE1" w:rsidRDefault="00824FE1" w:rsidP="00930F3E">
      <w:pPr>
        <w:keepNext/>
        <w:keepLines/>
        <w:ind w:firstLine="709"/>
        <w:jc w:val="both"/>
        <w:rPr>
          <w:sz w:val="24"/>
        </w:rPr>
      </w:pPr>
      <w:r w:rsidRPr="00824FE1">
        <w:rPr>
          <w:sz w:val="24"/>
        </w:rPr>
        <w:t>6.2. Уполномоченный орган обязан:</w:t>
      </w:r>
    </w:p>
    <w:p w14:paraId="1E200CDC" w14:textId="77729154" w:rsidR="00824FE1" w:rsidRPr="00824FE1" w:rsidRDefault="00824FE1" w:rsidP="00930F3E">
      <w:pPr>
        <w:keepNext/>
        <w:keepLines/>
        <w:ind w:firstLine="709"/>
        <w:jc w:val="both"/>
        <w:rPr>
          <w:sz w:val="24"/>
        </w:rPr>
      </w:pPr>
      <w:r w:rsidRPr="00824FE1">
        <w:rPr>
          <w:sz w:val="24"/>
        </w:rPr>
        <w:t xml:space="preserve">6.2.1. Не нарушать прав Оператора, предусмотренных законодательством РФ и </w:t>
      </w:r>
      <w:r w:rsidR="00372968">
        <w:rPr>
          <w:sz w:val="24"/>
        </w:rPr>
        <w:br/>
      </w:r>
      <w:r w:rsidRPr="00824FE1">
        <w:rPr>
          <w:sz w:val="24"/>
        </w:rPr>
        <w:t>настоящим Договором.</w:t>
      </w:r>
    </w:p>
    <w:p w14:paraId="4E9A0AFE" w14:textId="77777777" w:rsidR="00824FE1" w:rsidRPr="00824FE1" w:rsidRDefault="00824FE1" w:rsidP="00930F3E">
      <w:pPr>
        <w:keepNext/>
        <w:keepLines/>
        <w:ind w:firstLine="709"/>
        <w:jc w:val="both"/>
        <w:rPr>
          <w:sz w:val="24"/>
        </w:rPr>
      </w:pPr>
      <w:r w:rsidRPr="00824FE1">
        <w:rPr>
          <w:sz w:val="24"/>
        </w:rPr>
        <w:t>6.2.2. Выполнять в полном объеме все условия Договора.</w:t>
      </w:r>
    </w:p>
    <w:p w14:paraId="06A49F86" w14:textId="77777777" w:rsidR="00824FE1" w:rsidRPr="00824FE1" w:rsidRDefault="00824FE1" w:rsidP="00930F3E">
      <w:pPr>
        <w:keepNext/>
        <w:keepLines/>
        <w:ind w:firstLine="709"/>
        <w:rPr>
          <w:sz w:val="24"/>
        </w:rPr>
      </w:pPr>
    </w:p>
    <w:p w14:paraId="748884B5" w14:textId="77777777" w:rsidR="00824FE1" w:rsidRPr="00824FE1" w:rsidRDefault="00824FE1" w:rsidP="00930F3E">
      <w:pPr>
        <w:keepNext/>
        <w:keepLines/>
        <w:ind w:firstLine="709"/>
        <w:jc w:val="center"/>
        <w:rPr>
          <w:sz w:val="24"/>
        </w:rPr>
      </w:pPr>
      <w:r w:rsidRPr="00824FE1">
        <w:rPr>
          <w:sz w:val="24"/>
        </w:rPr>
        <w:t>7. ОТВЕТСТВЕННОСТЬ СТОРОН</w:t>
      </w:r>
    </w:p>
    <w:p w14:paraId="34581A53" w14:textId="77777777" w:rsidR="00824FE1" w:rsidRPr="00824FE1" w:rsidRDefault="00824FE1" w:rsidP="00930F3E">
      <w:pPr>
        <w:keepNext/>
        <w:keepLines/>
        <w:ind w:firstLine="709"/>
        <w:rPr>
          <w:sz w:val="24"/>
        </w:rPr>
      </w:pPr>
    </w:p>
    <w:p w14:paraId="32F6C4AF" w14:textId="77777777" w:rsidR="00824FE1" w:rsidRPr="00824FE1" w:rsidRDefault="00824FE1" w:rsidP="00930F3E">
      <w:pPr>
        <w:keepNext/>
        <w:keepLines/>
        <w:ind w:firstLine="709"/>
        <w:jc w:val="both"/>
        <w:rPr>
          <w:sz w:val="24"/>
        </w:rPr>
      </w:pPr>
      <w:r w:rsidRPr="00824FE1">
        <w:rPr>
          <w:sz w:val="24"/>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14:paraId="3FE441F2" w14:textId="77777777" w:rsidR="00824FE1" w:rsidRPr="00824FE1" w:rsidRDefault="00824FE1" w:rsidP="00930F3E">
      <w:pPr>
        <w:keepNext/>
        <w:keepLines/>
        <w:ind w:firstLine="709"/>
        <w:jc w:val="both"/>
        <w:rPr>
          <w:sz w:val="24"/>
        </w:rPr>
      </w:pPr>
      <w:r w:rsidRPr="00824FE1">
        <w:rPr>
          <w:sz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32C2A89F" w14:textId="77777777" w:rsidR="00824FE1" w:rsidRPr="00824FE1" w:rsidRDefault="00824FE1" w:rsidP="00930F3E">
      <w:pPr>
        <w:keepNext/>
        <w:keepLines/>
        <w:ind w:firstLine="709"/>
        <w:rPr>
          <w:sz w:val="24"/>
        </w:rPr>
      </w:pPr>
    </w:p>
    <w:p w14:paraId="70CBAF14" w14:textId="77777777" w:rsidR="00824FE1" w:rsidRPr="00824FE1" w:rsidRDefault="00824FE1" w:rsidP="00930F3E">
      <w:pPr>
        <w:keepNext/>
        <w:keepLines/>
        <w:ind w:firstLine="709"/>
        <w:jc w:val="center"/>
        <w:rPr>
          <w:sz w:val="24"/>
        </w:rPr>
      </w:pPr>
      <w:r w:rsidRPr="00824FE1">
        <w:rPr>
          <w:sz w:val="24"/>
        </w:rPr>
        <w:t>8. ПОРЯДОК УРЕГУЛИРОВАНИЯ СПОРОВ</w:t>
      </w:r>
    </w:p>
    <w:p w14:paraId="510891DE" w14:textId="77777777" w:rsidR="00824FE1" w:rsidRPr="00824FE1" w:rsidRDefault="00824FE1" w:rsidP="00930F3E">
      <w:pPr>
        <w:keepNext/>
        <w:keepLines/>
        <w:ind w:firstLine="709"/>
        <w:rPr>
          <w:sz w:val="24"/>
        </w:rPr>
      </w:pPr>
    </w:p>
    <w:p w14:paraId="50D0D860" w14:textId="77777777" w:rsidR="00824FE1" w:rsidRPr="00824FE1" w:rsidRDefault="00824FE1" w:rsidP="00930F3E">
      <w:pPr>
        <w:keepNext/>
        <w:keepLines/>
        <w:ind w:firstLine="709"/>
        <w:jc w:val="both"/>
        <w:rPr>
          <w:sz w:val="24"/>
        </w:rPr>
      </w:pPr>
      <w:r w:rsidRPr="00824FE1">
        <w:rPr>
          <w:sz w:val="24"/>
        </w:rPr>
        <w:t xml:space="preserve">8.1. Споры сторон, вытекающие из исполнения условий настоящего Договора, разрешаются в претензионном порядке, а в случае </w:t>
      </w:r>
      <w:proofErr w:type="spellStart"/>
      <w:r w:rsidRPr="00824FE1">
        <w:rPr>
          <w:sz w:val="24"/>
        </w:rPr>
        <w:t>неурегулирования</w:t>
      </w:r>
      <w:proofErr w:type="spellEnd"/>
      <w:r w:rsidRPr="00824FE1">
        <w:rPr>
          <w:sz w:val="24"/>
        </w:rPr>
        <w:t xml:space="preserve"> спорных вопросов в судебном порядке.</w:t>
      </w:r>
    </w:p>
    <w:p w14:paraId="7709B5D6" w14:textId="77777777" w:rsidR="00824FE1" w:rsidRPr="00824FE1" w:rsidRDefault="00824FE1" w:rsidP="00930F3E">
      <w:pPr>
        <w:keepNext/>
        <w:keepLines/>
        <w:ind w:firstLine="709"/>
        <w:rPr>
          <w:sz w:val="24"/>
        </w:rPr>
      </w:pPr>
    </w:p>
    <w:p w14:paraId="4A91C036" w14:textId="77777777" w:rsidR="00824FE1" w:rsidRPr="00824FE1" w:rsidRDefault="00824FE1" w:rsidP="00930F3E">
      <w:pPr>
        <w:keepNext/>
        <w:keepLines/>
        <w:ind w:firstLine="709"/>
        <w:jc w:val="center"/>
        <w:rPr>
          <w:sz w:val="24"/>
        </w:rPr>
      </w:pPr>
      <w:r w:rsidRPr="00824FE1">
        <w:rPr>
          <w:sz w:val="24"/>
        </w:rPr>
        <w:t>9. Расторжение и прекращение действия Договора</w:t>
      </w:r>
    </w:p>
    <w:p w14:paraId="5487BFFE" w14:textId="77777777" w:rsidR="00824FE1" w:rsidRPr="00824FE1" w:rsidRDefault="00824FE1" w:rsidP="00930F3E">
      <w:pPr>
        <w:keepNext/>
        <w:keepLines/>
        <w:ind w:firstLine="709"/>
        <w:rPr>
          <w:sz w:val="24"/>
        </w:rPr>
      </w:pPr>
    </w:p>
    <w:p w14:paraId="76DD4E15" w14:textId="77777777" w:rsidR="00824FE1" w:rsidRPr="00824FE1" w:rsidRDefault="00824FE1" w:rsidP="00930F3E">
      <w:pPr>
        <w:keepNext/>
        <w:keepLines/>
        <w:ind w:firstLine="709"/>
        <w:jc w:val="both"/>
        <w:rPr>
          <w:sz w:val="24"/>
        </w:rPr>
      </w:pPr>
      <w:r w:rsidRPr="00824FE1">
        <w:rPr>
          <w:sz w:val="24"/>
        </w:rPr>
        <w:t xml:space="preserve">9.1. Договор </w:t>
      </w:r>
      <w:proofErr w:type="gramStart"/>
      <w:r w:rsidRPr="00824FE1">
        <w:rPr>
          <w:sz w:val="24"/>
        </w:rPr>
        <w:t>может быть досрочно расторгнут</w:t>
      </w:r>
      <w:proofErr w:type="gramEnd"/>
      <w:r w:rsidRPr="00824FE1">
        <w:rPr>
          <w:sz w:val="24"/>
        </w:rPr>
        <w:t xml:space="preserve"> по решению суда и по соглашению сторон в случае:</w:t>
      </w:r>
    </w:p>
    <w:p w14:paraId="23098187" w14:textId="7008A679" w:rsidR="00824FE1" w:rsidRPr="00824FE1" w:rsidRDefault="00824FE1" w:rsidP="00930F3E">
      <w:pPr>
        <w:keepNext/>
        <w:keepLines/>
        <w:ind w:firstLine="709"/>
        <w:jc w:val="both"/>
        <w:rPr>
          <w:sz w:val="24"/>
        </w:rPr>
      </w:pPr>
      <w:r w:rsidRPr="00824FE1">
        <w:rPr>
          <w:sz w:val="24"/>
        </w:rPr>
        <w:t xml:space="preserve">9.1.1. Изменения градостроительной ситуации, препятствующего размещению торговой палатки, передвижного средства развозной торговли на территории городского округа </w:t>
      </w:r>
      <w:r w:rsidR="00425223">
        <w:rPr>
          <w:sz w:val="24"/>
        </w:rPr>
        <w:t>«</w:t>
      </w:r>
      <w:r w:rsidRPr="00824FE1">
        <w:rPr>
          <w:sz w:val="24"/>
        </w:rPr>
        <w:t>Город Калининград</w:t>
      </w:r>
      <w:r w:rsidR="00425223">
        <w:rPr>
          <w:sz w:val="24"/>
        </w:rPr>
        <w:t>»</w:t>
      </w:r>
      <w:r w:rsidRPr="00824FE1">
        <w:rPr>
          <w:sz w:val="24"/>
        </w:rPr>
        <w:t>;</w:t>
      </w:r>
    </w:p>
    <w:p w14:paraId="3EBAE24C" w14:textId="6B234CA3" w:rsidR="00824FE1" w:rsidRPr="00824FE1" w:rsidRDefault="00824FE1" w:rsidP="00930F3E">
      <w:pPr>
        <w:keepNext/>
        <w:keepLines/>
        <w:ind w:firstLine="709"/>
        <w:jc w:val="both"/>
        <w:rPr>
          <w:sz w:val="24"/>
        </w:rPr>
      </w:pPr>
      <w:r w:rsidRPr="00824FE1">
        <w:rPr>
          <w:sz w:val="24"/>
        </w:rPr>
        <w:t xml:space="preserve">9.1.2. Внесения изменений во временную схему размещения торговой палатки, передвижного средства развозной торговли на территории городского округа </w:t>
      </w:r>
      <w:r w:rsidR="00425223">
        <w:rPr>
          <w:sz w:val="24"/>
        </w:rPr>
        <w:t>«</w:t>
      </w:r>
      <w:r w:rsidRPr="00824FE1">
        <w:rPr>
          <w:sz w:val="24"/>
        </w:rPr>
        <w:t>Город Калининград</w:t>
      </w:r>
      <w:r w:rsidR="00425223">
        <w:rPr>
          <w:sz w:val="24"/>
        </w:rPr>
        <w:t>»</w:t>
      </w:r>
      <w:r w:rsidRPr="00824FE1">
        <w:rPr>
          <w:sz w:val="24"/>
        </w:rPr>
        <w:t>, влекущего упразднение мест размещения;</w:t>
      </w:r>
    </w:p>
    <w:p w14:paraId="228857AD" w14:textId="77777777" w:rsidR="00824FE1" w:rsidRPr="00824FE1" w:rsidRDefault="00824FE1" w:rsidP="00930F3E">
      <w:pPr>
        <w:keepNext/>
        <w:keepLines/>
        <w:ind w:firstLine="709"/>
        <w:jc w:val="both"/>
        <w:rPr>
          <w:sz w:val="24"/>
        </w:rPr>
      </w:pPr>
      <w:r w:rsidRPr="00824FE1">
        <w:rPr>
          <w:sz w:val="24"/>
        </w:rPr>
        <w:t>9.1.3. В иных случаях, предусмотренных нормами действующего законодательства.</w:t>
      </w:r>
    </w:p>
    <w:p w14:paraId="6398480F" w14:textId="77777777" w:rsidR="00824FE1" w:rsidRPr="00824FE1" w:rsidRDefault="00824FE1" w:rsidP="00930F3E">
      <w:pPr>
        <w:keepNext/>
        <w:keepLines/>
        <w:ind w:firstLine="709"/>
        <w:jc w:val="both"/>
        <w:rPr>
          <w:sz w:val="24"/>
        </w:rPr>
      </w:pPr>
      <w:r w:rsidRPr="00824FE1">
        <w:rPr>
          <w:sz w:val="24"/>
        </w:rPr>
        <w:t>9.2. Договор прекращает свое действие в случае прекращения правоспособности индивидуального предпринимателя или юридического лица.</w:t>
      </w:r>
    </w:p>
    <w:p w14:paraId="64115AD6" w14:textId="77777777" w:rsidR="00824FE1" w:rsidRPr="00824FE1" w:rsidRDefault="00824FE1" w:rsidP="00930F3E">
      <w:pPr>
        <w:keepNext/>
        <w:keepLines/>
        <w:ind w:firstLine="709"/>
        <w:jc w:val="both"/>
        <w:rPr>
          <w:sz w:val="24"/>
        </w:rPr>
      </w:pPr>
      <w:r w:rsidRPr="00824FE1">
        <w:rPr>
          <w:sz w:val="24"/>
        </w:rPr>
        <w:t>9.3. Уполномоченный орган вправе в одностороннем порядке отказаться от исполнения Договора, уведомив Оператора путем вручения (направления) ему уведомления за 30 дней до предполагаемой даты расторжения настоящего Договора, в случае:</w:t>
      </w:r>
    </w:p>
    <w:p w14:paraId="08D6B975" w14:textId="2A3245EB" w:rsidR="00824FE1" w:rsidRPr="00824FE1" w:rsidRDefault="00824FE1" w:rsidP="00930F3E">
      <w:pPr>
        <w:keepNext/>
        <w:keepLines/>
        <w:ind w:firstLine="709"/>
        <w:jc w:val="both"/>
        <w:rPr>
          <w:sz w:val="24"/>
        </w:rPr>
      </w:pPr>
      <w:r w:rsidRPr="00824FE1">
        <w:rPr>
          <w:sz w:val="24"/>
        </w:rPr>
        <w:t xml:space="preserve">9.3.1. Использования Оператором места для размещения торговой палатки (передвижного средства развозной торговли) на территории городского округа </w:t>
      </w:r>
      <w:r w:rsidR="00425223">
        <w:rPr>
          <w:sz w:val="24"/>
        </w:rPr>
        <w:t>«</w:t>
      </w:r>
      <w:r w:rsidRPr="00824FE1">
        <w:rPr>
          <w:sz w:val="24"/>
        </w:rPr>
        <w:t>Город Калининград</w:t>
      </w:r>
      <w:r w:rsidR="00425223">
        <w:rPr>
          <w:sz w:val="24"/>
        </w:rPr>
        <w:t>»</w:t>
      </w:r>
      <w:r w:rsidRPr="00824FE1">
        <w:rPr>
          <w:sz w:val="24"/>
        </w:rPr>
        <w:t xml:space="preserve"> не по целевому назначению, указанному в </w:t>
      </w:r>
      <w:proofErr w:type="spellStart"/>
      <w:r w:rsidRPr="00824FE1">
        <w:rPr>
          <w:sz w:val="24"/>
        </w:rPr>
        <w:t>пп</w:t>
      </w:r>
      <w:proofErr w:type="spellEnd"/>
      <w:r w:rsidRPr="00824FE1">
        <w:rPr>
          <w:sz w:val="24"/>
        </w:rPr>
        <w:t>. 1.1 настоящего Договора;</w:t>
      </w:r>
    </w:p>
    <w:p w14:paraId="30957EB1" w14:textId="15BD6A08" w:rsidR="00824FE1" w:rsidRPr="00824FE1" w:rsidRDefault="00824FE1" w:rsidP="00930F3E">
      <w:pPr>
        <w:keepNext/>
        <w:keepLines/>
        <w:ind w:firstLine="709"/>
        <w:jc w:val="both"/>
        <w:rPr>
          <w:sz w:val="24"/>
        </w:rPr>
      </w:pPr>
      <w:r w:rsidRPr="00824FE1">
        <w:rPr>
          <w:sz w:val="24"/>
        </w:rPr>
        <w:t xml:space="preserve">9.3.2. Увеличения площади торговой палатки (передвижного средства развозной торговли) на территории городского округа </w:t>
      </w:r>
      <w:r w:rsidR="00425223">
        <w:rPr>
          <w:sz w:val="24"/>
        </w:rPr>
        <w:t>«</w:t>
      </w:r>
      <w:r w:rsidRPr="00824FE1">
        <w:rPr>
          <w:sz w:val="24"/>
        </w:rPr>
        <w:t>Город Калининград</w:t>
      </w:r>
      <w:r w:rsidR="00425223">
        <w:rPr>
          <w:sz w:val="24"/>
        </w:rPr>
        <w:t>»</w:t>
      </w:r>
      <w:r w:rsidRPr="00824FE1">
        <w:rPr>
          <w:sz w:val="24"/>
        </w:rPr>
        <w:t>;</w:t>
      </w:r>
    </w:p>
    <w:p w14:paraId="722A2730" w14:textId="77777777" w:rsidR="00824FE1" w:rsidRPr="00824FE1" w:rsidRDefault="00824FE1" w:rsidP="00930F3E">
      <w:pPr>
        <w:keepNext/>
        <w:keepLines/>
        <w:ind w:firstLine="709"/>
        <w:jc w:val="both"/>
        <w:rPr>
          <w:sz w:val="24"/>
        </w:rPr>
      </w:pPr>
      <w:r w:rsidRPr="00824FE1">
        <w:rPr>
          <w:sz w:val="24"/>
        </w:rPr>
        <w:t>9.3.3. Размещения передвижного средства развозной торговли вместо торговой палатки (лотка) и наоборот;</w:t>
      </w:r>
    </w:p>
    <w:p w14:paraId="562E42F0" w14:textId="77777777" w:rsidR="00824FE1" w:rsidRPr="00824FE1" w:rsidRDefault="00824FE1" w:rsidP="00930F3E">
      <w:pPr>
        <w:keepNext/>
        <w:keepLines/>
        <w:ind w:firstLine="709"/>
        <w:jc w:val="both"/>
        <w:rPr>
          <w:sz w:val="24"/>
        </w:rPr>
      </w:pPr>
      <w:r w:rsidRPr="00824FE1">
        <w:rPr>
          <w:sz w:val="24"/>
        </w:rPr>
        <w:t>9.3.4. Несоблюдения требований к внешнему виду торговой палатки (передвижного средства развозной торговли);</w:t>
      </w:r>
    </w:p>
    <w:p w14:paraId="47CADD9C" w14:textId="77777777" w:rsidR="00824FE1" w:rsidRPr="00824FE1" w:rsidRDefault="00824FE1" w:rsidP="00930F3E">
      <w:pPr>
        <w:keepNext/>
        <w:keepLines/>
        <w:ind w:firstLine="709"/>
        <w:jc w:val="both"/>
        <w:rPr>
          <w:sz w:val="24"/>
        </w:rPr>
      </w:pPr>
      <w:r w:rsidRPr="00824FE1">
        <w:rPr>
          <w:sz w:val="24"/>
        </w:rPr>
        <w:t>9.3.5. Несоответствия места размещения торговой палатки (передвижного средства развозной торговли) месту, указанному в Договоре;</w:t>
      </w:r>
    </w:p>
    <w:p w14:paraId="4CA47D24" w14:textId="77777777" w:rsidR="00824FE1" w:rsidRPr="00824FE1" w:rsidRDefault="00824FE1" w:rsidP="00930F3E">
      <w:pPr>
        <w:keepNext/>
        <w:keepLines/>
        <w:ind w:firstLine="709"/>
        <w:jc w:val="both"/>
        <w:rPr>
          <w:sz w:val="24"/>
        </w:rPr>
      </w:pPr>
      <w:r w:rsidRPr="00824FE1">
        <w:rPr>
          <w:sz w:val="24"/>
        </w:rPr>
        <w:lastRenderedPageBreak/>
        <w:t xml:space="preserve">9.3.6. Неоднократного (два и более раз) неисполнения обязательств, установленных в </w:t>
      </w:r>
      <w:proofErr w:type="spellStart"/>
      <w:r w:rsidRPr="00824FE1">
        <w:rPr>
          <w:sz w:val="24"/>
        </w:rPr>
        <w:t>пп</w:t>
      </w:r>
      <w:proofErr w:type="spellEnd"/>
      <w:r w:rsidRPr="00824FE1">
        <w:rPr>
          <w:sz w:val="24"/>
        </w:rPr>
        <w:t>. 5.2 настоящего Договора.</w:t>
      </w:r>
    </w:p>
    <w:p w14:paraId="5D61B541" w14:textId="77777777" w:rsidR="00824FE1" w:rsidRPr="00824FE1" w:rsidRDefault="00824FE1" w:rsidP="00930F3E">
      <w:pPr>
        <w:keepNext/>
        <w:keepLines/>
        <w:ind w:firstLine="709"/>
        <w:jc w:val="both"/>
        <w:rPr>
          <w:sz w:val="24"/>
        </w:rPr>
      </w:pPr>
      <w:r w:rsidRPr="00824FE1">
        <w:rPr>
          <w:sz w:val="24"/>
        </w:rPr>
        <w:t>9.4. В случае досрочного расторжения или прекращения Договора (в том числе в случае одностороннего отказа Уполномоченного органа от исполнения условий Договора) по вине Оператора плата за размещение торговой палатки (передвижного средства развозной торговли) не возвращается.</w:t>
      </w:r>
    </w:p>
    <w:p w14:paraId="08735D07" w14:textId="77777777" w:rsidR="00824FE1" w:rsidRPr="00824FE1" w:rsidRDefault="00824FE1" w:rsidP="00930F3E">
      <w:pPr>
        <w:keepNext/>
        <w:keepLines/>
        <w:ind w:firstLine="709"/>
        <w:jc w:val="both"/>
        <w:rPr>
          <w:sz w:val="24"/>
        </w:rPr>
      </w:pPr>
      <w:r w:rsidRPr="00824FE1">
        <w:rPr>
          <w:sz w:val="24"/>
        </w:rPr>
        <w:t xml:space="preserve">9.5. В случае досрочного расторжения или прекращения Договора (в том числе в случае одностороннего отказа Уполномоченного органа от исполнения условий Договора) не по вине Оператора часть платы за размещение торговой палатки (передвижного средства развозной торговли) за </w:t>
      </w:r>
      <w:proofErr w:type="spellStart"/>
      <w:r w:rsidRPr="00824FE1">
        <w:rPr>
          <w:sz w:val="24"/>
        </w:rPr>
        <w:t>неистекший</w:t>
      </w:r>
      <w:proofErr w:type="spellEnd"/>
      <w:r w:rsidRPr="00824FE1">
        <w:rPr>
          <w:sz w:val="24"/>
        </w:rPr>
        <w:t xml:space="preserve"> срок Договора возвращается Уполномоченным органом.</w:t>
      </w:r>
    </w:p>
    <w:p w14:paraId="4CC483EC" w14:textId="77777777" w:rsidR="00824FE1" w:rsidRPr="00824FE1" w:rsidRDefault="00824FE1" w:rsidP="00930F3E">
      <w:pPr>
        <w:keepNext/>
        <w:keepLines/>
        <w:ind w:firstLine="709"/>
        <w:rPr>
          <w:sz w:val="24"/>
        </w:rPr>
      </w:pPr>
    </w:p>
    <w:p w14:paraId="2A05DF49" w14:textId="77777777" w:rsidR="00824FE1" w:rsidRPr="00824FE1" w:rsidRDefault="00824FE1" w:rsidP="00930F3E">
      <w:pPr>
        <w:keepNext/>
        <w:keepLines/>
        <w:ind w:firstLine="709"/>
        <w:jc w:val="center"/>
        <w:rPr>
          <w:sz w:val="24"/>
        </w:rPr>
      </w:pPr>
      <w:r w:rsidRPr="00824FE1">
        <w:rPr>
          <w:sz w:val="24"/>
        </w:rPr>
        <w:t>10. ЗАКЛЮЧИТЕЛЬНЫЕ ПОЛОЖЕНИЯ</w:t>
      </w:r>
    </w:p>
    <w:p w14:paraId="3E53B23C" w14:textId="77777777" w:rsidR="00824FE1" w:rsidRPr="00824FE1" w:rsidRDefault="00824FE1" w:rsidP="00930F3E">
      <w:pPr>
        <w:keepNext/>
        <w:keepLines/>
        <w:ind w:firstLine="709"/>
        <w:rPr>
          <w:sz w:val="24"/>
        </w:rPr>
      </w:pPr>
    </w:p>
    <w:p w14:paraId="2BE982E9" w14:textId="77777777" w:rsidR="00824FE1" w:rsidRPr="00824FE1" w:rsidRDefault="00824FE1" w:rsidP="00930F3E">
      <w:pPr>
        <w:keepNext/>
        <w:keepLines/>
        <w:ind w:firstLine="709"/>
        <w:jc w:val="both"/>
        <w:rPr>
          <w:sz w:val="24"/>
        </w:rPr>
      </w:pPr>
      <w:r w:rsidRPr="00824FE1">
        <w:rPr>
          <w:sz w:val="24"/>
        </w:rPr>
        <w:t>10.1. Любые изменения и дополнения к настоящему Договору (кроме изменения размера оплаты) должны быть письменно оформлены в виде дополнительных соглашений.</w:t>
      </w:r>
    </w:p>
    <w:p w14:paraId="384FF9B0" w14:textId="77777777" w:rsidR="00824FE1" w:rsidRPr="00824FE1" w:rsidRDefault="00824FE1" w:rsidP="00930F3E">
      <w:pPr>
        <w:keepNext/>
        <w:keepLines/>
        <w:ind w:firstLine="709"/>
        <w:jc w:val="both"/>
        <w:rPr>
          <w:sz w:val="24"/>
        </w:rPr>
      </w:pPr>
      <w:r w:rsidRPr="00824FE1">
        <w:rPr>
          <w:sz w:val="24"/>
        </w:rPr>
        <w:t>10.2. Настоящий Договор составлен и подписан в двух экземплярах, имеющих одинаковую юридическую силу, по одному экземпляру каждой из сторон.</w:t>
      </w:r>
    </w:p>
    <w:p w14:paraId="6F2AB4FE" w14:textId="77777777" w:rsidR="00824FE1" w:rsidRPr="00824FE1" w:rsidRDefault="00824FE1" w:rsidP="00930F3E">
      <w:pPr>
        <w:keepNext/>
        <w:keepLines/>
        <w:ind w:firstLine="709"/>
        <w:rPr>
          <w:sz w:val="24"/>
        </w:rPr>
      </w:pPr>
    </w:p>
    <w:p w14:paraId="546E6F3B" w14:textId="77777777" w:rsidR="00824FE1" w:rsidRPr="00824FE1" w:rsidRDefault="00824FE1" w:rsidP="00930F3E">
      <w:pPr>
        <w:keepNext/>
        <w:keepLines/>
        <w:ind w:firstLine="709"/>
        <w:jc w:val="center"/>
        <w:rPr>
          <w:sz w:val="24"/>
        </w:rPr>
      </w:pPr>
      <w:r w:rsidRPr="00824FE1">
        <w:rPr>
          <w:sz w:val="24"/>
        </w:rPr>
        <w:t>11. ПРИЛОЖЕНИЕ:</w:t>
      </w:r>
    </w:p>
    <w:p w14:paraId="2BAE071F" w14:textId="77777777" w:rsidR="00824FE1" w:rsidRPr="00824FE1" w:rsidRDefault="00824FE1" w:rsidP="00930F3E">
      <w:pPr>
        <w:keepNext/>
        <w:keepLines/>
        <w:ind w:firstLine="709"/>
        <w:rPr>
          <w:sz w:val="24"/>
        </w:rPr>
      </w:pPr>
    </w:p>
    <w:p w14:paraId="4E53FE30" w14:textId="77777777" w:rsidR="00824FE1" w:rsidRPr="00824FE1" w:rsidRDefault="00824FE1" w:rsidP="00930F3E">
      <w:pPr>
        <w:keepNext/>
        <w:keepLines/>
        <w:ind w:firstLine="709"/>
        <w:rPr>
          <w:sz w:val="24"/>
        </w:rPr>
      </w:pPr>
      <w:r w:rsidRPr="00824FE1">
        <w:rPr>
          <w:sz w:val="24"/>
        </w:rPr>
        <w:t>План места размещения НТО.</w:t>
      </w:r>
    </w:p>
    <w:p w14:paraId="074B4DAF" w14:textId="77777777" w:rsidR="00824FE1" w:rsidRPr="00824FE1" w:rsidRDefault="00824FE1" w:rsidP="00930F3E">
      <w:pPr>
        <w:keepNext/>
        <w:keepLines/>
        <w:ind w:firstLine="709"/>
        <w:rPr>
          <w:sz w:val="24"/>
        </w:rPr>
      </w:pPr>
    </w:p>
    <w:p w14:paraId="6EEFE8AB" w14:textId="77777777" w:rsidR="00824FE1" w:rsidRPr="00824FE1" w:rsidRDefault="00824FE1" w:rsidP="00930F3E">
      <w:pPr>
        <w:keepNext/>
        <w:keepLines/>
        <w:autoSpaceDE w:val="0"/>
        <w:autoSpaceDN w:val="0"/>
        <w:adjustRightInd w:val="0"/>
        <w:ind w:firstLine="709"/>
        <w:jc w:val="center"/>
        <w:outlineLvl w:val="0"/>
        <w:rPr>
          <w:sz w:val="24"/>
        </w:rPr>
      </w:pPr>
      <w:r w:rsidRPr="00824FE1">
        <w:rPr>
          <w:sz w:val="24"/>
        </w:rPr>
        <w:t>12. ЮРИДИЧЕСКИЕ АДРЕСА СТОРОН:</w:t>
      </w:r>
    </w:p>
    <w:p w14:paraId="04BDEDDF" w14:textId="77777777" w:rsidR="00824FE1" w:rsidRPr="00824FE1" w:rsidRDefault="00824FE1" w:rsidP="00930F3E">
      <w:pPr>
        <w:keepNext/>
        <w:keepLines/>
        <w:autoSpaceDE w:val="0"/>
        <w:autoSpaceDN w:val="0"/>
        <w:adjustRightInd w:val="0"/>
        <w:ind w:firstLine="709"/>
        <w:rPr>
          <w:sz w:val="24"/>
        </w:rPr>
      </w:pPr>
    </w:p>
    <w:p w14:paraId="055B4055" w14:textId="347CF613" w:rsidR="00824FE1" w:rsidRPr="00824FE1" w:rsidRDefault="00824FE1" w:rsidP="00930F3E">
      <w:pPr>
        <w:pStyle w:val="1"/>
        <w:keepLines/>
        <w:autoSpaceDE w:val="0"/>
        <w:autoSpaceDN w:val="0"/>
        <w:adjustRightInd w:val="0"/>
        <w:spacing w:before="0" w:after="0"/>
        <w:ind w:left="0" w:firstLine="709"/>
        <w:rPr>
          <w:b w:val="0"/>
          <w:bCs/>
          <w:sz w:val="24"/>
          <w:szCs w:val="24"/>
        </w:rPr>
      </w:pPr>
      <w:r w:rsidRPr="00824FE1">
        <w:rPr>
          <w:b w:val="0"/>
          <w:bCs/>
          <w:sz w:val="24"/>
          <w:szCs w:val="24"/>
        </w:rPr>
        <w:t>УПОЛНОМОЧЕННЫЙ ОРГАН:                                                    ОПЕРАТОР:</w:t>
      </w:r>
    </w:p>
    <w:p w14:paraId="18BFB8D3" w14:textId="77777777" w:rsidR="00824FE1" w:rsidRPr="00824FE1" w:rsidRDefault="00824FE1" w:rsidP="00930F3E">
      <w:pPr>
        <w:pStyle w:val="1"/>
        <w:keepLines/>
        <w:autoSpaceDE w:val="0"/>
        <w:autoSpaceDN w:val="0"/>
        <w:adjustRightInd w:val="0"/>
        <w:spacing w:before="0" w:after="0"/>
        <w:ind w:firstLine="709"/>
        <w:rPr>
          <w:b w:val="0"/>
          <w:bCs/>
          <w:sz w:val="24"/>
          <w:szCs w:val="24"/>
        </w:rPr>
      </w:pPr>
    </w:p>
    <w:p w14:paraId="0E22361F" w14:textId="77777777" w:rsidR="00824FE1" w:rsidRPr="00824FE1" w:rsidRDefault="00824FE1" w:rsidP="00930F3E">
      <w:pPr>
        <w:pStyle w:val="1"/>
        <w:keepLines/>
        <w:autoSpaceDE w:val="0"/>
        <w:autoSpaceDN w:val="0"/>
        <w:adjustRightInd w:val="0"/>
        <w:spacing w:before="0" w:after="0"/>
        <w:ind w:firstLine="709"/>
        <w:jc w:val="left"/>
        <w:rPr>
          <w:b w:val="0"/>
          <w:bCs/>
          <w:sz w:val="24"/>
          <w:szCs w:val="24"/>
        </w:rPr>
      </w:pPr>
      <w:r w:rsidRPr="00824FE1">
        <w:rPr>
          <w:b w:val="0"/>
          <w:bCs/>
          <w:sz w:val="24"/>
          <w:szCs w:val="24"/>
        </w:rPr>
        <w:t xml:space="preserve">Комитет городского развития и </w:t>
      </w:r>
      <w:proofErr w:type="spellStart"/>
      <w:r w:rsidRPr="00824FE1">
        <w:rPr>
          <w:b w:val="0"/>
          <w:bCs/>
          <w:sz w:val="24"/>
          <w:szCs w:val="24"/>
        </w:rPr>
        <w:t>цифровизации</w:t>
      </w:r>
      <w:proofErr w:type="spellEnd"/>
    </w:p>
    <w:p w14:paraId="5182F0F8" w14:textId="77777777" w:rsidR="00824FE1" w:rsidRPr="00824FE1" w:rsidRDefault="00824FE1" w:rsidP="00930F3E">
      <w:pPr>
        <w:pStyle w:val="1"/>
        <w:keepLines/>
        <w:autoSpaceDE w:val="0"/>
        <w:autoSpaceDN w:val="0"/>
        <w:adjustRightInd w:val="0"/>
        <w:spacing w:before="0" w:after="0"/>
        <w:ind w:firstLine="709"/>
        <w:jc w:val="left"/>
        <w:rPr>
          <w:b w:val="0"/>
          <w:bCs/>
          <w:sz w:val="24"/>
          <w:szCs w:val="24"/>
        </w:rPr>
      </w:pPr>
      <w:r w:rsidRPr="00824FE1">
        <w:rPr>
          <w:b w:val="0"/>
          <w:bCs/>
          <w:sz w:val="24"/>
          <w:szCs w:val="24"/>
        </w:rPr>
        <w:t>администрации городского округа</w:t>
      </w:r>
    </w:p>
    <w:p w14:paraId="27632C4B" w14:textId="70B7ADD3" w:rsidR="00824FE1" w:rsidRPr="00824FE1" w:rsidRDefault="00425223" w:rsidP="00930F3E">
      <w:pPr>
        <w:pStyle w:val="1"/>
        <w:keepLines/>
        <w:autoSpaceDE w:val="0"/>
        <w:autoSpaceDN w:val="0"/>
        <w:adjustRightInd w:val="0"/>
        <w:spacing w:before="0" w:after="0"/>
        <w:ind w:firstLine="709"/>
        <w:jc w:val="left"/>
        <w:rPr>
          <w:b w:val="0"/>
          <w:bCs/>
          <w:sz w:val="24"/>
          <w:szCs w:val="24"/>
        </w:rPr>
      </w:pPr>
      <w:r>
        <w:rPr>
          <w:b w:val="0"/>
          <w:bCs/>
          <w:sz w:val="24"/>
          <w:szCs w:val="24"/>
        </w:rPr>
        <w:t>«</w:t>
      </w:r>
      <w:r w:rsidR="00824FE1" w:rsidRPr="00824FE1">
        <w:rPr>
          <w:b w:val="0"/>
          <w:bCs/>
          <w:sz w:val="24"/>
          <w:szCs w:val="24"/>
        </w:rPr>
        <w:t>Город Калининград</w:t>
      </w:r>
      <w:r>
        <w:rPr>
          <w:b w:val="0"/>
          <w:bCs/>
          <w:sz w:val="24"/>
          <w:szCs w:val="24"/>
        </w:rPr>
        <w:t>»</w:t>
      </w:r>
    </w:p>
    <w:p w14:paraId="22A6F6B0" w14:textId="77777777" w:rsidR="00824FE1" w:rsidRPr="00824FE1" w:rsidRDefault="00824FE1" w:rsidP="00930F3E">
      <w:pPr>
        <w:pStyle w:val="1"/>
        <w:keepLines/>
        <w:autoSpaceDE w:val="0"/>
        <w:autoSpaceDN w:val="0"/>
        <w:adjustRightInd w:val="0"/>
        <w:spacing w:before="0" w:after="0"/>
        <w:ind w:firstLine="709"/>
        <w:jc w:val="left"/>
        <w:rPr>
          <w:b w:val="0"/>
          <w:bCs/>
          <w:sz w:val="24"/>
          <w:szCs w:val="24"/>
        </w:rPr>
      </w:pPr>
      <w:r w:rsidRPr="00824FE1">
        <w:rPr>
          <w:b w:val="0"/>
          <w:bCs/>
          <w:sz w:val="24"/>
          <w:szCs w:val="24"/>
        </w:rPr>
        <w:t>236035, г. Калининград, пл. Победы, 1</w:t>
      </w:r>
    </w:p>
    <w:p w14:paraId="7A5295AD" w14:textId="77777777" w:rsidR="00824FE1" w:rsidRPr="00824FE1" w:rsidRDefault="00824FE1" w:rsidP="00930F3E">
      <w:pPr>
        <w:keepNext/>
        <w:keepLines/>
        <w:autoSpaceDE w:val="0"/>
        <w:autoSpaceDN w:val="0"/>
        <w:adjustRightInd w:val="0"/>
        <w:ind w:firstLine="709"/>
        <w:rPr>
          <w:sz w:val="24"/>
        </w:rPr>
      </w:pPr>
    </w:p>
    <w:p w14:paraId="4D450296" w14:textId="77777777" w:rsidR="00824FE1" w:rsidRPr="00824FE1" w:rsidRDefault="00824FE1" w:rsidP="00930F3E">
      <w:pPr>
        <w:pStyle w:val="1"/>
        <w:keepLines/>
        <w:autoSpaceDE w:val="0"/>
        <w:autoSpaceDN w:val="0"/>
        <w:adjustRightInd w:val="0"/>
        <w:spacing w:before="0" w:after="0"/>
        <w:ind w:firstLine="709"/>
        <w:rPr>
          <w:b w:val="0"/>
          <w:bCs/>
          <w:sz w:val="24"/>
          <w:szCs w:val="24"/>
        </w:rPr>
      </w:pPr>
    </w:p>
    <w:p w14:paraId="65AAEDEC" w14:textId="77777777" w:rsidR="00464F4A" w:rsidRDefault="00EC54DB" w:rsidP="00930F3E">
      <w:pPr>
        <w:pStyle w:val="ConsPlusNonformat1"/>
        <w:keepNext/>
        <w:keepLines/>
        <w:widowControl/>
        <w:ind w:left="6379" w:firstLine="709"/>
        <w:rPr>
          <w:rFonts w:ascii="Times New Roman" w:hAnsi="Times New Roman" w:cs="Times New Roman"/>
          <w:sz w:val="24"/>
          <w:szCs w:val="24"/>
        </w:rPr>
      </w:pPr>
      <w:r w:rsidRPr="00824FE1">
        <w:rPr>
          <w:rFonts w:ascii="Times New Roman" w:hAnsi="Times New Roman" w:cs="Times New Roman"/>
          <w:sz w:val="24"/>
          <w:szCs w:val="24"/>
        </w:rPr>
        <w:br w:type="page"/>
      </w:r>
    </w:p>
    <w:p w14:paraId="6FADB687" w14:textId="77777777" w:rsidR="00464F4A" w:rsidRPr="002864A6" w:rsidRDefault="00464F4A" w:rsidP="00930F3E">
      <w:pPr>
        <w:keepNext/>
        <w:keepLines/>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lastRenderedPageBreak/>
        <w:t>МЕТОДИКА</w:t>
      </w:r>
    </w:p>
    <w:p w14:paraId="76403F18" w14:textId="77777777" w:rsidR="00464F4A" w:rsidRPr="002864A6" w:rsidRDefault="00464F4A" w:rsidP="00930F3E">
      <w:pPr>
        <w:keepNext/>
        <w:keepLines/>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t xml:space="preserve">расчета начальной платы за право на размещение </w:t>
      </w:r>
      <w:proofErr w:type="gramStart"/>
      <w:r w:rsidRPr="002864A6">
        <w:rPr>
          <w:rFonts w:eastAsiaTheme="minorHAnsi"/>
          <w:b/>
          <w:bCs/>
          <w:sz w:val="24"/>
          <w:lang w:eastAsia="en-US"/>
        </w:rPr>
        <w:t>торговых</w:t>
      </w:r>
      <w:proofErr w:type="gramEnd"/>
    </w:p>
    <w:p w14:paraId="19C164D9" w14:textId="77777777" w:rsidR="00464F4A" w:rsidRPr="002864A6" w:rsidRDefault="00464F4A" w:rsidP="00930F3E">
      <w:pPr>
        <w:keepNext/>
        <w:keepLines/>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t>палаток и передвижных средств развозной торговли</w:t>
      </w:r>
    </w:p>
    <w:p w14:paraId="2B468651" w14:textId="1C3EAD4B" w:rsidR="00464F4A" w:rsidRPr="002864A6" w:rsidRDefault="00464F4A" w:rsidP="00930F3E">
      <w:pPr>
        <w:keepNext/>
        <w:keepLines/>
        <w:suppressAutoHyphens w:val="0"/>
        <w:autoSpaceDE w:val="0"/>
        <w:autoSpaceDN w:val="0"/>
        <w:adjustRightInd w:val="0"/>
        <w:ind w:firstLine="709"/>
        <w:jc w:val="center"/>
        <w:rPr>
          <w:rFonts w:eastAsiaTheme="minorHAnsi"/>
          <w:b/>
          <w:bCs/>
          <w:sz w:val="24"/>
          <w:lang w:eastAsia="en-US"/>
        </w:rPr>
      </w:pPr>
      <w:r w:rsidRPr="002864A6">
        <w:rPr>
          <w:rFonts w:eastAsiaTheme="minorHAnsi"/>
          <w:b/>
          <w:bCs/>
          <w:sz w:val="24"/>
          <w:lang w:eastAsia="en-US"/>
        </w:rPr>
        <w:t xml:space="preserve">на территории городского округа </w:t>
      </w:r>
      <w:r w:rsidR="00425223">
        <w:rPr>
          <w:rFonts w:eastAsiaTheme="minorHAnsi"/>
          <w:b/>
          <w:bCs/>
          <w:sz w:val="24"/>
          <w:lang w:eastAsia="en-US"/>
        </w:rPr>
        <w:t>«</w:t>
      </w:r>
      <w:r w:rsidRPr="002864A6">
        <w:rPr>
          <w:rFonts w:eastAsiaTheme="minorHAnsi"/>
          <w:b/>
          <w:bCs/>
          <w:sz w:val="24"/>
          <w:lang w:eastAsia="en-US"/>
        </w:rPr>
        <w:t>Город Калининград</w:t>
      </w:r>
      <w:r w:rsidR="00425223">
        <w:rPr>
          <w:rFonts w:eastAsiaTheme="minorHAnsi"/>
          <w:b/>
          <w:bCs/>
          <w:sz w:val="24"/>
          <w:lang w:eastAsia="en-US"/>
        </w:rPr>
        <w:t>»</w:t>
      </w:r>
    </w:p>
    <w:p w14:paraId="57D4D937" w14:textId="77777777" w:rsidR="00464F4A" w:rsidRPr="002864A6" w:rsidRDefault="00464F4A" w:rsidP="00930F3E">
      <w:pPr>
        <w:keepNext/>
        <w:keepLines/>
        <w:suppressAutoHyphens w:val="0"/>
        <w:autoSpaceDE w:val="0"/>
        <w:autoSpaceDN w:val="0"/>
        <w:adjustRightInd w:val="0"/>
        <w:ind w:firstLine="709"/>
        <w:jc w:val="both"/>
        <w:outlineLvl w:val="0"/>
        <w:rPr>
          <w:rFonts w:eastAsiaTheme="minorHAnsi"/>
          <w:sz w:val="24"/>
          <w:lang w:eastAsia="en-US"/>
        </w:rPr>
      </w:pPr>
    </w:p>
    <w:p w14:paraId="1B9E03C0" w14:textId="77777777" w:rsidR="00464F4A" w:rsidRPr="002864A6" w:rsidRDefault="00464F4A" w:rsidP="00930F3E">
      <w:pPr>
        <w:keepNext/>
        <w:keepLines/>
        <w:suppressAutoHyphens w:val="0"/>
        <w:autoSpaceDE w:val="0"/>
        <w:autoSpaceDN w:val="0"/>
        <w:adjustRightInd w:val="0"/>
        <w:ind w:firstLine="709"/>
        <w:jc w:val="center"/>
        <w:outlineLvl w:val="0"/>
        <w:rPr>
          <w:rFonts w:eastAsiaTheme="minorHAnsi"/>
          <w:sz w:val="24"/>
          <w:lang w:eastAsia="en-US"/>
        </w:rPr>
      </w:pPr>
      <w:r w:rsidRPr="002864A6">
        <w:rPr>
          <w:rFonts w:eastAsiaTheme="minorHAnsi"/>
          <w:sz w:val="24"/>
          <w:lang w:eastAsia="en-US"/>
        </w:rPr>
        <w:t>1. Общие положения</w:t>
      </w:r>
    </w:p>
    <w:p w14:paraId="18029E64"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37831A4D" w14:textId="51A0AEBF"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 xml:space="preserve">1.1. Методика расчета начальной платы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устанавливает порядок определения размера начальной платы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w:t>
      </w:r>
    </w:p>
    <w:p w14:paraId="3B94C9C0" w14:textId="5A99C650"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1.2. Плательщиками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являются физические лица, зарегистрированные в качестве индивидуальных предпринимателей, и юридические лица (далее - Оператор).</w:t>
      </w:r>
    </w:p>
    <w:p w14:paraId="560C930E" w14:textId="6A6A0778"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1.3. </w:t>
      </w:r>
      <w:proofErr w:type="gramStart"/>
      <w:r w:rsidRPr="002864A6">
        <w:rPr>
          <w:rFonts w:eastAsiaTheme="minorHAnsi"/>
          <w:sz w:val="24"/>
          <w:lang w:eastAsia="en-US"/>
        </w:rPr>
        <w:t xml:space="preserve">Основанием для взимания платы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являются протокол рассмотрения и оценки заявок и договор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заключенный Оператором с уполномоченным органом администрации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по итогам открытого конкурса.</w:t>
      </w:r>
      <w:proofErr w:type="gramEnd"/>
    </w:p>
    <w:p w14:paraId="3B7264CA"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2E917805" w14:textId="77777777" w:rsidR="00464F4A" w:rsidRPr="002864A6" w:rsidRDefault="00464F4A" w:rsidP="00930F3E">
      <w:pPr>
        <w:keepNext/>
        <w:keepLines/>
        <w:suppressAutoHyphens w:val="0"/>
        <w:autoSpaceDE w:val="0"/>
        <w:autoSpaceDN w:val="0"/>
        <w:adjustRightInd w:val="0"/>
        <w:ind w:firstLine="709"/>
        <w:jc w:val="center"/>
        <w:outlineLvl w:val="0"/>
        <w:rPr>
          <w:rFonts w:eastAsiaTheme="minorHAnsi"/>
          <w:sz w:val="24"/>
          <w:lang w:eastAsia="en-US"/>
        </w:rPr>
      </w:pPr>
      <w:r w:rsidRPr="002864A6">
        <w:rPr>
          <w:rFonts w:eastAsiaTheme="minorHAnsi"/>
          <w:sz w:val="24"/>
          <w:lang w:eastAsia="en-US"/>
        </w:rPr>
        <w:t>2. Определение размера начальной платы за право</w:t>
      </w:r>
    </w:p>
    <w:p w14:paraId="1DB61B1B" w14:textId="77777777" w:rsidR="00464F4A" w:rsidRPr="002864A6" w:rsidRDefault="00464F4A" w:rsidP="00930F3E">
      <w:pPr>
        <w:keepNext/>
        <w:keepLines/>
        <w:suppressAutoHyphens w:val="0"/>
        <w:autoSpaceDE w:val="0"/>
        <w:autoSpaceDN w:val="0"/>
        <w:adjustRightInd w:val="0"/>
        <w:ind w:firstLine="709"/>
        <w:jc w:val="center"/>
        <w:rPr>
          <w:rFonts w:eastAsiaTheme="minorHAnsi"/>
          <w:sz w:val="24"/>
          <w:lang w:eastAsia="en-US"/>
        </w:rPr>
      </w:pPr>
      <w:r w:rsidRPr="002864A6">
        <w:rPr>
          <w:rFonts w:eastAsiaTheme="minorHAnsi"/>
          <w:sz w:val="24"/>
          <w:lang w:eastAsia="en-US"/>
        </w:rPr>
        <w:t>на размещение торговых палаток и передвижных средств</w:t>
      </w:r>
    </w:p>
    <w:p w14:paraId="6E3A92A1" w14:textId="77777777" w:rsidR="00464F4A" w:rsidRPr="002864A6" w:rsidRDefault="00464F4A" w:rsidP="00930F3E">
      <w:pPr>
        <w:keepNext/>
        <w:keepLines/>
        <w:suppressAutoHyphens w:val="0"/>
        <w:autoSpaceDE w:val="0"/>
        <w:autoSpaceDN w:val="0"/>
        <w:adjustRightInd w:val="0"/>
        <w:ind w:firstLine="709"/>
        <w:jc w:val="center"/>
        <w:rPr>
          <w:rFonts w:eastAsiaTheme="minorHAnsi"/>
          <w:sz w:val="24"/>
          <w:lang w:eastAsia="en-US"/>
        </w:rPr>
      </w:pPr>
      <w:r w:rsidRPr="002864A6">
        <w:rPr>
          <w:rFonts w:eastAsiaTheme="minorHAnsi"/>
          <w:sz w:val="24"/>
          <w:lang w:eastAsia="en-US"/>
        </w:rPr>
        <w:t>развозной торговли на территории городского округа</w:t>
      </w:r>
    </w:p>
    <w:p w14:paraId="581810B0" w14:textId="62EB5E23" w:rsidR="00464F4A" w:rsidRPr="002864A6" w:rsidRDefault="00425223" w:rsidP="00930F3E">
      <w:pPr>
        <w:keepNext/>
        <w:keepLines/>
        <w:suppressAutoHyphens w:val="0"/>
        <w:autoSpaceDE w:val="0"/>
        <w:autoSpaceDN w:val="0"/>
        <w:adjustRightInd w:val="0"/>
        <w:ind w:firstLine="709"/>
        <w:jc w:val="center"/>
        <w:rPr>
          <w:rFonts w:eastAsiaTheme="minorHAnsi"/>
          <w:sz w:val="24"/>
          <w:lang w:eastAsia="en-US"/>
        </w:rPr>
      </w:pPr>
      <w:r>
        <w:rPr>
          <w:rFonts w:eastAsiaTheme="minorHAnsi"/>
          <w:sz w:val="24"/>
          <w:lang w:eastAsia="en-US"/>
        </w:rPr>
        <w:t>«</w:t>
      </w:r>
      <w:r w:rsidR="00464F4A" w:rsidRPr="002864A6">
        <w:rPr>
          <w:rFonts w:eastAsiaTheme="minorHAnsi"/>
          <w:sz w:val="24"/>
          <w:lang w:eastAsia="en-US"/>
        </w:rPr>
        <w:t>Город Калининград</w:t>
      </w:r>
      <w:r>
        <w:rPr>
          <w:rFonts w:eastAsiaTheme="minorHAnsi"/>
          <w:sz w:val="24"/>
          <w:lang w:eastAsia="en-US"/>
        </w:rPr>
        <w:t>»</w:t>
      </w:r>
    </w:p>
    <w:p w14:paraId="2E4526DA"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2DF036CA" w14:textId="6C8E0188"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 xml:space="preserve">2.1. Размер начальной платы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определяется по формуле:</w:t>
      </w:r>
    </w:p>
    <w:p w14:paraId="2FDD1E05"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0FD8732A" w14:textId="05D3F7FB" w:rsidR="00464F4A" w:rsidRPr="002864A6" w:rsidRDefault="00464F4A" w:rsidP="00930F3E">
      <w:pPr>
        <w:keepNext/>
        <w:keepLines/>
        <w:suppressAutoHyphens w:val="0"/>
        <w:autoSpaceDE w:val="0"/>
        <w:autoSpaceDN w:val="0"/>
        <w:adjustRightInd w:val="0"/>
        <w:ind w:firstLine="709"/>
        <w:jc w:val="both"/>
        <w:rPr>
          <w:rFonts w:eastAsiaTheme="minorHAnsi"/>
          <w:sz w:val="24"/>
          <w:lang w:val="en-US" w:eastAsia="en-US"/>
        </w:rPr>
      </w:pPr>
      <w:r w:rsidRPr="002864A6">
        <w:rPr>
          <w:rFonts w:eastAsiaTheme="minorHAnsi"/>
          <w:sz w:val="24"/>
          <w:lang w:val="en-US" w:eastAsia="en-US"/>
        </w:rPr>
        <w:t xml:space="preserve">B = A x S x d x </w:t>
      </w:r>
      <w:proofErr w:type="spellStart"/>
      <w:r w:rsidRPr="002864A6">
        <w:rPr>
          <w:rFonts w:eastAsiaTheme="minorHAnsi"/>
          <w:sz w:val="24"/>
          <w:lang w:val="en-US" w:eastAsia="en-US"/>
        </w:rPr>
        <w:t>Ktu</w:t>
      </w:r>
      <w:proofErr w:type="spellEnd"/>
      <w:r w:rsidRPr="002864A6">
        <w:rPr>
          <w:rFonts w:eastAsiaTheme="minorHAnsi"/>
          <w:sz w:val="24"/>
          <w:lang w:val="en-US" w:eastAsia="en-US"/>
        </w:rPr>
        <w:t>,</w:t>
      </w:r>
    </w:p>
    <w:p w14:paraId="7DC6C654"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val="en-US" w:eastAsia="en-US"/>
        </w:rPr>
      </w:pPr>
    </w:p>
    <w:p w14:paraId="4DB38DEF"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где:</w:t>
      </w:r>
    </w:p>
    <w:p w14:paraId="7C58E8C1" w14:textId="7BC11605"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B - начальная плата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w:t>
      </w:r>
    </w:p>
    <w:p w14:paraId="79E639A2" w14:textId="36080FAE"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A - размер платы за право на размещение торговых палаток и передвижных средств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xml:space="preserve"> за 1 кв. м за один день торговли, который рассчитывается по формуле:</w:t>
      </w:r>
    </w:p>
    <w:p w14:paraId="332F8B87" w14:textId="28C31F21"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noProof/>
          <w:position w:val="-29"/>
          <w:sz w:val="24"/>
          <w:lang w:eastAsia="ru-RU"/>
        </w:rPr>
        <w:drawing>
          <wp:inline distT="0" distB="0" distL="0" distR="0" wp14:anchorId="0247B804" wp14:editId="1A22166D">
            <wp:extent cx="784860" cy="548640"/>
            <wp:effectExtent l="0" t="0" r="0" b="0"/>
            <wp:docPr id="16486460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548640"/>
                    </a:xfrm>
                    <a:prstGeom prst="rect">
                      <a:avLst/>
                    </a:prstGeom>
                    <a:noFill/>
                    <a:ln>
                      <a:noFill/>
                    </a:ln>
                  </pic:spPr>
                </pic:pic>
              </a:graphicData>
            </a:graphic>
          </wp:inline>
        </w:drawing>
      </w:r>
    </w:p>
    <w:p w14:paraId="42087B3B"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54ADA6C7"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где:</w:t>
      </w:r>
    </w:p>
    <w:p w14:paraId="0ADE6D4B" w14:textId="703C0286"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lastRenderedPageBreak/>
        <w:t xml:space="preserve">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размещаются торговые палатки и передвижные средства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определяемый по формуле:</w:t>
      </w:r>
    </w:p>
    <w:p w14:paraId="15602FCF" w14:textId="72C00AA6"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noProof/>
          <w:position w:val="-37"/>
          <w:sz w:val="24"/>
          <w:lang w:eastAsia="ru-RU"/>
        </w:rPr>
        <w:drawing>
          <wp:inline distT="0" distB="0" distL="0" distR="0" wp14:anchorId="146B33C5" wp14:editId="1446949D">
            <wp:extent cx="1066800" cy="655320"/>
            <wp:effectExtent l="0" t="0" r="0" b="0"/>
            <wp:docPr id="14077126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655320"/>
                    </a:xfrm>
                    <a:prstGeom prst="rect">
                      <a:avLst/>
                    </a:prstGeom>
                    <a:noFill/>
                    <a:ln>
                      <a:noFill/>
                    </a:ln>
                  </pic:spPr>
                </pic:pic>
              </a:graphicData>
            </a:graphic>
          </wp:inline>
        </w:drawing>
      </w:r>
    </w:p>
    <w:p w14:paraId="2616D904"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p>
    <w:p w14:paraId="0B5638F6" w14:textId="77777777"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где:</w:t>
      </w:r>
    </w:p>
    <w:p w14:paraId="1621D13F" w14:textId="58A6A008" w:rsidR="00464F4A" w:rsidRPr="002864A6" w:rsidRDefault="00464F4A" w:rsidP="00930F3E">
      <w:pPr>
        <w:keepNext/>
        <w:keepLines/>
        <w:suppressAutoHyphens w:val="0"/>
        <w:autoSpaceDE w:val="0"/>
        <w:autoSpaceDN w:val="0"/>
        <w:adjustRightInd w:val="0"/>
        <w:ind w:firstLine="709"/>
        <w:jc w:val="both"/>
        <w:rPr>
          <w:rFonts w:eastAsiaTheme="minorHAnsi"/>
          <w:sz w:val="24"/>
          <w:lang w:eastAsia="en-US"/>
        </w:rPr>
      </w:pPr>
      <w:r w:rsidRPr="002864A6">
        <w:rPr>
          <w:rFonts w:eastAsiaTheme="minorHAnsi"/>
          <w:sz w:val="24"/>
          <w:lang w:eastAsia="en-US"/>
        </w:rPr>
        <w:t>i - земельный участок по виду разрешенного использования под размещение объектов торговли в кадастровом квартале, в границах которого размещаются торговые палатки и передвижные средства развозной торговли;</w:t>
      </w:r>
    </w:p>
    <w:p w14:paraId="2A652213" w14:textId="77777777"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размещаются торговые палатки и передвижные средства развозной торговли,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04D8F19F" w14:textId="4FA70DA8"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proofErr w:type="gramStart"/>
      <w:r w:rsidRPr="002864A6">
        <w:rPr>
          <w:rFonts w:eastAsiaTheme="minorHAnsi"/>
          <w:sz w:val="24"/>
          <w:lang w:eastAsia="en-US"/>
        </w:rPr>
        <w:t>В случае если в кадастровом квартале, в границах которого размещаются торговые палатки и передвижные средства развозной торговли,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w:t>
      </w:r>
      <w:proofErr w:type="gramEnd"/>
      <w:r w:rsidRPr="002864A6">
        <w:rPr>
          <w:rFonts w:eastAsiaTheme="minorHAnsi"/>
          <w:sz w:val="24"/>
          <w:lang w:eastAsia="en-US"/>
        </w:rPr>
        <w:t xml:space="preserve">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w:t>
      </w:r>
    </w:p>
    <w:p w14:paraId="11BA1584" w14:textId="2B88D575"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 xml:space="preserve">S - площадь места размещения торговой палатки и передвижного средства развозной торговли на территории городского округа </w:t>
      </w:r>
      <w:r w:rsidR="00425223">
        <w:rPr>
          <w:rFonts w:eastAsiaTheme="minorHAnsi"/>
          <w:sz w:val="24"/>
          <w:lang w:eastAsia="en-US"/>
        </w:rPr>
        <w:t>«</w:t>
      </w:r>
      <w:r w:rsidRPr="002864A6">
        <w:rPr>
          <w:rFonts w:eastAsiaTheme="minorHAnsi"/>
          <w:sz w:val="24"/>
          <w:lang w:eastAsia="en-US"/>
        </w:rPr>
        <w:t>Город Калининград</w:t>
      </w:r>
      <w:r w:rsidR="00425223">
        <w:rPr>
          <w:rFonts w:eastAsiaTheme="minorHAnsi"/>
          <w:sz w:val="24"/>
          <w:lang w:eastAsia="en-US"/>
        </w:rPr>
        <w:t>»</w:t>
      </w:r>
      <w:r w:rsidRPr="002864A6">
        <w:rPr>
          <w:rFonts w:eastAsiaTheme="minorHAnsi"/>
          <w:sz w:val="24"/>
          <w:lang w:eastAsia="en-US"/>
        </w:rPr>
        <w:t>, которая рассчитывается как сумма площади торговой палатки и передвижного средства развозной торговли и площади примыкающей территории, соответствующей 1 м по периметру с фронтальной стороны объекта по крайним боковым пределам;</w:t>
      </w:r>
    </w:p>
    <w:p w14:paraId="2AD817A3" w14:textId="77777777"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r w:rsidRPr="002864A6">
        <w:rPr>
          <w:rFonts w:eastAsiaTheme="minorHAnsi"/>
          <w:sz w:val="24"/>
          <w:lang w:eastAsia="en-US"/>
        </w:rPr>
        <w:t>d - количество дней размещения объекта;</w:t>
      </w:r>
    </w:p>
    <w:p w14:paraId="3F0F81E9" w14:textId="77777777" w:rsidR="00464F4A" w:rsidRPr="002864A6" w:rsidRDefault="00464F4A" w:rsidP="00930F3E">
      <w:pPr>
        <w:keepNext/>
        <w:keepLines/>
        <w:suppressAutoHyphens w:val="0"/>
        <w:autoSpaceDE w:val="0"/>
        <w:autoSpaceDN w:val="0"/>
        <w:adjustRightInd w:val="0"/>
        <w:spacing w:before="280"/>
        <w:ind w:firstLine="709"/>
        <w:jc w:val="both"/>
        <w:rPr>
          <w:rFonts w:eastAsiaTheme="minorHAnsi"/>
          <w:sz w:val="24"/>
          <w:lang w:eastAsia="en-US"/>
        </w:rPr>
      </w:pPr>
      <w:proofErr w:type="spellStart"/>
      <w:r w:rsidRPr="002864A6">
        <w:rPr>
          <w:rFonts w:eastAsiaTheme="minorHAnsi"/>
          <w:sz w:val="24"/>
          <w:lang w:eastAsia="en-US"/>
        </w:rPr>
        <w:t>Ktu</w:t>
      </w:r>
      <w:proofErr w:type="spellEnd"/>
      <w:r w:rsidRPr="002864A6">
        <w:rPr>
          <w:rFonts w:eastAsiaTheme="minorHAnsi"/>
          <w:sz w:val="24"/>
          <w:lang w:eastAsia="en-US"/>
        </w:rPr>
        <w:t xml:space="preserve"> - коэффициент ассортимента реализуемых товаров, который устанавливается в размере 0,24.</w:t>
      </w:r>
    </w:p>
    <w:p w14:paraId="4DDAF141"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63662F8A"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623AB4AC"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013207C6"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7760EFDF"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5CDF4003"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7BA79E29"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686B7A63"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7E430C97"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6D46FAE2"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57139E05" w14:textId="77777777" w:rsidR="003D48B7" w:rsidRDefault="003D48B7" w:rsidP="00930F3E">
      <w:pPr>
        <w:pStyle w:val="ConsPlusNonformat1"/>
        <w:keepNext/>
        <w:keepLines/>
        <w:widowControl/>
        <w:ind w:left="6379"/>
        <w:rPr>
          <w:rFonts w:ascii="Times New Roman" w:hAnsi="Times New Roman" w:cs="Times New Roman"/>
          <w:b/>
          <w:sz w:val="28"/>
          <w:szCs w:val="28"/>
        </w:rPr>
      </w:pPr>
    </w:p>
    <w:p w14:paraId="26A211A4" w14:textId="77777777" w:rsidR="003D48B7" w:rsidRDefault="003D48B7" w:rsidP="00930F3E">
      <w:pPr>
        <w:pStyle w:val="ConsPlusNonformat1"/>
        <w:keepNext/>
        <w:keepLines/>
        <w:widowControl/>
        <w:ind w:left="6379"/>
        <w:rPr>
          <w:rFonts w:ascii="Times New Roman" w:hAnsi="Times New Roman" w:cs="Times New Roman"/>
          <w:b/>
          <w:sz w:val="28"/>
          <w:szCs w:val="28"/>
        </w:rPr>
      </w:pPr>
      <w:bookmarkStart w:id="0" w:name="_GoBack"/>
      <w:bookmarkEnd w:id="0"/>
    </w:p>
    <w:sectPr w:rsidR="003D48B7" w:rsidSect="00824FE1">
      <w:headerReference w:type="default" r:id="rId11"/>
      <w:footerReference w:type="default" r:id="rId12"/>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36368" w14:textId="77777777" w:rsidR="008B157F" w:rsidRDefault="008B157F" w:rsidP="00E21C88">
      <w:r>
        <w:separator/>
      </w:r>
    </w:p>
  </w:endnote>
  <w:endnote w:type="continuationSeparator" w:id="0">
    <w:p w14:paraId="0450E121" w14:textId="77777777" w:rsidR="008B157F" w:rsidRDefault="008B157F"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39EE" w14:textId="77777777" w:rsidR="008B157F" w:rsidRPr="00BB17C0" w:rsidRDefault="008B157F" w:rsidP="00D25DBA">
    <w:pPr>
      <w:snapToGrid w:val="0"/>
      <w:ind w:firstLine="497"/>
      <w:jc w:val="both"/>
      <w:rPr>
        <w:sz w:val="24"/>
      </w:rPr>
    </w:pPr>
    <w:r>
      <w:tab/>
    </w:r>
  </w:p>
  <w:p w14:paraId="38F54C68" w14:textId="77777777" w:rsidR="008B157F" w:rsidRDefault="008B157F" w:rsidP="00D25DBA">
    <w:pPr>
      <w:pStyle w:val="ad"/>
      <w:tabs>
        <w:tab w:val="clear" w:pos="4153"/>
        <w:tab w:val="clear" w:pos="8306"/>
        <w:tab w:val="left" w:pos="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6767C" w14:textId="77777777" w:rsidR="008B157F" w:rsidRDefault="008B157F" w:rsidP="00E21C88">
      <w:r>
        <w:separator/>
      </w:r>
    </w:p>
  </w:footnote>
  <w:footnote w:type="continuationSeparator" w:id="0">
    <w:p w14:paraId="0322BCBF" w14:textId="77777777" w:rsidR="008B157F" w:rsidRDefault="008B157F" w:rsidP="00E2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B5396" w14:textId="77777777" w:rsidR="008B157F" w:rsidRDefault="008B157F">
    <w:pPr>
      <w:pStyle w:val="ac"/>
      <w:jc w:val="center"/>
    </w:pPr>
    <w:r>
      <w:rPr>
        <w:noProof/>
      </w:rPr>
      <w:fldChar w:fldCharType="begin"/>
    </w:r>
    <w:r>
      <w:rPr>
        <w:noProof/>
      </w:rPr>
      <w:instrText xml:space="preserve"> PAGE   \* MERGEFORMAT </w:instrText>
    </w:r>
    <w:r>
      <w:rPr>
        <w:noProof/>
      </w:rPr>
      <w:fldChar w:fldCharType="separate"/>
    </w:r>
    <w:r w:rsidR="005766E7">
      <w:rPr>
        <w:noProof/>
      </w:rPr>
      <w:t>2</w:t>
    </w:r>
    <w:r>
      <w:rPr>
        <w:noProof/>
      </w:rPr>
      <w:fldChar w:fldCharType="end"/>
    </w:r>
  </w:p>
  <w:p w14:paraId="7B52520B" w14:textId="77777777" w:rsidR="008B157F" w:rsidRDefault="008B157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F617AF"/>
    <w:multiLevelType w:val="hybridMultilevel"/>
    <w:tmpl w:val="AACCCB04"/>
    <w:lvl w:ilvl="0" w:tplc="5F409C3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4">
    <w:nsid w:val="13794CE0"/>
    <w:multiLevelType w:val="hybridMultilevel"/>
    <w:tmpl w:val="2DF68C66"/>
    <w:lvl w:ilvl="0" w:tplc="A8369198">
      <w:start w:val="1"/>
      <w:numFmt w:val="decimal"/>
      <w:lvlText w:val="%1."/>
      <w:lvlJc w:val="left"/>
      <w:pPr>
        <w:ind w:left="107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E428B"/>
    <w:multiLevelType w:val="hybridMultilevel"/>
    <w:tmpl w:val="A312519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7">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9F42A7B"/>
    <w:multiLevelType w:val="hybridMultilevel"/>
    <w:tmpl w:val="C9A8B1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77789D"/>
    <w:multiLevelType w:val="hybridMultilevel"/>
    <w:tmpl w:val="931E51AA"/>
    <w:lvl w:ilvl="0" w:tplc="F03EFC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E750B7"/>
    <w:multiLevelType w:val="multilevel"/>
    <w:tmpl w:val="9C1EB5CA"/>
    <w:lvl w:ilvl="0">
      <w:start w:val="1"/>
      <w:numFmt w:val="decimal"/>
      <w:lvlText w:val="%1."/>
      <w:lvlJc w:val="left"/>
      <w:pPr>
        <w:ind w:left="786"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57A4F9B"/>
    <w:multiLevelType w:val="hybridMultilevel"/>
    <w:tmpl w:val="5A06F642"/>
    <w:lvl w:ilvl="0" w:tplc="158860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F7225D9"/>
    <w:multiLevelType w:val="hybridMultilevel"/>
    <w:tmpl w:val="76BEF902"/>
    <w:lvl w:ilvl="0" w:tplc="19506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181419"/>
    <w:multiLevelType w:val="hybridMultilevel"/>
    <w:tmpl w:val="6E807C98"/>
    <w:lvl w:ilvl="0" w:tplc="27F0917A">
      <w:start w:val="2"/>
      <w:numFmt w:val="bullet"/>
      <w:lvlText w:val=""/>
      <w:lvlJc w:val="left"/>
      <w:pPr>
        <w:ind w:left="1080" w:hanging="360"/>
      </w:pPr>
      <w:rPr>
        <w:rFonts w:ascii="Symbol" w:eastAsia="Arial" w:hAnsi="Symbol"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23">
    <w:nsid w:val="7B356244"/>
    <w:multiLevelType w:val="hybridMultilevel"/>
    <w:tmpl w:val="E9920994"/>
    <w:lvl w:ilvl="0" w:tplc="B06A51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7"/>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4"/>
  </w:num>
  <w:num w:numId="14">
    <w:abstractNumId w:val="12"/>
  </w:num>
  <w:num w:numId="15">
    <w:abstractNumId w:val="5"/>
  </w:num>
  <w:num w:numId="16">
    <w:abstractNumId w:val="17"/>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8"/>
  </w:num>
  <w:num w:numId="22">
    <w:abstractNumId w:val="3"/>
  </w:num>
  <w:num w:numId="23">
    <w:abstractNumId w:val="20"/>
  </w:num>
  <w:num w:numId="24">
    <w:abstractNumId w:val="18"/>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5447D4"/>
    <w:rsid w:val="00000392"/>
    <w:rsid w:val="00002928"/>
    <w:rsid w:val="0001005B"/>
    <w:rsid w:val="00010F95"/>
    <w:rsid w:val="0001790A"/>
    <w:rsid w:val="00017E98"/>
    <w:rsid w:val="000215A8"/>
    <w:rsid w:val="000217BD"/>
    <w:rsid w:val="00022756"/>
    <w:rsid w:val="000268F8"/>
    <w:rsid w:val="000314CB"/>
    <w:rsid w:val="00035AC5"/>
    <w:rsid w:val="00035AD0"/>
    <w:rsid w:val="00041981"/>
    <w:rsid w:val="00041E01"/>
    <w:rsid w:val="000454EA"/>
    <w:rsid w:val="00047B15"/>
    <w:rsid w:val="000513CE"/>
    <w:rsid w:val="000547F6"/>
    <w:rsid w:val="00054E38"/>
    <w:rsid w:val="000561D6"/>
    <w:rsid w:val="000565AF"/>
    <w:rsid w:val="00061506"/>
    <w:rsid w:val="00062F19"/>
    <w:rsid w:val="00065865"/>
    <w:rsid w:val="000714EC"/>
    <w:rsid w:val="0007343E"/>
    <w:rsid w:val="0007729E"/>
    <w:rsid w:val="00091B34"/>
    <w:rsid w:val="0009214B"/>
    <w:rsid w:val="00094029"/>
    <w:rsid w:val="000B119A"/>
    <w:rsid w:val="000B1708"/>
    <w:rsid w:val="000C2062"/>
    <w:rsid w:val="000D0B7C"/>
    <w:rsid w:val="000D2B4C"/>
    <w:rsid w:val="000D48DC"/>
    <w:rsid w:val="000D4BDB"/>
    <w:rsid w:val="000D6077"/>
    <w:rsid w:val="000E607C"/>
    <w:rsid w:val="000F1A1B"/>
    <w:rsid w:val="000F1E5D"/>
    <w:rsid w:val="000F1FE3"/>
    <w:rsid w:val="001004FF"/>
    <w:rsid w:val="00106DE1"/>
    <w:rsid w:val="00114982"/>
    <w:rsid w:val="00114CB8"/>
    <w:rsid w:val="001158C6"/>
    <w:rsid w:val="0012042D"/>
    <w:rsid w:val="001212E8"/>
    <w:rsid w:val="00121739"/>
    <w:rsid w:val="00123945"/>
    <w:rsid w:val="00123C46"/>
    <w:rsid w:val="001248CF"/>
    <w:rsid w:val="001307F8"/>
    <w:rsid w:val="00134494"/>
    <w:rsid w:val="001345C9"/>
    <w:rsid w:val="0013488D"/>
    <w:rsid w:val="001402CE"/>
    <w:rsid w:val="0014183C"/>
    <w:rsid w:val="00142686"/>
    <w:rsid w:val="00143C5B"/>
    <w:rsid w:val="00145FC5"/>
    <w:rsid w:val="00147DBF"/>
    <w:rsid w:val="00151EB7"/>
    <w:rsid w:val="001524A8"/>
    <w:rsid w:val="001565FB"/>
    <w:rsid w:val="001566EF"/>
    <w:rsid w:val="00157D85"/>
    <w:rsid w:val="0016650C"/>
    <w:rsid w:val="00167F28"/>
    <w:rsid w:val="001707B2"/>
    <w:rsid w:val="001710E6"/>
    <w:rsid w:val="0017254E"/>
    <w:rsid w:val="00177D30"/>
    <w:rsid w:val="00183CAA"/>
    <w:rsid w:val="001847F2"/>
    <w:rsid w:val="001877C4"/>
    <w:rsid w:val="001A0DBD"/>
    <w:rsid w:val="001B0D6A"/>
    <w:rsid w:val="001B18C5"/>
    <w:rsid w:val="001B2D2E"/>
    <w:rsid w:val="001B301C"/>
    <w:rsid w:val="001B51AF"/>
    <w:rsid w:val="001C4FAA"/>
    <w:rsid w:val="001C7427"/>
    <w:rsid w:val="001D3EB4"/>
    <w:rsid w:val="001D4D67"/>
    <w:rsid w:val="001E36AD"/>
    <w:rsid w:val="001F3E56"/>
    <w:rsid w:val="00203FAD"/>
    <w:rsid w:val="002052A9"/>
    <w:rsid w:val="002116A6"/>
    <w:rsid w:val="00216C1F"/>
    <w:rsid w:val="00216EDE"/>
    <w:rsid w:val="00220DE8"/>
    <w:rsid w:val="00226CD1"/>
    <w:rsid w:val="00231617"/>
    <w:rsid w:val="002353DC"/>
    <w:rsid w:val="00235505"/>
    <w:rsid w:val="00244E97"/>
    <w:rsid w:val="00252B17"/>
    <w:rsid w:val="0025345F"/>
    <w:rsid w:val="00255E51"/>
    <w:rsid w:val="002628BC"/>
    <w:rsid w:val="002634EE"/>
    <w:rsid w:val="00263AD1"/>
    <w:rsid w:val="00267B5D"/>
    <w:rsid w:val="002717C5"/>
    <w:rsid w:val="002741C0"/>
    <w:rsid w:val="00274C7F"/>
    <w:rsid w:val="0027514A"/>
    <w:rsid w:val="00280110"/>
    <w:rsid w:val="00281F49"/>
    <w:rsid w:val="002825FE"/>
    <w:rsid w:val="002864A6"/>
    <w:rsid w:val="00292BAC"/>
    <w:rsid w:val="002A49A2"/>
    <w:rsid w:val="002B5156"/>
    <w:rsid w:val="002C47E7"/>
    <w:rsid w:val="002D50CB"/>
    <w:rsid w:val="002D6446"/>
    <w:rsid w:val="002D715D"/>
    <w:rsid w:val="002E19C0"/>
    <w:rsid w:val="002F1B87"/>
    <w:rsid w:val="002F2BCF"/>
    <w:rsid w:val="002F421E"/>
    <w:rsid w:val="002F7908"/>
    <w:rsid w:val="00302E76"/>
    <w:rsid w:val="00304563"/>
    <w:rsid w:val="0030526B"/>
    <w:rsid w:val="003072A3"/>
    <w:rsid w:val="00307C3E"/>
    <w:rsid w:val="003113F9"/>
    <w:rsid w:val="003151FF"/>
    <w:rsid w:val="00316981"/>
    <w:rsid w:val="00321B08"/>
    <w:rsid w:val="00326835"/>
    <w:rsid w:val="0033172A"/>
    <w:rsid w:val="00334CE4"/>
    <w:rsid w:val="00341649"/>
    <w:rsid w:val="00342530"/>
    <w:rsid w:val="00351630"/>
    <w:rsid w:val="00351B08"/>
    <w:rsid w:val="00352F15"/>
    <w:rsid w:val="00353B1C"/>
    <w:rsid w:val="003563DF"/>
    <w:rsid w:val="00367386"/>
    <w:rsid w:val="003728E1"/>
    <w:rsid w:val="00372968"/>
    <w:rsid w:val="0037416A"/>
    <w:rsid w:val="00374DE6"/>
    <w:rsid w:val="00375484"/>
    <w:rsid w:val="00382982"/>
    <w:rsid w:val="00391359"/>
    <w:rsid w:val="003921EB"/>
    <w:rsid w:val="00393852"/>
    <w:rsid w:val="003950EF"/>
    <w:rsid w:val="003A0E6B"/>
    <w:rsid w:val="003A4B3C"/>
    <w:rsid w:val="003B0223"/>
    <w:rsid w:val="003B0DB1"/>
    <w:rsid w:val="003B5666"/>
    <w:rsid w:val="003B7A2D"/>
    <w:rsid w:val="003C003D"/>
    <w:rsid w:val="003C255F"/>
    <w:rsid w:val="003D3CD6"/>
    <w:rsid w:val="003D48B7"/>
    <w:rsid w:val="003D75B4"/>
    <w:rsid w:val="003E2AD8"/>
    <w:rsid w:val="0040204A"/>
    <w:rsid w:val="00405A3F"/>
    <w:rsid w:val="00410B7C"/>
    <w:rsid w:val="0042108F"/>
    <w:rsid w:val="00425223"/>
    <w:rsid w:val="00426A2A"/>
    <w:rsid w:val="00427898"/>
    <w:rsid w:val="0043111B"/>
    <w:rsid w:val="00431319"/>
    <w:rsid w:val="00437268"/>
    <w:rsid w:val="004500A9"/>
    <w:rsid w:val="00455E53"/>
    <w:rsid w:val="004576E9"/>
    <w:rsid w:val="0046024F"/>
    <w:rsid w:val="0046497C"/>
    <w:rsid w:val="00464F4A"/>
    <w:rsid w:val="00473525"/>
    <w:rsid w:val="00474DCE"/>
    <w:rsid w:val="00477908"/>
    <w:rsid w:val="00480021"/>
    <w:rsid w:val="0048616C"/>
    <w:rsid w:val="004921E6"/>
    <w:rsid w:val="004A5397"/>
    <w:rsid w:val="004B242A"/>
    <w:rsid w:val="004B2BEC"/>
    <w:rsid w:val="004B6A6F"/>
    <w:rsid w:val="004C0438"/>
    <w:rsid w:val="004C2688"/>
    <w:rsid w:val="004C6A77"/>
    <w:rsid w:val="004D02F6"/>
    <w:rsid w:val="004D0ACF"/>
    <w:rsid w:val="004D1620"/>
    <w:rsid w:val="004D34A5"/>
    <w:rsid w:val="004E0001"/>
    <w:rsid w:val="004E0ACF"/>
    <w:rsid w:val="004E3661"/>
    <w:rsid w:val="004E48C8"/>
    <w:rsid w:val="004E53CA"/>
    <w:rsid w:val="004E69AC"/>
    <w:rsid w:val="004F01CD"/>
    <w:rsid w:val="004F12EE"/>
    <w:rsid w:val="005008EB"/>
    <w:rsid w:val="00513362"/>
    <w:rsid w:val="005142B6"/>
    <w:rsid w:val="00514312"/>
    <w:rsid w:val="0052003B"/>
    <w:rsid w:val="005206AB"/>
    <w:rsid w:val="00527447"/>
    <w:rsid w:val="005325A4"/>
    <w:rsid w:val="00537514"/>
    <w:rsid w:val="005400FB"/>
    <w:rsid w:val="00541C3F"/>
    <w:rsid w:val="00542309"/>
    <w:rsid w:val="005443CB"/>
    <w:rsid w:val="005447D4"/>
    <w:rsid w:val="00545808"/>
    <w:rsid w:val="0054644F"/>
    <w:rsid w:val="00554FD8"/>
    <w:rsid w:val="00572F7F"/>
    <w:rsid w:val="0057310B"/>
    <w:rsid w:val="00573B16"/>
    <w:rsid w:val="00574186"/>
    <w:rsid w:val="00575754"/>
    <w:rsid w:val="005766E7"/>
    <w:rsid w:val="00583093"/>
    <w:rsid w:val="005A1B54"/>
    <w:rsid w:val="005A24C8"/>
    <w:rsid w:val="005A4D58"/>
    <w:rsid w:val="005A565C"/>
    <w:rsid w:val="005B1081"/>
    <w:rsid w:val="005B2B99"/>
    <w:rsid w:val="005B3CAE"/>
    <w:rsid w:val="005B4ED8"/>
    <w:rsid w:val="005B7B28"/>
    <w:rsid w:val="005C1C0B"/>
    <w:rsid w:val="005C1E81"/>
    <w:rsid w:val="005C6E63"/>
    <w:rsid w:val="005D154A"/>
    <w:rsid w:val="005D2FC7"/>
    <w:rsid w:val="005E0AA9"/>
    <w:rsid w:val="005E1717"/>
    <w:rsid w:val="005E1EAB"/>
    <w:rsid w:val="005E63BD"/>
    <w:rsid w:val="005E6AC0"/>
    <w:rsid w:val="005E6EF4"/>
    <w:rsid w:val="005E70AA"/>
    <w:rsid w:val="005F0176"/>
    <w:rsid w:val="005F3A2B"/>
    <w:rsid w:val="005F4FB0"/>
    <w:rsid w:val="00600550"/>
    <w:rsid w:val="0061074F"/>
    <w:rsid w:val="0061090B"/>
    <w:rsid w:val="00616B3A"/>
    <w:rsid w:val="006173F7"/>
    <w:rsid w:val="0062754D"/>
    <w:rsid w:val="0063002C"/>
    <w:rsid w:val="00631EBC"/>
    <w:rsid w:val="00633EDF"/>
    <w:rsid w:val="006345B1"/>
    <w:rsid w:val="00636954"/>
    <w:rsid w:val="006401F0"/>
    <w:rsid w:val="00640756"/>
    <w:rsid w:val="006426CE"/>
    <w:rsid w:val="006510BB"/>
    <w:rsid w:val="00661A77"/>
    <w:rsid w:val="00664016"/>
    <w:rsid w:val="00665856"/>
    <w:rsid w:val="00666D95"/>
    <w:rsid w:val="006670E4"/>
    <w:rsid w:val="0067016F"/>
    <w:rsid w:val="00672B4C"/>
    <w:rsid w:val="0067762B"/>
    <w:rsid w:val="00693B78"/>
    <w:rsid w:val="00695018"/>
    <w:rsid w:val="006971DB"/>
    <w:rsid w:val="006A0516"/>
    <w:rsid w:val="006A73A1"/>
    <w:rsid w:val="006B79E3"/>
    <w:rsid w:val="006C02EB"/>
    <w:rsid w:val="006C2760"/>
    <w:rsid w:val="006E1641"/>
    <w:rsid w:val="006E639B"/>
    <w:rsid w:val="006F1824"/>
    <w:rsid w:val="006F1EF3"/>
    <w:rsid w:val="006F2CCD"/>
    <w:rsid w:val="006F6167"/>
    <w:rsid w:val="006F695B"/>
    <w:rsid w:val="0070044C"/>
    <w:rsid w:val="00704889"/>
    <w:rsid w:val="0070662B"/>
    <w:rsid w:val="00706F82"/>
    <w:rsid w:val="00711887"/>
    <w:rsid w:val="00714792"/>
    <w:rsid w:val="00717E7F"/>
    <w:rsid w:val="00722C09"/>
    <w:rsid w:val="00722DA2"/>
    <w:rsid w:val="007320B5"/>
    <w:rsid w:val="00740709"/>
    <w:rsid w:val="0074300D"/>
    <w:rsid w:val="007440A0"/>
    <w:rsid w:val="00747541"/>
    <w:rsid w:val="00750EB6"/>
    <w:rsid w:val="00751A38"/>
    <w:rsid w:val="0075339F"/>
    <w:rsid w:val="00756198"/>
    <w:rsid w:val="007572FE"/>
    <w:rsid w:val="007607CB"/>
    <w:rsid w:val="0076660C"/>
    <w:rsid w:val="00767022"/>
    <w:rsid w:val="00770C42"/>
    <w:rsid w:val="00771FB3"/>
    <w:rsid w:val="007752CF"/>
    <w:rsid w:val="007774F9"/>
    <w:rsid w:val="00777CA6"/>
    <w:rsid w:val="007822F4"/>
    <w:rsid w:val="00787B98"/>
    <w:rsid w:val="007942BC"/>
    <w:rsid w:val="00795E1C"/>
    <w:rsid w:val="007A3413"/>
    <w:rsid w:val="007A4A5A"/>
    <w:rsid w:val="007B2E22"/>
    <w:rsid w:val="007B34AB"/>
    <w:rsid w:val="007B3BF1"/>
    <w:rsid w:val="007C09F2"/>
    <w:rsid w:val="007C45D4"/>
    <w:rsid w:val="007C723A"/>
    <w:rsid w:val="007D32AD"/>
    <w:rsid w:val="007D49B7"/>
    <w:rsid w:val="007E2A13"/>
    <w:rsid w:val="007F5439"/>
    <w:rsid w:val="007F6755"/>
    <w:rsid w:val="00805370"/>
    <w:rsid w:val="00807C83"/>
    <w:rsid w:val="008219E6"/>
    <w:rsid w:val="00824FE1"/>
    <w:rsid w:val="00825A58"/>
    <w:rsid w:val="00825FC7"/>
    <w:rsid w:val="00832136"/>
    <w:rsid w:val="0083215B"/>
    <w:rsid w:val="00832180"/>
    <w:rsid w:val="00835BC9"/>
    <w:rsid w:val="00836A62"/>
    <w:rsid w:val="008477AB"/>
    <w:rsid w:val="00854BDA"/>
    <w:rsid w:val="008577FB"/>
    <w:rsid w:val="00860EBB"/>
    <w:rsid w:val="008833BA"/>
    <w:rsid w:val="00886825"/>
    <w:rsid w:val="00891442"/>
    <w:rsid w:val="0089272D"/>
    <w:rsid w:val="008940AB"/>
    <w:rsid w:val="00897D54"/>
    <w:rsid w:val="008A3BCC"/>
    <w:rsid w:val="008A5D3B"/>
    <w:rsid w:val="008A5EE3"/>
    <w:rsid w:val="008A7FA2"/>
    <w:rsid w:val="008B0FA8"/>
    <w:rsid w:val="008B157F"/>
    <w:rsid w:val="008B39BE"/>
    <w:rsid w:val="008B3AFD"/>
    <w:rsid w:val="008C4BC8"/>
    <w:rsid w:val="008C7874"/>
    <w:rsid w:val="008D366E"/>
    <w:rsid w:val="008D3BF3"/>
    <w:rsid w:val="008D7633"/>
    <w:rsid w:val="008D788F"/>
    <w:rsid w:val="008E0593"/>
    <w:rsid w:val="008E07C3"/>
    <w:rsid w:val="008E4B43"/>
    <w:rsid w:val="008E58CC"/>
    <w:rsid w:val="008E6353"/>
    <w:rsid w:val="0090037B"/>
    <w:rsid w:val="00901858"/>
    <w:rsid w:val="00903012"/>
    <w:rsid w:val="00903B55"/>
    <w:rsid w:val="00904FB7"/>
    <w:rsid w:val="00905843"/>
    <w:rsid w:val="00912843"/>
    <w:rsid w:val="00912FE9"/>
    <w:rsid w:val="00913054"/>
    <w:rsid w:val="00921E24"/>
    <w:rsid w:val="00923A54"/>
    <w:rsid w:val="00924FFB"/>
    <w:rsid w:val="009272FE"/>
    <w:rsid w:val="00930F3E"/>
    <w:rsid w:val="00934350"/>
    <w:rsid w:val="00940449"/>
    <w:rsid w:val="00942E4C"/>
    <w:rsid w:val="0094320C"/>
    <w:rsid w:val="0094674E"/>
    <w:rsid w:val="00954656"/>
    <w:rsid w:val="00956376"/>
    <w:rsid w:val="009732D5"/>
    <w:rsid w:val="009743BE"/>
    <w:rsid w:val="00977DFF"/>
    <w:rsid w:val="00980E93"/>
    <w:rsid w:val="00982889"/>
    <w:rsid w:val="00990384"/>
    <w:rsid w:val="009907DE"/>
    <w:rsid w:val="00997017"/>
    <w:rsid w:val="009975EE"/>
    <w:rsid w:val="00997E4B"/>
    <w:rsid w:val="009A119E"/>
    <w:rsid w:val="009A37FD"/>
    <w:rsid w:val="009A396C"/>
    <w:rsid w:val="009A53CD"/>
    <w:rsid w:val="009B620B"/>
    <w:rsid w:val="009C1856"/>
    <w:rsid w:val="009C29EC"/>
    <w:rsid w:val="009D4267"/>
    <w:rsid w:val="009D50AA"/>
    <w:rsid w:val="009D7687"/>
    <w:rsid w:val="009E22C4"/>
    <w:rsid w:val="009E291E"/>
    <w:rsid w:val="009E2EAD"/>
    <w:rsid w:val="009E3548"/>
    <w:rsid w:val="009E35CA"/>
    <w:rsid w:val="009F2118"/>
    <w:rsid w:val="009F235A"/>
    <w:rsid w:val="009F7072"/>
    <w:rsid w:val="00A07CEB"/>
    <w:rsid w:val="00A118C4"/>
    <w:rsid w:val="00A20191"/>
    <w:rsid w:val="00A206DC"/>
    <w:rsid w:val="00A2476F"/>
    <w:rsid w:val="00A257E6"/>
    <w:rsid w:val="00A338F4"/>
    <w:rsid w:val="00A45FF6"/>
    <w:rsid w:val="00A476E5"/>
    <w:rsid w:val="00A510D9"/>
    <w:rsid w:val="00A52697"/>
    <w:rsid w:val="00A56222"/>
    <w:rsid w:val="00A64B98"/>
    <w:rsid w:val="00A64D8D"/>
    <w:rsid w:val="00A66F68"/>
    <w:rsid w:val="00A735A9"/>
    <w:rsid w:val="00A76631"/>
    <w:rsid w:val="00A81D10"/>
    <w:rsid w:val="00A82B70"/>
    <w:rsid w:val="00A85D21"/>
    <w:rsid w:val="00A91ACF"/>
    <w:rsid w:val="00A92572"/>
    <w:rsid w:val="00A96908"/>
    <w:rsid w:val="00AA7914"/>
    <w:rsid w:val="00AB2BAC"/>
    <w:rsid w:val="00AB5C0C"/>
    <w:rsid w:val="00AC03F9"/>
    <w:rsid w:val="00AC1457"/>
    <w:rsid w:val="00AC16D9"/>
    <w:rsid w:val="00AC1ADC"/>
    <w:rsid w:val="00AC70AF"/>
    <w:rsid w:val="00AD1BB7"/>
    <w:rsid w:val="00AD20CB"/>
    <w:rsid w:val="00AD4F52"/>
    <w:rsid w:val="00AD533B"/>
    <w:rsid w:val="00AD563F"/>
    <w:rsid w:val="00AE32FA"/>
    <w:rsid w:val="00AE70F5"/>
    <w:rsid w:val="00AF1344"/>
    <w:rsid w:val="00AF180D"/>
    <w:rsid w:val="00AF4238"/>
    <w:rsid w:val="00AF7A65"/>
    <w:rsid w:val="00B004D1"/>
    <w:rsid w:val="00B055E5"/>
    <w:rsid w:val="00B108C2"/>
    <w:rsid w:val="00B11A02"/>
    <w:rsid w:val="00B172F9"/>
    <w:rsid w:val="00B22195"/>
    <w:rsid w:val="00B34493"/>
    <w:rsid w:val="00B414AE"/>
    <w:rsid w:val="00B4423E"/>
    <w:rsid w:val="00B501CB"/>
    <w:rsid w:val="00B53226"/>
    <w:rsid w:val="00B569D1"/>
    <w:rsid w:val="00B615F5"/>
    <w:rsid w:val="00B64AE5"/>
    <w:rsid w:val="00B651AE"/>
    <w:rsid w:val="00B75209"/>
    <w:rsid w:val="00B77987"/>
    <w:rsid w:val="00B91EBC"/>
    <w:rsid w:val="00B93209"/>
    <w:rsid w:val="00B959F6"/>
    <w:rsid w:val="00BA1592"/>
    <w:rsid w:val="00BA2379"/>
    <w:rsid w:val="00BA24CD"/>
    <w:rsid w:val="00BA2BA9"/>
    <w:rsid w:val="00BA331F"/>
    <w:rsid w:val="00BB0C22"/>
    <w:rsid w:val="00BB5D9D"/>
    <w:rsid w:val="00BB7C22"/>
    <w:rsid w:val="00BB7EAA"/>
    <w:rsid w:val="00BC0E1F"/>
    <w:rsid w:val="00BC1156"/>
    <w:rsid w:val="00BC3BD1"/>
    <w:rsid w:val="00BC6A89"/>
    <w:rsid w:val="00BC7F09"/>
    <w:rsid w:val="00BD2A85"/>
    <w:rsid w:val="00BD6B89"/>
    <w:rsid w:val="00BD7AC7"/>
    <w:rsid w:val="00BE5802"/>
    <w:rsid w:val="00BE6776"/>
    <w:rsid w:val="00BE689E"/>
    <w:rsid w:val="00BF138E"/>
    <w:rsid w:val="00BF2A0C"/>
    <w:rsid w:val="00BF3EC9"/>
    <w:rsid w:val="00BF6E45"/>
    <w:rsid w:val="00BF6FFD"/>
    <w:rsid w:val="00C00D0F"/>
    <w:rsid w:val="00C010F9"/>
    <w:rsid w:val="00C02CEA"/>
    <w:rsid w:val="00C02E27"/>
    <w:rsid w:val="00C036CA"/>
    <w:rsid w:val="00C03C17"/>
    <w:rsid w:val="00C16DA8"/>
    <w:rsid w:val="00C261B6"/>
    <w:rsid w:val="00C2624D"/>
    <w:rsid w:val="00C26C5E"/>
    <w:rsid w:val="00C27F60"/>
    <w:rsid w:val="00C3151A"/>
    <w:rsid w:val="00C378A9"/>
    <w:rsid w:val="00C37AE1"/>
    <w:rsid w:val="00C41063"/>
    <w:rsid w:val="00C47F28"/>
    <w:rsid w:val="00C517C8"/>
    <w:rsid w:val="00C56CD9"/>
    <w:rsid w:val="00C62A6F"/>
    <w:rsid w:val="00C62B3F"/>
    <w:rsid w:val="00C63BB5"/>
    <w:rsid w:val="00C73809"/>
    <w:rsid w:val="00C75349"/>
    <w:rsid w:val="00C77E99"/>
    <w:rsid w:val="00C811ED"/>
    <w:rsid w:val="00C85E68"/>
    <w:rsid w:val="00C90EAD"/>
    <w:rsid w:val="00C92274"/>
    <w:rsid w:val="00C92507"/>
    <w:rsid w:val="00C9319A"/>
    <w:rsid w:val="00CA0C46"/>
    <w:rsid w:val="00CA214C"/>
    <w:rsid w:val="00CA5C8C"/>
    <w:rsid w:val="00CA6621"/>
    <w:rsid w:val="00CA6C0C"/>
    <w:rsid w:val="00CB0900"/>
    <w:rsid w:val="00CB2898"/>
    <w:rsid w:val="00CC60B9"/>
    <w:rsid w:val="00CD10A4"/>
    <w:rsid w:val="00CD7B50"/>
    <w:rsid w:val="00CE5294"/>
    <w:rsid w:val="00CF14AB"/>
    <w:rsid w:val="00CF240A"/>
    <w:rsid w:val="00CF3E33"/>
    <w:rsid w:val="00D065C5"/>
    <w:rsid w:val="00D06D5C"/>
    <w:rsid w:val="00D1387F"/>
    <w:rsid w:val="00D14DD2"/>
    <w:rsid w:val="00D14E17"/>
    <w:rsid w:val="00D17EAA"/>
    <w:rsid w:val="00D206C0"/>
    <w:rsid w:val="00D255E3"/>
    <w:rsid w:val="00D25DBA"/>
    <w:rsid w:val="00D26001"/>
    <w:rsid w:val="00D31715"/>
    <w:rsid w:val="00D3473D"/>
    <w:rsid w:val="00D3510F"/>
    <w:rsid w:val="00D36D04"/>
    <w:rsid w:val="00D375DF"/>
    <w:rsid w:val="00D40F45"/>
    <w:rsid w:val="00D428B4"/>
    <w:rsid w:val="00D454C7"/>
    <w:rsid w:val="00D46C29"/>
    <w:rsid w:val="00D523D6"/>
    <w:rsid w:val="00D54C7E"/>
    <w:rsid w:val="00D550FE"/>
    <w:rsid w:val="00D5720E"/>
    <w:rsid w:val="00D6564B"/>
    <w:rsid w:val="00D663FF"/>
    <w:rsid w:val="00D67DF8"/>
    <w:rsid w:val="00D8144B"/>
    <w:rsid w:val="00D852DC"/>
    <w:rsid w:val="00D8555E"/>
    <w:rsid w:val="00D86836"/>
    <w:rsid w:val="00D9090C"/>
    <w:rsid w:val="00D90B79"/>
    <w:rsid w:val="00D91A36"/>
    <w:rsid w:val="00D91E7D"/>
    <w:rsid w:val="00D921EC"/>
    <w:rsid w:val="00D92642"/>
    <w:rsid w:val="00DB50E7"/>
    <w:rsid w:val="00DB6DC5"/>
    <w:rsid w:val="00DC1868"/>
    <w:rsid w:val="00DC2327"/>
    <w:rsid w:val="00DC5294"/>
    <w:rsid w:val="00DD03D8"/>
    <w:rsid w:val="00DD1B3F"/>
    <w:rsid w:val="00DD1E33"/>
    <w:rsid w:val="00DD1E7D"/>
    <w:rsid w:val="00DD44F1"/>
    <w:rsid w:val="00DE7E98"/>
    <w:rsid w:val="00E02AFC"/>
    <w:rsid w:val="00E10178"/>
    <w:rsid w:val="00E148C7"/>
    <w:rsid w:val="00E15F12"/>
    <w:rsid w:val="00E179F5"/>
    <w:rsid w:val="00E21C88"/>
    <w:rsid w:val="00E26930"/>
    <w:rsid w:val="00E26A13"/>
    <w:rsid w:val="00E314A1"/>
    <w:rsid w:val="00E51D77"/>
    <w:rsid w:val="00E54D18"/>
    <w:rsid w:val="00E56F82"/>
    <w:rsid w:val="00E579EA"/>
    <w:rsid w:val="00E6002C"/>
    <w:rsid w:val="00E607CC"/>
    <w:rsid w:val="00E62099"/>
    <w:rsid w:val="00E66514"/>
    <w:rsid w:val="00E67739"/>
    <w:rsid w:val="00E73BBB"/>
    <w:rsid w:val="00E807C7"/>
    <w:rsid w:val="00E813AD"/>
    <w:rsid w:val="00E83A55"/>
    <w:rsid w:val="00E87B9B"/>
    <w:rsid w:val="00E9296A"/>
    <w:rsid w:val="00EA2676"/>
    <w:rsid w:val="00EA3252"/>
    <w:rsid w:val="00EB42F7"/>
    <w:rsid w:val="00EB6F59"/>
    <w:rsid w:val="00EC0367"/>
    <w:rsid w:val="00EC3C5F"/>
    <w:rsid w:val="00EC54DB"/>
    <w:rsid w:val="00EC7B87"/>
    <w:rsid w:val="00ED1987"/>
    <w:rsid w:val="00ED7CF1"/>
    <w:rsid w:val="00EE3367"/>
    <w:rsid w:val="00EE42B7"/>
    <w:rsid w:val="00EE49E2"/>
    <w:rsid w:val="00EE4EEA"/>
    <w:rsid w:val="00EF473E"/>
    <w:rsid w:val="00EF6002"/>
    <w:rsid w:val="00EF7670"/>
    <w:rsid w:val="00F00D2D"/>
    <w:rsid w:val="00F01764"/>
    <w:rsid w:val="00F054C9"/>
    <w:rsid w:val="00F11E08"/>
    <w:rsid w:val="00F120D1"/>
    <w:rsid w:val="00F14BDD"/>
    <w:rsid w:val="00F2076D"/>
    <w:rsid w:val="00F2171C"/>
    <w:rsid w:val="00F22886"/>
    <w:rsid w:val="00F24263"/>
    <w:rsid w:val="00F2539B"/>
    <w:rsid w:val="00F305DB"/>
    <w:rsid w:val="00F34817"/>
    <w:rsid w:val="00F41283"/>
    <w:rsid w:val="00F424A7"/>
    <w:rsid w:val="00F42DF9"/>
    <w:rsid w:val="00F435D8"/>
    <w:rsid w:val="00F52F11"/>
    <w:rsid w:val="00F53405"/>
    <w:rsid w:val="00F576FB"/>
    <w:rsid w:val="00F627F4"/>
    <w:rsid w:val="00F6395B"/>
    <w:rsid w:val="00F64093"/>
    <w:rsid w:val="00F648C6"/>
    <w:rsid w:val="00F7268C"/>
    <w:rsid w:val="00F73E5A"/>
    <w:rsid w:val="00F82261"/>
    <w:rsid w:val="00F907B1"/>
    <w:rsid w:val="00FA4EA4"/>
    <w:rsid w:val="00FA602D"/>
    <w:rsid w:val="00FA646A"/>
    <w:rsid w:val="00FA72CA"/>
    <w:rsid w:val="00FA7965"/>
    <w:rsid w:val="00FB030A"/>
    <w:rsid w:val="00FB08CE"/>
    <w:rsid w:val="00FB13AF"/>
    <w:rsid w:val="00FB2023"/>
    <w:rsid w:val="00FC09A2"/>
    <w:rsid w:val="00FC2957"/>
    <w:rsid w:val="00FC4818"/>
    <w:rsid w:val="00FC68C9"/>
    <w:rsid w:val="00FD047F"/>
    <w:rsid w:val="00FD05FB"/>
    <w:rsid w:val="00FD5883"/>
    <w:rsid w:val="00FE03BE"/>
    <w:rsid w:val="00FE1A1E"/>
    <w:rsid w:val="00FE2643"/>
    <w:rsid w:val="00FE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EC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aliases w:val="Обычный (Web),Обычный (веб)1"/>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styleId="afd">
    <w:name w:val="FollowedHyperlink"/>
    <w:basedOn w:val="a0"/>
    <w:uiPriority w:val="99"/>
    <w:semiHidden/>
    <w:unhideWhenUsed/>
    <w:rsid w:val="00304563"/>
    <w:rPr>
      <w:color w:val="800080" w:themeColor="followedHyperlink"/>
      <w:u w:val="single"/>
    </w:rPr>
  </w:style>
  <w:style w:type="paragraph" w:customStyle="1" w:styleId="formattext">
    <w:name w:val="formattext"/>
    <w:basedOn w:val="a"/>
    <w:rsid w:val="008C4BC8"/>
    <w:pPr>
      <w:suppressAutoHyphens w:val="0"/>
      <w:spacing w:before="100" w:beforeAutospacing="1" w:after="100" w:afterAutospacing="1"/>
    </w:pPr>
    <w:rPr>
      <w:sz w:val="24"/>
      <w:lang w:eastAsia="ru-RU"/>
    </w:rPr>
  </w:style>
  <w:style w:type="paragraph" w:styleId="afe">
    <w:name w:val="endnote text"/>
    <w:basedOn w:val="a"/>
    <w:link w:val="aff"/>
    <w:uiPriority w:val="99"/>
    <w:semiHidden/>
    <w:unhideWhenUsed/>
    <w:rsid w:val="00C811ED"/>
    <w:rPr>
      <w:sz w:val="20"/>
      <w:szCs w:val="20"/>
    </w:rPr>
  </w:style>
  <w:style w:type="character" w:customStyle="1" w:styleId="aff">
    <w:name w:val="Текст концевой сноски Знак"/>
    <w:basedOn w:val="a0"/>
    <w:link w:val="afe"/>
    <w:uiPriority w:val="99"/>
    <w:semiHidden/>
    <w:rsid w:val="00C811ED"/>
    <w:rPr>
      <w:rFonts w:ascii="Times New Roman" w:eastAsia="Times New Roman" w:hAnsi="Times New Roman" w:cs="Times New Roman"/>
      <w:sz w:val="20"/>
      <w:szCs w:val="20"/>
      <w:lang w:eastAsia="ar-SA"/>
    </w:rPr>
  </w:style>
  <w:style w:type="character" w:styleId="aff0">
    <w:name w:val="endnote reference"/>
    <w:basedOn w:val="a0"/>
    <w:uiPriority w:val="99"/>
    <w:semiHidden/>
    <w:unhideWhenUsed/>
    <w:rsid w:val="00C81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9893">
      <w:bodyDiv w:val="1"/>
      <w:marLeft w:val="0"/>
      <w:marRight w:val="0"/>
      <w:marTop w:val="0"/>
      <w:marBottom w:val="0"/>
      <w:divBdr>
        <w:top w:val="none" w:sz="0" w:space="0" w:color="auto"/>
        <w:left w:val="none" w:sz="0" w:space="0" w:color="auto"/>
        <w:bottom w:val="none" w:sz="0" w:space="0" w:color="auto"/>
        <w:right w:val="none" w:sz="0" w:space="0" w:color="auto"/>
      </w:divBdr>
    </w:div>
    <w:div w:id="5173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7EE61-6307-4F9C-88E7-F5BF25C7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6</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Мотуз Евгений Юрьевич</cp:lastModifiedBy>
  <cp:revision>631</cp:revision>
  <cp:lastPrinted>2024-03-25T10:30:00Z</cp:lastPrinted>
  <dcterms:created xsi:type="dcterms:W3CDTF">2022-02-24T11:57:00Z</dcterms:created>
  <dcterms:modified xsi:type="dcterms:W3CDTF">2024-03-28T10:28:00Z</dcterms:modified>
</cp:coreProperties>
</file>