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F051" w14:textId="46023A39" w:rsidR="00F53405" w:rsidRPr="009D4267" w:rsidRDefault="00F53405" w:rsidP="00930F3E">
      <w:pPr>
        <w:pStyle w:val="ConsPlusNonformat1"/>
        <w:keepNext/>
        <w:keepLines/>
        <w:widowControl/>
        <w:ind w:left="637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267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481D48B0" w14:textId="77777777" w:rsidR="00F53405" w:rsidRPr="006670E4" w:rsidRDefault="00F53405" w:rsidP="00930F3E">
      <w:pPr>
        <w:keepNext/>
        <w:keepLines/>
        <w:ind w:left="284" w:right="199"/>
        <w:contextualSpacing/>
        <w:jc w:val="right"/>
        <w:rPr>
          <w:b/>
          <w:szCs w:val="28"/>
        </w:rPr>
      </w:pPr>
      <w:r w:rsidRPr="006670E4">
        <w:rPr>
          <w:b/>
          <w:szCs w:val="28"/>
        </w:rPr>
        <w:t>к конкурсной документации</w:t>
      </w:r>
    </w:p>
    <w:p w14:paraId="267A6C0B" w14:textId="77777777" w:rsidR="00EC0367" w:rsidRDefault="00EC0367" w:rsidP="00930F3E">
      <w:pPr>
        <w:keepNext/>
        <w:keepLines/>
        <w:jc w:val="center"/>
        <w:rPr>
          <w:b/>
          <w:bCs/>
          <w:sz w:val="24"/>
        </w:rPr>
      </w:pPr>
    </w:p>
    <w:p w14:paraId="418FAF3F" w14:textId="68B5C1B1" w:rsidR="00EC0367" w:rsidRDefault="00EC0367" w:rsidP="00930F3E">
      <w:pPr>
        <w:keepNext/>
        <w:keepLines/>
        <w:ind w:firstLine="709"/>
        <w:jc w:val="both"/>
        <w:rPr>
          <w:b/>
          <w:bCs/>
          <w:sz w:val="26"/>
          <w:szCs w:val="26"/>
        </w:rPr>
      </w:pPr>
      <w:r w:rsidRPr="00E66514">
        <w:rPr>
          <w:b/>
          <w:bCs/>
          <w:sz w:val="26"/>
          <w:szCs w:val="26"/>
        </w:rPr>
        <w:t>Мест</w:t>
      </w:r>
      <w:r w:rsidR="002864A6">
        <w:rPr>
          <w:b/>
          <w:bCs/>
          <w:sz w:val="26"/>
          <w:szCs w:val="26"/>
        </w:rPr>
        <w:t>а</w:t>
      </w:r>
      <w:r w:rsidRPr="00E66514">
        <w:rPr>
          <w:b/>
          <w:bCs/>
          <w:sz w:val="26"/>
          <w:szCs w:val="26"/>
        </w:rPr>
        <w:t xml:space="preserve"> размещения (адрес</w:t>
      </w:r>
      <w:r w:rsidR="002864A6">
        <w:rPr>
          <w:b/>
          <w:bCs/>
          <w:sz w:val="26"/>
          <w:szCs w:val="26"/>
        </w:rPr>
        <w:t>а</w:t>
      </w:r>
      <w:r w:rsidRPr="00E66514">
        <w:rPr>
          <w:b/>
          <w:bCs/>
          <w:sz w:val="26"/>
          <w:szCs w:val="26"/>
        </w:rPr>
        <w:t xml:space="preserve">) </w:t>
      </w:r>
      <w:r w:rsidR="002864A6">
        <w:rPr>
          <w:b/>
          <w:bCs/>
          <w:sz w:val="26"/>
          <w:szCs w:val="26"/>
        </w:rPr>
        <w:t>НТО в соответствии с утвержденной схемой размещения НТО,</w:t>
      </w:r>
      <w:r w:rsidR="002864A6" w:rsidRPr="00E66514">
        <w:rPr>
          <w:b/>
          <w:bCs/>
          <w:sz w:val="26"/>
          <w:szCs w:val="26"/>
        </w:rPr>
        <w:t xml:space="preserve"> </w:t>
      </w:r>
      <w:r w:rsidRPr="00E66514">
        <w:rPr>
          <w:b/>
          <w:bCs/>
          <w:sz w:val="26"/>
          <w:szCs w:val="26"/>
        </w:rPr>
        <w:t xml:space="preserve">площадь территории, предоставляемой для размещения </w:t>
      </w:r>
      <w:r w:rsidR="002864A6">
        <w:rPr>
          <w:b/>
          <w:bCs/>
          <w:sz w:val="26"/>
          <w:szCs w:val="26"/>
        </w:rPr>
        <w:t>НТО</w:t>
      </w:r>
      <w:r w:rsidR="002864A6" w:rsidRPr="002864A6">
        <w:rPr>
          <w:b/>
          <w:bCs/>
          <w:sz w:val="26"/>
          <w:szCs w:val="26"/>
        </w:rPr>
        <w:t xml:space="preserve"> </w:t>
      </w:r>
      <w:r w:rsidR="002864A6" w:rsidRPr="00E66514">
        <w:rPr>
          <w:b/>
          <w:bCs/>
          <w:sz w:val="26"/>
          <w:szCs w:val="26"/>
        </w:rPr>
        <w:t>и прилегающей территории</w:t>
      </w:r>
      <w:r w:rsidR="002864A6">
        <w:rPr>
          <w:b/>
          <w:bCs/>
          <w:sz w:val="26"/>
          <w:szCs w:val="26"/>
        </w:rPr>
        <w:t xml:space="preserve">, </w:t>
      </w:r>
      <w:r w:rsidR="002864A6" w:rsidRPr="00E66514">
        <w:rPr>
          <w:b/>
          <w:bCs/>
          <w:sz w:val="26"/>
          <w:szCs w:val="26"/>
        </w:rPr>
        <w:t>тип торгового объекта</w:t>
      </w:r>
      <w:r w:rsidR="002864A6">
        <w:rPr>
          <w:b/>
          <w:bCs/>
          <w:sz w:val="26"/>
          <w:szCs w:val="26"/>
        </w:rPr>
        <w:t>, ассортимент товара</w:t>
      </w:r>
      <w:r w:rsidRPr="00E66514">
        <w:rPr>
          <w:b/>
          <w:bCs/>
          <w:sz w:val="26"/>
          <w:szCs w:val="26"/>
        </w:rPr>
        <w:t>. Сведения о начальном (минимальном) размере платы</w:t>
      </w:r>
      <w:r w:rsidR="002864A6">
        <w:rPr>
          <w:b/>
          <w:bCs/>
          <w:sz w:val="26"/>
          <w:szCs w:val="26"/>
        </w:rPr>
        <w:t xml:space="preserve"> </w:t>
      </w:r>
      <w:r w:rsidRPr="00E66514">
        <w:rPr>
          <w:b/>
          <w:bCs/>
          <w:sz w:val="26"/>
          <w:szCs w:val="26"/>
        </w:rPr>
        <w:t xml:space="preserve">за право на размещение </w:t>
      </w:r>
      <w:r w:rsidR="002864A6">
        <w:rPr>
          <w:b/>
          <w:bCs/>
          <w:sz w:val="26"/>
          <w:szCs w:val="26"/>
        </w:rPr>
        <w:t>НТО</w:t>
      </w:r>
      <w:r w:rsidRPr="00E66514">
        <w:rPr>
          <w:b/>
          <w:bCs/>
          <w:sz w:val="26"/>
          <w:szCs w:val="26"/>
        </w:rPr>
        <w:t>. Размер задатка.</w:t>
      </w:r>
    </w:p>
    <w:p w14:paraId="3E082712" w14:textId="77777777" w:rsidR="0014183C" w:rsidRDefault="0014183C" w:rsidP="00930F3E">
      <w:pPr>
        <w:keepNext/>
        <w:keepLines/>
        <w:ind w:firstLine="709"/>
        <w:jc w:val="both"/>
        <w:rPr>
          <w:b/>
          <w:bCs/>
          <w:sz w:val="26"/>
          <w:szCs w:val="26"/>
        </w:rPr>
      </w:pP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224"/>
        <w:gridCol w:w="2551"/>
        <w:gridCol w:w="1276"/>
        <w:gridCol w:w="1418"/>
        <w:gridCol w:w="1274"/>
        <w:gridCol w:w="1277"/>
      </w:tblGrid>
      <w:tr w:rsidR="0014183C" w:rsidRPr="0014183C" w14:paraId="1D3EDDD9" w14:textId="77777777" w:rsidTr="00714F0F">
        <w:trPr>
          <w:cantSplit/>
          <w:trHeight w:val="35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A996B0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  <w:lang w:eastAsia="en-US"/>
              </w:rPr>
              <w:t xml:space="preserve">№ </w:t>
            </w:r>
            <w:proofErr w:type="gramStart"/>
            <w:r w:rsidRPr="0014183C">
              <w:rPr>
                <w:sz w:val="24"/>
                <w:lang w:eastAsia="en-US"/>
              </w:rPr>
              <w:t>п</w:t>
            </w:r>
            <w:proofErr w:type="gramEnd"/>
            <w:r w:rsidRPr="0014183C">
              <w:rPr>
                <w:sz w:val="24"/>
                <w:lang w:eastAsia="en-US"/>
              </w:rPr>
              <w:t>/п ,№ лота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06A9B0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  <w:lang w:eastAsia="en-US"/>
              </w:rPr>
              <w:t>Место размещения (адрес)/географические 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A8B746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  <w:lang w:eastAsia="en-US"/>
              </w:rPr>
              <w:t>Тип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8BFFAE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  <w:lang w:eastAsia="en-US"/>
              </w:rPr>
              <w:t xml:space="preserve">Площадь территории, предоставляемой для размещения объекта / примыкающая территория, </w:t>
            </w:r>
            <w:proofErr w:type="spellStart"/>
            <w:r w:rsidRPr="0014183C">
              <w:rPr>
                <w:sz w:val="24"/>
                <w:lang w:eastAsia="en-US"/>
              </w:rPr>
              <w:t>кв</w:t>
            </w:r>
            <w:proofErr w:type="gramStart"/>
            <w:r w:rsidRPr="0014183C">
              <w:rPr>
                <w:sz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C6472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Срок (период) размещения  объекта (количество календарных дней)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61FA9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</w:rPr>
              <w:t>Начальны</w:t>
            </w:r>
            <w:proofErr w:type="gramStart"/>
            <w:r w:rsidRPr="0014183C">
              <w:rPr>
                <w:sz w:val="24"/>
              </w:rPr>
              <w:t>й(</w:t>
            </w:r>
            <w:proofErr w:type="gramEnd"/>
            <w:r w:rsidRPr="0014183C">
              <w:rPr>
                <w:sz w:val="24"/>
              </w:rPr>
              <w:t>минимальный) размер платы за право на размещение объекта  (р</w:t>
            </w:r>
            <w:r w:rsidRPr="0014183C">
              <w:rPr>
                <w:sz w:val="24"/>
                <w:lang w:eastAsia="en-US"/>
              </w:rPr>
              <w:t>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F983B7" w14:textId="77777777" w:rsidR="0014183C" w:rsidRPr="0014183C" w:rsidRDefault="0014183C" w:rsidP="00714F0F">
            <w:pPr>
              <w:rPr>
                <w:sz w:val="24"/>
                <w:lang w:eastAsia="en-US"/>
              </w:rPr>
            </w:pPr>
            <w:r w:rsidRPr="0014183C">
              <w:rPr>
                <w:sz w:val="24"/>
                <w:lang w:eastAsia="en-US"/>
              </w:rPr>
              <w:t>Размер задатка (руб.)</w:t>
            </w:r>
          </w:p>
        </w:tc>
      </w:tr>
      <w:tr w:rsidR="0014183C" w:rsidRPr="0014183C" w14:paraId="4A8B18BB" w14:textId="77777777" w:rsidTr="00714F0F">
        <w:trPr>
          <w:trHeight w:val="1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38F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17D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spellStart"/>
            <w:r w:rsidRPr="0014183C">
              <w:rPr>
                <w:sz w:val="24"/>
              </w:rPr>
              <w:t>Алданская</w:t>
            </w:r>
            <w:proofErr w:type="spell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                     д. 11 / 54.726479, 20.352989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CF9F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04C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C622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F060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59131,39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6D8B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23652,56</w:t>
            </w:r>
          </w:p>
        </w:tc>
      </w:tr>
      <w:tr w:rsidR="0014183C" w:rsidRPr="0014183C" w14:paraId="72E54AAD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905B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C69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gramStart"/>
            <w:r w:rsidRPr="0014183C">
              <w:rPr>
                <w:sz w:val="24"/>
              </w:rPr>
              <w:t>Артиллерийская</w:t>
            </w:r>
            <w:proofErr w:type="gram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                      д. 23/54.732595, 20.544694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A74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AD4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612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5DB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60646,50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A791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24258,60</w:t>
            </w:r>
          </w:p>
        </w:tc>
      </w:tr>
      <w:tr w:rsidR="0014183C" w:rsidRPr="0014183C" w14:paraId="50815797" w14:textId="77777777" w:rsidTr="00714F0F">
        <w:trPr>
          <w:trHeight w:val="140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95B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14C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gramStart"/>
            <w:r w:rsidRPr="0014183C">
              <w:rPr>
                <w:sz w:val="24"/>
              </w:rPr>
              <w:t>Артиллерийская</w:t>
            </w:r>
            <w:proofErr w:type="gram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д. 23/</w:t>
            </w:r>
          </w:p>
          <w:p w14:paraId="23802743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>54.732614, 20.544582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97D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336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E4D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829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60646,50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2514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24258,60</w:t>
            </w:r>
          </w:p>
        </w:tc>
      </w:tr>
      <w:tr w:rsidR="0014183C" w:rsidRPr="0014183C" w14:paraId="2C7ABB54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835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F64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gramStart"/>
            <w:r w:rsidRPr="0014183C">
              <w:rPr>
                <w:sz w:val="24"/>
              </w:rPr>
              <w:t>Артиллерийская</w:t>
            </w:r>
            <w:proofErr w:type="gram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д. 23/</w:t>
            </w:r>
          </w:p>
          <w:p w14:paraId="14822AA1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>54.732635, 20.544463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A29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F28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0B0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CDC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60646,50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AE2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24258,60</w:t>
            </w:r>
          </w:p>
        </w:tc>
      </w:tr>
      <w:tr w:rsidR="0014183C" w:rsidRPr="0014183C" w14:paraId="42589D7B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D38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707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gramStart"/>
            <w:r w:rsidRPr="0014183C">
              <w:rPr>
                <w:sz w:val="24"/>
              </w:rPr>
              <w:t>Артиллерийская</w:t>
            </w:r>
            <w:proofErr w:type="gram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                      д. 23/54.732640, 20.544977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0C9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Торговая палатка для реализации овощей,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F50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2DB1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0E4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60646,50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2C2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24258,60</w:t>
            </w:r>
          </w:p>
        </w:tc>
      </w:tr>
      <w:tr w:rsidR="0014183C" w:rsidRPr="0014183C" w14:paraId="60DE0770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994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10F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Ген. </w:t>
            </w:r>
            <w:proofErr w:type="spellStart"/>
            <w:r w:rsidRPr="0014183C">
              <w:rPr>
                <w:sz w:val="24"/>
              </w:rPr>
              <w:t>Карбышева</w:t>
            </w:r>
            <w:proofErr w:type="spell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д. 12 /  54.705693, 20.520702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4AD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DB9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9FC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0D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142841,24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2DD5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57136,50</w:t>
            </w:r>
          </w:p>
        </w:tc>
      </w:tr>
      <w:tr w:rsidR="0014183C" w:rsidRPr="0014183C" w14:paraId="1E6502FA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355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016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Гайдара, ориентир </w:t>
            </w:r>
            <w:r w:rsidRPr="0014183C">
              <w:rPr>
                <w:spacing w:val="-6"/>
                <w:sz w:val="24"/>
              </w:rPr>
              <w:t xml:space="preserve">– </w:t>
            </w:r>
            <w:r w:rsidRPr="0014183C">
              <w:rPr>
                <w:sz w:val="24"/>
              </w:rPr>
              <w:t>д. 1/ 54.730555, 20.490672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50D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23E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B4A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CC2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170997,04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773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68398,82</w:t>
            </w:r>
          </w:p>
        </w:tc>
      </w:tr>
      <w:tr w:rsidR="0014183C" w:rsidRPr="0014183C" w14:paraId="40EA524D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EF63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624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Гайдара, ориентир </w:t>
            </w:r>
            <w:r w:rsidRPr="0014183C">
              <w:rPr>
                <w:spacing w:val="-6"/>
                <w:sz w:val="24"/>
              </w:rPr>
              <w:t>–</w:t>
            </w:r>
            <w:r w:rsidRPr="0014183C">
              <w:rPr>
                <w:sz w:val="24"/>
              </w:rPr>
              <w:t xml:space="preserve"> д. 1/ 54.730516, 20.490651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05E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Передвижное средство развозной торговли для реализации продукции  местных товаропроизводителей</w:t>
            </w:r>
          </w:p>
          <w:p w14:paraId="183A6F19" w14:textId="77777777" w:rsidR="0014183C" w:rsidRPr="0014183C" w:rsidRDefault="0014183C" w:rsidP="00714F0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75C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D84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A86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170997,04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442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68398,82</w:t>
            </w:r>
          </w:p>
        </w:tc>
      </w:tr>
      <w:tr w:rsidR="0014183C" w:rsidRPr="0014183C" w14:paraId="51D0FF09" w14:textId="77777777" w:rsidTr="00714F0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425" w14:textId="77777777" w:rsidR="0014183C" w:rsidRPr="0014183C" w:rsidRDefault="0014183C" w:rsidP="0014183C">
            <w:pPr>
              <w:numPr>
                <w:ilvl w:val="0"/>
                <w:numId w:val="22"/>
              </w:numPr>
              <w:tabs>
                <w:tab w:val="num" w:pos="704"/>
                <w:tab w:val="num" w:pos="833"/>
              </w:tabs>
              <w:suppressAutoHyphens w:val="0"/>
              <w:spacing w:line="480" w:lineRule="auto"/>
              <w:ind w:left="0" w:firstLine="0"/>
              <w:rPr>
                <w:sz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6EB" w14:textId="77777777" w:rsidR="0014183C" w:rsidRPr="0014183C" w:rsidRDefault="0014183C" w:rsidP="00714F0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4183C">
              <w:rPr>
                <w:sz w:val="24"/>
              </w:rPr>
              <w:t xml:space="preserve">ул. </w:t>
            </w:r>
            <w:proofErr w:type="gramStart"/>
            <w:r w:rsidRPr="0014183C">
              <w:rPr>
                <w:sz w:val="24"/>
              </w:rPr>
              <w:t>Батальная</w:t>
            </w:r>
            <w:proofErr w:type="gramEnd"/>
            <w:r w:rsidRPr="0014183C">
              <w:rPr>
                <w:sz w:val="24"/>
              </w:rPr>
              <w:t xml:space="preserve">, ориентир </w:t>
            </w:r>
            <w:r w:rsidRPr="0014183C">
              <w:rPr>
                <w:spacing w:val="-6"/>
                <w:sz w:val="24"/>
              </w:rPr>
              <w:t xml:space="preserve">– </w:t>
            </w:r>
            <w:r w:rsidRPr="0014183C">
              <w:rPr>
                <w:sz w:val="24"/>
              </w:rPr>
              <w:t>д. 4/ 54.679424, 20.493448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95D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sz w:val="24"/>
              </w:rPr>
              <w:t>Торговая палатка для реализации овощей,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660" w14:textId="77777777" w:rsidR="0014183C" w:rsidRPr="0014183C" w:rsidRDefault="0014183C" w:rsidP="00714F0F">
            <w:pPr>
              <w:jc w:val="center"/>
              <w:rPr>
                <w:sz w:val="24"/>
              </w:rPr>
            </w:pPr>
            <w:r w:rsidRPr="0014183C">
              <w:rPr>
                <w:sz w:val="24"/>
              </w:rPr>
              <w:t>12/4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8CC" w14:textId="77777777" w:rsidR="0014183C" w:rsidRPr="0014183C" w:rsidRDefault="0014183C" w:rsidP="00714F0F">
            <w:pPr>
              <w:rPr>
                <w:sz w:val="24"/>
              </w:rPr>
            </w:pPr>
            <w:r w:rsidRPr="0014183C">
              <w:rPr>
                <w:color w:val="000000"/>
                <w:sz w:val="24"/>
              </w:rPr>
              <w:t xml:space="preserve">с 01.06.2024 по 01.06.2027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7D6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54838,58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526" w14:textId="77777777" w:rsidR="0014183C" w:rsidRPr="0014183C" w:rsidRDefault="0014183C" w:rsidP="00921E24">
            <w:pPr>
              <w:jc w:val="center"/>
              <w:rPr>
                <w:color w:val="000000"/>
                <w:sz w:val="24"/>
              </w:rPr>
            </w:pPr>
            <w:r w:rsidRPr="0014183C">
              <w:rPr>
                <w:color w:val="000000"/>
                <w:sz w:val="24"/>
              </w:rPr>
              <w:t>21935,43</w:t>
            </w:r>
          </w:p>
        </w:tc>
      </w:tr>
    </w:tbl>
    <w:p w14:paraId="59CFB6ED" w14:textId="77777777" w:rsidR="0014183C" w:rsidRPr="00E66514" w:rsidRDefault="0014183C" w:rsidP="00930F3E">
      <w:pPr>
        <w:keepNext/>
        <w:keepLines/>
        <w:ind w:firstLine="709"/>
        <w:jc w:val="both"/>
        <w:rPr>
          <w:b/>
          <w:bCs/>
          <w:sz w:val="26"/>
          <w:szCs w:val="26"/>
        </w:rPr>
      </w:pPr>
    </w:p>
    <w:p w14:paraId="4042E824" w14:textId="77777777" w:rsidR="00704889" w:rsidRDefault="00704889" w:rsidP="00930F3E">
      <w:pPr>
        <w:keepNext/>
        <w:keepLines/>
        <w:ind w:left="284" w:right="199"/>
        <w:contextualSpacing/>
        <w:jc w:val="both"/>
        <w:rPr>
          <w:szCs w:val="28"/>
        </w:rPr>
      </w:pPr>
    </w:p>
    <w:p w14:paraId="641E9173" w14:textId="77777777" w:rsidR="00EC0367" w:rsidRPr="000561D6" w:rsidRDefault="00EC0367" w:rsidP="00930F3E">
      <w:pPr>
        <w:keepNext/>
        <w:keepLines/>
        <w:ind w:left="284" w:right="199"/>
        <w:contextualSpacing/>
        <w:jc w:val="both"/>
        <w:rPr>
          <w:szCs w:val="28"/>
        </w:rPr>
      </w:pPr>
    </w:p>
    <w:sectPr w:rsidR="00EC0367" w:rsidRPr="000561D6" w:rsidSect="00824FE1">
      <w:headerReference w:type="default" r:id="rId9"/>
      <w:footerReference w:type="default" r:id="rId10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36368" w14:textId="77777777" w:rsidR="008B157F" w:rsidRDefault="008B157F" w:rsidP="00E21C88">
      <w:r>
        <w:separator/>
      </w:r>
    </w:p>
  </w:endnote>
  <w:endnote w:type="continuationSeparator" w:id="0">
    <w:p w14:paraId="0450E121" w14:textId="77777777" w:rsidR="008B157F" w:rsidRDefault="008B157F" w:rsidP="00E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239EE" w14:textId="77777777" w:rsidR="008B157F" w:rsidRPr="00BB17C0" w:rsidRDefault="008B157F" w:rsidP="00D25DBA">
    <w:pPr>
      <w:snapToGrid w:val="0"/>
      <w:ind w:firstLine="497"/>
      <w:jc w:val="both"/>
      <w:rPr>
        <w:sz w:val="24"/>
      </w:rPr>
    </w:pPr>
    <w:r>
      <w:tab/>
    </w:r>
  </w:p>
  <w:p w14:paraId="38F54C68" w14:textId="77777777" w:rsidR="008B157F" w:rsidRDefault="008B157F" w:rsidP="00D25DBA">
    <w:pPr>
      <w:pStyle w:val="ad"/>
      <w:tabs>
        <w:tab w:val="clear" w:pos="4153"/>
        <w:tab w:val="clear" w:pos="8306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767C" w14:textId="77777777" w:rsidR="008B157F" w:rsidRDefault="008B157F" w:rsidP="00E21C88">
      <w:r>
        <w:separator/>
      </w:r>
    </w:p>
  </w:footnote>
  <w:footnote w:type="continuationSeparator" w:id="0">
    <w:p w14:paraId="0322BCBF" w14:textId="77777777" w:rsidR="008B157F" w:rsidRDefault="008B157F" w:rsidP="00E2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5396" w14:textId="77777777" w:rsidR="008B157F" w:rsidRDefault="008B157F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28DD">
      <w:rPr>
        <w:noProof/>
      </w:rPr>
      <w:t>2</w:t>
    </w:r>
    <w:r>
      <w:rPr>
        <w:noProof/>
      </w:rPr>
      <w:fldChar w:fldCharType="end"/>
    </w:r>
  </w:p>
  <w:p w14:paraId="7B52520B" w14:textId="77777777" w:rsidR="008B157F" w:rsidRDefault="008B15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F617AF"/>
    <w:multiLevelType w:val="hybridMultilevel"/>
    <w:tmpl w:val="AACCCB04"/>
    <w:lvl w:ilvl="0" w:tplc="5F409C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13794CE0"/>
    <w:multiLevelType w:val="hybridMultilevel"/>
    <w:tmpl w:val="2DF68C66"/>
    <w:lvl w:ilvl="0" w:tplc="A836919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446"/>
    <w:multiLevelType w:val="hybridMultilevel"/>
    <w:tmpl w:val="CA52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26373EFF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F42A7B"/>
    <w:multiLevelType w:val="hybridMultilevel"/>
    <w:tmpl w:val="C9A8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52C9E"/>
    <w:multiLevelType w:val="hybridMultilevel"/>
    <w:tmpl w:val="29A8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17E30"/>
    <w:multiLevelType w:val="hybridMultilevel"/>
    <w:tmpl w:val="CE285190"/>
    <w:lvl w:ilvl="0" w:tplc="685860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7789D"/>
    <w:multiLevelType w:val="hybridMultilevel"/>
    <w:tmpl w:val="931E51AA"/>
    <w:lvl w:ilvl="0" w:tplc="F03EFC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50B7"/>
    <w:multiLevelType w:val="multilevel"/>
    <w:tmpl w:val="9C1EB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55A021CE"/>
    <w:multiLevelType w:val="hybridMultilevel"/>
    <w:tmpl w:val="486A6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57A4F9B"/>
    <w:multiLevelType w:val="hybridMultilevel"/>
    <w:tmpl w:val="5A06F642"/>
    <w:lvl w:ilvl="0" w:tplc="15886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A00A0"/>
    <w:multiLevelType w:val="hybridMultilevel"/>
    <w:tmpl w:val="57023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7225D9"/>
    <w:multiLevelType w:val="hybridMultilevel"/>
    <w:tmpl w:val="76BEF902"/>
    <w:lvl w:ilvl="0" w:tplc="195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81419"/>
    <w:multiLevelType w:val="hybridMultilevel"/>
    <w:tmpl w:val="6E807C98"/>
    <w:lvl w:ilvl="0" w:tplc="27F0917A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05220D"/>
    <w:multiLevelType w:val="hybridMultilevel"/>
    <w:tmpl w:val="18F27ECC"/>
    <w:lvl w:ilvl="0" w:tplc="49D846EA">
      <w:start w:val="1"/>
      <w:numFmt w:val="decimal"/>
      <w:lvlText w:val="%1."/>
      <w:lvlJc w:val="left"/>
      <w:pPr>
        <w:tabs>
          <w:tab w:val="num" w:pos="841"/>
        </w:tabs>
        <w:ind w:left="425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3">
    <w:nsid w:val="7B356244"/>
    <w:multiLevelType w:val="hybridMultilevel"/>
    <w:tmpl w:val="E9920994"/>
    <w:lvl w:ilvl="0" w:tplc="B06A5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8"/>
  </w:num>
  <w:num w:numId="22">
    <w:abstractNumId w:val="3"/>
  </w:num>
  <w:num w:numId="23">
    <w:abstractNumId w:val="20"/>
  </w:num>
  <w:num w:numId="24">
    <w:abstractNumId w:val="18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D4"/>
    <w:rsid w:val="00000392"/>
    <w:rsid w:val="00002928"/>
    <w:rsid w:val="0001005B"/>
    <w:rsid w:val="00010F95"/>
    <w:rsid w:val="0001790A"/>
    <w:rsid w:val="00017E98"/>
    <w:rsid w:val="000215A8"/>
    <w:rsid w:val="000217BD"/>
    <w:rsid w:val="00022756"/>
    <w:rsid w:val="000268F8"/>
    <w:rsid w:val="000314CB"/>
    <w:rsid w:val="00035AC5"/>
    <w:rsid w:val="00035AD0"/>
    <w:rsid w:val="00041981"/>
    <w:rsid w:val="00041E01"/>
    <w:rsid w:val="000454EA"/>
    <w:rsid w:val="00047B15"/>
    <w:rsid w:val="000513CE"/>
    <w:rsid w:val="000547F6"/>
    <w:rsid w:val="00054E38"/>
    <w:rsid w:val="000561D6"/>
    <w:rsid w:val="000565AF"/>
    <w:rsid w:val="00061506"/>
    <w:rsid w:val="00062F19"/>
    <w:rsid w:val="00065865"/>
    <w:rsid w:val="000714EC"/>
    <w:rsid w:val="0007343E"/>
    <w:rsid w:val="0007729E"/>
    <w:rsid w:val="00091B34"/>
    <w:rsid w:val="0009214B"/>
    <w:rsid w:val="00094029"/>
    <w:rsid w:val="000B119A"/>
    <w:rsid w:val="000B1708"/>
    <w:rsid w:val="000C2062"/>
    <w:rsid w:val="000D0B7C"/>
    <w:rsid w:val="000D2B4C"/>
    <w:rsid w:val="000D48DC"/>
    <w:rsid w:val="000D4BDB"/>
    <w:rsid w:val="000D6077"/>
    <w:rsid w:val="000E607C"/>
    <w:rsid w:val="000F1A1B"/>
    <w:rsid w:val="000F1E5D"/>
    <w:rsid w:val="000F1FE3"/>
    <w:rsid w:val="001004FF"/>
    <w:rsid w:val="00106DE1"/>
    <w:rsid w:val="00114982"/>
    <w:rsid w:val="00114CB8"/>
    <w:rsid w:val="001158C6"/>
    <w:rsid w:val="0012042D"/>
    <w:rsid w:val="001212E8"/>
    <w:rsid w:val="00121739"/>
    <w:rsid w:val="00123945"/>
    <w:rsid w:val="00123C46"/>
    <w:rsid w:val="001248CF"/>
    <w:rsid w:val="001307F8"/>
    <w:rsid w:val="00134494"/>
    <w:rsid w:val="001345C9"/>
    <w:rsid w:val="0013488D"/>
    <w:rsid w:val="001402CE"/>
    <w:rsid w:val="0014183C"/>
    <w:rsid w:val="00142686"/>
    <w:rsid w:val="00143C5B"/>
    <w:rsid w:val="00145FC5"/>
    <w:rsid w:val="00147DBF"/>
    <w:rsid w:val="00151EB7"/>
    <w:rsid w:val="001524A8"/>
    <w:rsid w:val="001565FB"/>
    <w:rsid w:val="001566EF"/>
    <w:rsid w:val="00157D85"/>
    <w:rsid w:val="0016650C"/>
    <w:rsid w:val="00167F28"/>
    <w:rsid w:val="001707B2"/>
    <w:rsid w:val="001710E6"/>
    <w:rsid w:val="0017254E"/>
    <w:rsid w:val="00177D30"/>
    <w:rsid w:val="00183CAA"/>
    <w:rsid w:val="001847F2"/>
    <w:rsid w:val="001877C4"/>
    <w:rsid w:val="001A0DBD"/>
    <w:rsid w:val="001B0D6A"/>
    <w:rsid w:val="001B18C5"/>
    <w:rsid w:val="001B2D2E"/>
    <w:rsid w:val="001B301C"/>
    <w:rsid w:val="001B51AF"/>
    <w:rsid w:val="001C4FAA"/>
    <w:rsid w:val="001C7427"/>
    <w:rsid w:val="001D3EB4"/>
    <w:rsid w:val="001D4D67"/>
    <w:rsid w:val="001E36AD"/>
    <w:rsid w:val="001F3E56"/>
    <w:rsid w:val="00203FAD"/>
    <w:rsid w:val="002052A9"/>
    <w:rsid w:val="002116A6"/>
    <w:rsid w:val="00216C1F"/>
    <w:rsid w:val="00216EDE"/>
    <w:rsid w:val="00220DE8"/>
    <w:rsid w:val="00226CD1"/>
    <w:rsid w:val="00231617"/>
    <w:rsid w:val="002353DC"/>
    <w:rsid w:val="00235505"/>
    <w:rsid w:val="00244E97"/>
    <w:rsid w:val="00252B17"/>
    <w:rsid w:val="0025345F"/>
    <w:rsid w:val="00255E51"/>
    <w:rsid w:val="002628BC"/>
    <w:rsid w:val="002634EE"/>
    <w:rsid w:val="00263AD1"/>
    <w:rsid w:val="00267B5D"/>
    <w:rsid w:val="002717C5"/>
    <w:rsid w:val="002741C0"/>
    <w:rsid w:val="00274C7F"/>
    <w:rsid w:val="0027514A"/>
    <w:rsid w:val="00280110"/>
    <w:rsid w:val="00281F49"/>
    <w:rsid w:val="002825FE"/>
    <w:rsid w:val="002864A6"/>
    <w:rsid w:val="00292BAC"/>
    <w:rsid w:val="002A49A2"/>
    <w:rsid w:val="002B5156"/>
    <w:rsid w:val="002C47E7"/>
    <w:rsid w:val="002D50CB"/>
    <w:rsid w:val="002D6446"/>
    <w:rsid w:val="002D715D"/>
    <w:rsid w:val="002E19C0"/>
    <w:rsid w:val="002F1B87"/>
    <w:rsid w:val="002F2BCF"/>
    <w:rsid w:val="002F421E"/>
    <w:rsid w:val="002F7908"/>
    <w:rsid w:val="00302E76"/>
    <w:rsid w:val="00304563"/>
    <w:rsid w:val="0030526B"/>
    <w:rsid w:val="003072A3"/>
    <w:rsid w:val="00307C3E"/>
    <w:rsid w:val="003113F9"/>
    <w:rsid w:val="003151FF"/>
    <w:rsid w:val="00316981"/>
    <w:rsid w:val="00321B08"/>
    <w:rsid w:val="00326835"/>
    <w:rsid w:val="0033172A"/>
    <w:rsid w:val="00334CE4"/>
    <w:rsid w:val="00341649"/>
    <w:rsid w:val="00342530"/>
    <w:rsid w:val="00351630"/>
    <w:rsid w:val="00351B08"/>
    <w:rsid w:val="00352F15"/>
    <w:rsid w:val="00353B1C"/>
    <w:rsid w:val="003563DF"/>
    <w:rsid w:val="00367386"/>
    <w:rsid w:val="003728E1"/>
    <w:rsid w:val="00372968"/>
    <w:rsid w:val="0037416A"/>
    <w:rsid w:val="00374DE6"/>
    <w:rsid w:val="00375484"/>
    <w:rsid w:val="00382982"/>
    <w:rsid w:val="00391359"/>
    <w:rsid w:val="003921EB"/>
    <w:rsid w:val="00393852"/>
    <w:rsid w:val="003950EF"/>
    <w:rsid w:val="003A0E6B"/>
    <w:rsid w:val="003A4B3C"/>
    <w:rsid w:val="003B0223"/>
    <w:rsid w:val="003B0DB1"/>
    <w:rsid w:val="003B5666"/>
    <w:rsid w:val="003B7A2D"/>
    <w:rsid w:val="003C003D"/>
    <w:rsid w:val="003C255F"/>
    <w:rsid w:val="003D3CD6"/>
    <w:rsid w:val="003D48B7"/>
    <w:rsid w:val="003D75B4"/>
    <w:rsid w:val="003E2AD8"/>
    <w:rsid w:val="0040204A"/>
    <w:rsid w:val="00405A3F"/>
    <w:rsid w:val="00410B7C"/>
    <w:rsid w:val="0042108F"/>
    <w:rsid w:val="00425223"/>
    <w:rsid w:val="00426A2A"/>
    <w:rsid w:val="00427898"/>
    <w:rsid w:val="0043111B"/>
    <w:rsid w:val="00431319"/>
    <w:rsid w:val="00437268"/>
    <w:rsid w:val="004500A9"/>
    <w:rsid w:val="00455E53"/>
    <w:rsid w:val="004576E9"/>
    <w:rsid w:val="0046024F"/>
    <w:rsid w:val="0046497C"/>
    <w:rsid w:val="00464F4A"/>
    <w:rsid w:val="00473525"/>
    <w:rsid w:val="00474DCE"/>
    <w:rsid w:val="00477908"/>
    <w:rsid w:val="00480021"/>
    <w:rsid w:val="0048616C"/>
    <w:rsid w:val="004921E6"/>
    <w:rsid w:val="004A5397"/>
    <w:rsid w:val="004B242A"/>
    <w:rsid w:val="004B2BEC"/>
    <w:rsid w:val="004B6A6F"/>
    <w:rsid w:val="004C0438"/>
    <w:rsid w:val="004C2688"/>
    <w:rsid w:val="004C6A77"/>
    <w:rsid w:val="004D02F6"/>
    <w:rsid w:val="004D0ACF"/>
    <w:rsid w:val="004D1620"/>
    <w:rsid w:val="004D34A5"/>
    <w:rsid w:val="004E0001"/>
    <w:rsid w:val="004E0ACF"/>
    <w:rsid w:val="004E3661"/>
    <w:rsid w:val="004E48C8"/>
    <w:rsid w:val="004E53CA"/>
    <w:rsid w:val="004E69AC"/>
    <w:rsid w:val="004F01CD"/>
    <w:rsid w:val="004F12EE"/>
    <w:rsid w:val="005008EB"/>
    <w:rsid w:val="00513362"/>
    <w:rsid w:val="005142B6"/>
    <w:rsid w:val="00514312"/>
    <w:rsid w:val="0052003B"/>
    <w:rsid w:val="005206AB"/>
    <w:rsid w:val="00527447"/>
    <w:rsid w:val="005325A4"/>
    <w:rsid w:val="00537514"/>
    <w:rsid w:val="005400FB"/>
    <w:rsid w:val="00541C3F"/>
    <w:rsid w:val="00542309"/>
    <w:rsid w:val="005443CB"/>
    <w:rsid w:val="005447D4"/>
    <w:rsid w:val="00545808"/>
    <w:rsid w:val="0054644F"/>
    <w:rsid w:val="00554FD8"/>
    <w:rsid w:val="00572F7F"/>
    <w:rsid w:val="0057310B"/>
    <w:rsid w:val="00573B16"/>
    <w:rsid w:val="00574186"/>
    <w:rsid w:val="00575754"/>
    <w:rsid w:val="00583093"/>
    <w:rsid w:val="005A1B54"/>
    <w:rsid w:val="005A24C8"/>
    <w:rsid w:val="005A4D58"/>
    <w:rsid w:val="005A565C"/>
    <w:rsid w:val="005B1081"/>
    <w:rsid w:val="005B2B99"/>
    <w:rsid w:val="005B3CAE"/>
    <w:rsid w:val="005B4ED8"/>
    <w:rsid w:val="005B7B28"/>
    <w:rsid w:val="005C1C0B"/>
    <w:rsid w:val="005C1E81"/>
    <w:rsid w:val="005C6E63"/>
    <w:rsid w:val="005D154A"/>
    <w:rsid w:val="005D2FC7"/>
    <w:rsid w:val="005E0AA9"/>
    <w:rsid w:val="005E1717"/>
    <w:rsid w:val="005E1EAB"/>
    <w:rsid w:val="005E63BD"/>
    <w:rsid w:val="005E6AC0"/>
    <w:rsid w:val="005E6EF4"/>
    <w:rsid w:val="005E70AA"/>
    <w:rsid w:val="005F0176"/>
    <w:rsid w:val="005F3A2B"/>
    <w:rsid w:val="005F4FB0"/>
    <w:rsid w:val="00600550"/>
    <w:rsid w:val="0061074F"/>
    <w:rsid w:val="0061090B"/>
    <w:rsid w:val="00616B3A"/>
    <w:rsid w:val="006173F7"/>
    <w:rsid w:val="0062754D"/>
    <w:rsid w:val="0063002C"/>
    <w:rsid w:val="00631EBC"/>
    <w:rsid w:val="00633EDF"/>
    <w:rsid w:val="006345B1"/>
    <w:rsid w:val="00636954"/>
    <w:rsid w:val="006401F0"/>
    <w:rsid w:val="00640756"/>
    <w:rsid w:val="006426CE"/>
    <w:rsid w:val="006510BB"/>
    <w:rsid w:val="00661A77"/>
    <w:rsid w:val="00664016"/>
    <w:rsid w:val="00665856"/>
    <w:rsid w:val="00666D95"/>
    <w:rsid w:val="006670E4"/>
    <w:rsid w:val="0067016F"/>
    <w:rsid w:val="00672B4C"/>
    <w:rsid w:val="0067762B"/>
    <w:rsid w:val="00693B78"/>
    <w:rsid w:val="00695018"/>
    <w:rsid w:val="006971DB"/>
    <w:rsid w:val="006A0516"/>
    <w:rsid w:val="006A73A1"/>
    <w:rsid w:val="006B79E3"/>
    <w:rsid w:val="006C02EB"/>
    <w:rsid w:val="006C2760"/>
    <w:rsid w:val="006E1641"/>
    <w:rsid w:val="006E639B"/>
    <w:rsid w:val="006F1824"/>
    <w:rsid w:val="006F1EF3"/>
    <w:rsid w:val="006F2CCD"/>
    <w:rsid w:val="006F6167"/>
    <w:rsid w:val="006F695B"/>
    <w:rsid w:val="0070044C"/>
    <w:rsid w:val="00704889"/>
    <w:rsid w:val="0070662B"/>
    <w:rsid w:val="00706F82"/>
    <w:rsid w:val="00711887"/>
    <w:rsid w:val="00714792"/>
    <w:rsid w:val="00717E7F"/>
    <w:rsid w:val="00722C09"/>
    <w:rsid w:val="00722DA2"/>
    <w:rsid w:val="007320B5"/>
    <w:rsid w:val="00740709"/>
    <w:rsid w:val="0074300D"/>
    <w:rsid w:val="007440A0"/>
    <w:rsid w:val="00747541"/>
    <w:rsid w:val="00750EB6"/>
    <w:rsid w:val="00751A38"/>
    <w:rsid w:val="0075339F"/>
    <w:rsid w:val="00756198"/>
    <w:rsid w:val="007572FE"/>
    <w:rsid w:val="007607CB"/>
    <w:rsid w:val="0076660C"/>
    <w:rsid w:val="00767022"/>
    <w:rsid w:val="00770C42"/>
    <w:rsid w:val="00771FB3"/>
    <w:rsid w:val="007752CF"/>
    <w:rsid w:val="007774F9"/>
    <w:rsid w:val="00777CA6"/>
    <w:rsid w:val="007822F4"/>
    <w:rsid w:val="00787B98"/>
    <w:rsid w:val="007942BC"/>
    <w:rsid w:val="00795E1C"/>
    <w:rsid w:val="007A3413"/>
    <w:rsid w:val="007A4A5A"/>
    <w:rsid w:val="007B2E22"/>
    <w:rsid w:val="007B34AB"/>
    <w:rsid w:val="007B3BF1"/>
    <w:rsid w:val="007C09F2"/>
    <w:rsid w:val="007C45D4"/>
    <w:rsid w:val="007C723A"/>
    <w:rsid w:val="007D32AD"/>
    <w:rsid w:val="007D49B7"/>
    <w:rsid w:val="007E2A13"/>
    <w:rsid w:val="007F5439"/>
    <w:rsid w:val="007F6755"/>
    <w:rsid w:val="00805370"/>
    <w:rsid w:val="00807C83"/>
    <w:rsid w:val="008219E6"/>
    <w:rsid w:val="00824FE1"/>
    <w:rsid w:val="00825A58"/>
    <w:rsid w:val="00825FC7"/>
    <w:rsid w:val="00832136"/>
    <w:rsid w:val="0083215B"/>
    <w:rsid w:val="00832180"/>
    <w:rsid w:val="00835BC9"/>
    <w:rsid w:val="00836A62"/>
    <w:rsid w:val="008477AB"/>
    <w:rsid w:val="00854BDA"/>
    <w:rsid w:val="008577FB"/>
    <w:rsid w:val="00860EBB"/>
    <w:rsid w:val="008833BA"/>
    <w:rsid w:val="00886825"/>
    <w:rsid w:val="00891442"/>
    <w:rsid w:val="0089272D"/>
    <w:rsid w:val="008940AB"/>
    <w:rsid w:val="00897D54"/>
    <w:rsid w:val="008A3BCC"/>
    <w:rsid w:val="008A5D3B"/>
    <w:rsid w:val="008A5EE3"/>
    <w:rsid w:val="008A7FA2"/>
    <w:rsid w:val="008B0FA8"/>
    <w:rsid w:val="008B157F"/>
    <w:rsid w:val="008B39BE"/>
    <w:rsid w:val="008B3AFD"/>
    <w:rsid w:val="008C4BC8"/>
    <w:rsid w:val="008C7874"/>
    <w:rsid w:val="008D366E"/>
    <w:rsid w:val="008D3BF3"/>
    <w:rsid w:val="008D7633"/>
    <w:rsid w:val="008D788F"/>
    <w:rsid w:val="008E0593"/>
    <w:rsid w:val="008E07C3"/>
    <w:rsid w:val="008E4B43"/>
    <w:rsid w:val="008E58CC"/>
    <w:rsid w:val="008E6353"/>
    <w:rsid w:val="0090037B"/>
    <w:rsid w:val="00901858"/>
    <w:rsid w:val="00903012"/>
    <w:rsid w:val="00903B55"/>
    <w:rsid w:val="00904FB7"/>
    <w:rsid w:val="00905843"/>
    <w:rsid w:val="00912843"/>
    <w:rsid w:val="00912FE9"/>
    <w:rsid w:val="00913054"/>
    <w:rsid w:val="00921E24"/>
    <w:rsid w:val="00923A54"/>
    <w:rsid w:val="00924FFB"/>
    <w:rsid w:val="009272FE"/>
    <w:rsid w:val="00930F3E"/>
    <w:rsid w:val="00934350"/>
    <w:rsid w:val="00940449"/>
    <w:rsid w:val="00942E4C"/>
    <w:rsid w:val="0094320C"/>
    <w:rsid w:val="0094674E"/>
    <w:rsid w:val="00954656"/>
    <w:rsid w:val="00956376"/>
    <w:rsid w:val="009732D5"/>
    <w:rsid w:val="009743BE"/>
    <w:rsid w:val="00977DFF"/>
    <w:rsid w:val="00980E93"/>
    <w:rsid w:val="00982889"/>
    <w:rsid w:val="00990384"/>
    <w:rsid w:val="009907DE"/>
    <w:rsid w:val="00997017"/>
    <w:rsid w:val="009975EE"/>
    <w:rsid w:val="00997E4B"/>
    <w:rsid w:val="009A119E"/>
    <w:rsid w:val="009A37FD"/>
    <w:rsid w:val="009A396C"/>
    <w:rsid w:val="009A53CD"/>
    <w:rsid w:val="009B620B"/>
    <w:rsid w:val="009C1856"/>
    <w:rsid w:val="009C29EC"/>
    <w:rsid w:val="009D4267"/>
    <w:rsid w:val="009D50AA"/>
    <w:rsid w:val="009D7687"/>
    <w:rsid w:val="009E22C4"/>
    <w:rsid w:val="009E291E"/>
    <w:rsid w:val="009E2EAD"/>
    <w:rsid w:val="009E3548"/>
    <w:rsid w:val="009E35CA"/>
    <w:rsid w:val="009F2118"/>
    <w:rsid w:val="009F235A"/>
    <w:rsid w:val="009F7072"/>
    <w:rsid w:val="00A07CEB"/>
    <w:rsid w:val="00A118C4"/>
    <w:rsid w:val="00A20191"/>
    <w:rsid w:val="00A206DC"/>
    <w:rsid w:val="00A2476F"/>
    <w:rsid w:val="00A257E6"/>
    <w:rsid w:val="00A338F4"/>
    <w:rsid w:val="00A45FF6"/>
    <w:rsid w:val="00A476E5"/>
    <w:rsid w:val="00A510D9"/>
    <w:rsid w:val="00A52697"/>
    <w:rsid w:val="00A56222"/>
    <w:rsid w:val="00A64B98"/>
    <w:rsid w:val="00A64D8D"/>
    <w:rsid w:val="00A66F68"/>
    <w:rsid w:val="00A735A9"/>
    <w:rsid w:val="00A76631"/>
    <w:rsid w:val="00A81D10"/>
    <w:rsid w:val="00A82B70"/>
    <w:rsid w:val="00A85D21"/>
    <w:rsid w:val="00A91ACF"/>
    <w:rsid w:val="00A92572"/>
    <w:rsid w:val="00A96908"/>
    <w:rsid w:val="00AA7914"/>
    <w:rsid w:val="00AB2BAC"/>
    <w:rsid w:val="00AB5C0C"/>
    <w:rsid w:val="00AC03F9"/>
    <w:rsid w:val="00AC1457"/>
    <w:rsid w:val="00AC16D9"/>
    <w:rsid w:val="00AC1ADC"/>
    <w:rsid w:val="00AC70AF"/>
    <w:rsid w:val="00AD1BB7"/>
    <w:rsid w:val="00AD20CB"/>
    <w:rsid w:val="00AD4F52"/>
    <w:rsid w:val="00AD533B"/>
    <w:rsid w:val="00AD563F"/>
    <w:rsid w:val="00AE32FA"/>
    <w:rsid w:val="00AE70F5"/>
    <w:rsid w:val="00AF1344"/>
    <w:rsid w:val="00AF180D"/>
    <w:rsid w:val="00AF4238"/>
    <w:rsid w:val="00AF7A65"/>
    <w:rsid w:val="00B004D1"/>
    <w:rsid w:val="00B055E5"/>
    <w:rsid w:val="00B108C2"/>
    <w:rsid w:val="00B11A02"/>
    <w:rsid w:val="00B172F9"/>
    <w:rsid w:val="00B22195"/>
    <w:rsid w:val="00B34493"/>
    <w:rsid w:val="00B414AE"/>
    <w:rsid w:val="00B4423E"/>
    <w:rsid w:val="00B501CB"/>
    <w:rsid w:val="00B53226"/>
    <w:rsid w:val="00B569D1"/>
    <w:rsid w:val="00B615F5"/>
    <w:rsid w:val="00B64AE5"/>
    <w:rsid w:val="00B651AE"/>
    <w:rsid w:val="00B75209"/>
    <w:rsid w:val="00B77987"/>
    <w:rsid w:val="00B91EBC"/>
    <w:rsid w:val="00B93209"/>
    <w:rsid w:val="00B959F6"/>
    <w:rsid w:val="00BA1592"/>
    <w:rsid w:val="00BA2379"/>
    <w:rsid w:val="00BA24CD"/>
    <w:rsid w:val="00BA2BA9"/>
    <w:rsid w:val="00BA331F"/>
    <w:rsid w:val="00BB0C22"/>
    <w:rsid w:val="00BB5D9D"/>
    <w:rsid w:val="00BB7C22"/>
    <w:rsid w:val="00BB7EAA"/>
    <w:rsid w:val="00BC0E1F"/>
    <w:rsid w:val="00BC1156"/>
    <w:rsid w:val="00BC3BD1"/>
    <w:rsid w:val="00BC6A89"/>
    <w:rsid w:val="00BC7F09"/>
    <w:rsid w:val="00BD2A85"/>
    <w:rsid w:val="00BD6B89"/>
    <w:rsid w:val="00BD7AC7"/>
    <w:rsid w:val="00BE5802"/>
    <w:rsid w:val="00BE6776"/>
    <w:rsid w:val="00BE689E"/>
    <w:rsid w:val="00BF138E"/>
    <w:rsid w:val="00BF2A0C"/>
    <w:rsid w:val="00BF3EC9"/>
    <w:rsid w:val="00BF6E45"/>
    <w:rsid w:val="00BF6FFD"/>
    <w:rsid w:val="00C00D0F"/>
    <w:rsid w:val="00C010F9"/>
    <w:rsid w:val="00C02CEA"/>
    <w:rsid w:val="00C02E27"/>
    <w:rsid w:val="00C036CA"/>
    <w:rsid w:val="00C03C17"/>
    <w:rsid w:val="00C16DA8"/>
    <w:rsid w:val="00C261B6"/>
    <w:rsid w:val="00C2624D"/>
    <w:rsid w:val="00C26C5E"/>
    <w:rsid w:val="00C27F60"/>
    <w:rsid w:val="00C3151A"/>
    <w:rsid w:val="00C378A9"/>
    <w:rsid w:val="00C37AE1"/>
    <w:rsid w:val="00C41063"/>
    <w:rsid w:val="00C47F28"/>
    <w:rsid w:val="00C517C8"/>
    <w:rsid w:val="00C56CD9"/>
    <w:rsid w:val="00C628DD"/>
    <w:rsid w:val="00C62A6F"/>
    <w:rsid w:val="00C62B3F"/>
    <w:rsid w:val="00C63BB5"/>
    <w:rsid w:val="00C73809"/>
    <w:rsid w:val="00C75349"/>
    <w:rsid w:val="00C77E99"/>
    <w:rsid w:val="00C811ED"/>
    <w:rsid w:val="00C85E68"/>
    <w:rsid w:val="00C90EAD"/>
    <w:rsid w:val="00C92274"/>
    <w:rsid w:val="00C92507"/>
    <w:rsid w:val="00C9319A"/>
    <w:rsid w:val="00CA0C46"/>
    <w:rsid w:val="00CA214C"/>
    <w:rsid w:val="00CA5C8C"/>
    <w:rsid w:val="00CA6621"/>
    <w:rsid w:val="00CA6C0C"/>
    <w:rsid w:val="00CB0900"/>
    <w:rsid w:val="00CB2898"/>
    <w:rsid w:val="00CC60B9"/>
    <w:rsid w:val="00CD10A4"/>
    <w:rsid w:val="00CD7B50"/>
    <w:rsid w:val="00CE5294"/>
    <w:rsid w:val="00CF14AB"/>
    <w:rsid w:val="00CF240A"/>
    <w:rsid w:val="00CF3E33"/>
    <w:rsid w:val="00D065C5"/>
    <w:rsid w:val="00D06D5C"/>
    <w:rsid w:val="00D1387F"/>
    <w:rsid w:val="00D14DD2"/>
    <w:rsid w:val="00D14E17"/>
    <w:rsid w:val="00D17EAA"/>
    <w:rsid w:val="00D206C0"/>
    <w:rsid w:val="00D255E3"/>
    <w:rsid w:val="00D25DBA"/>
    <w:rsid w:val="00D26001"/>
    <w:rsid w:val="00D31715"/>
    <w:rsid w:val="00D3473D"/>
    <w:rsid w:val="00D3510F"/>
    <w:rsid w:val="00D36D04"/>
    <w:rsid w:val="00D375DF"/>
    <w:rsid w:val="00D40F45"/>
    <w:rsid w:val="00D428B4"/>
    <w:rsid w:val="00D454C7"/>
    <w:rsid w:val="00D46C29"/>
    <w:rsid w:val="00D523D6"/>
    <w:rsid w:val="00D54C7E"/>
    <w:rsid w:val="00D550FE"/>
    <w:rsid w:val="00D5720E"/>
    <w:rsid w:val="00D6564B"/>
    <w:rsid w:val="00D663FF"/>
    <w:rsid w:val="00D67DF8"/>
    <w:rsid w:val="00D8144B"/>
    <w:rsid w:val="00D852DC"/>
    <w:rsid w:val="00D8555E"/>
    <w:rsid w:val="00D86836"/>
    <w:rsid w:val="00D9090C"/>
    <w:rsid w:val="00D90B79"/>
    <w:rsid w:val="00D91A36"/>
    <w:rsid w:val="00D91E7D"/>
    <w:rsid w:val="00D921EC"/>
    <w:rsid w:val="00D92642"/>
    <w:rsid w:val="00DB50E7"/>
    <w:rsid w:val="00DB6DC5"/>
    <w:rsid w:val="00DC1868"/>
    <w:rsid w:val="00DC2327"/>
    <w:rsid w:val="00DC5294"/>
    <w:rsid w:val="00DD03D8"/>
    <w:rsid w:val="00DD1B3F"/>
    <w:rsid w:val="00DD1E33"/>
    <w:rsid w:val="00DD1E7D"/>
    <w:rsid w:val="00DD44F1"/>
    <w:rsid w:val="00DE7E98"/>
    <w:rsid w:val="00E02AFC"/>
    <w:rsid w:val="00E10178"/>
    <w:rsid w:val="00E148C7"/>
    <w:rsid w:val="00E15F12"/>
    <w:rsid w:val="00E179F5"/>
    <w:rsid w:val="00E21C88"/>
    <w:rsid w:val="00E26930"/>
    <w:rsid w:val="00E26A13"/>
    <w:rsid w:val="00E314A1"/>
    <w:rsid w:val="00E51D77"/>
    <w:rsid w:val="00E54D18"/>
    <w:rsid w:val="00E56F82"/>
    <w:rsid w:val="00E579EA"/>
    <w:rsid w:val="00E6002C"/>
    <w:rsid w:val="00E607CC"/>
    <w:rsid w:val="00E62099"/>
    <w:rsid w:val="00E66514"/>
    <w:rsid w:val="00E67739"/>
    <w:rsid w:val="00E73BBB"/>
    <w:rsid w:val="00E807C7"/>
    <w:rsid w:val="00E813AD"/>
    <w:rsid w:val="00E83A55"/>
    <w:rsid w:val="00E87B9B"/>
    <w:rsid w:val="00E9296A"/>
    <w:rsid w:val="00EA2676"/>
    <w:rsid w:val="00EA3252"/>
    <w:rsid w:val="00EB42F7"/>
    <w:rsid w:val="00EB6F59"/>
    <w:rsid w:val="00EC0367"/>
    <w:rsid w:val="00EC3C5F"/>
    <w:rsid w:val="00EC54DB"/>
    <w:rsid w:val="00EC7B87"/>
    <w:rsid w:val="00ED1987"/>
    <w:rsid w:val="00ED7CF1"/>
    <w:rsid w:val="00EE3367"/>
    <w:rsid w:val="00EE42B7"/>
    <w:rsid w:val="00EE49E2"/>
    <w:rsid w:val="00EE4EEA"/>
    <w:rsid w:val="00EF473E"/>
    <w:rsid w:val="00EF6002"/>
    <w:rsid w:val="00EF7670"/>
    <w:rsid w:val="00F00D2D"/>
    <w:rsid w:val="00F01764"/>
    <w:rsid w:val="00F054C9"/>
    <w:rsid w:val="00F11E08"/>
    <w:rsid w:val="00F120D1"/>
    <w:rsid w:val="00F14BDD"/>
    <w:rsid w:val="00F2076D"/>
    <w:rsid w:val="00F2171C"/>
    <w:rsid w:val="00F22886"/>
    <w:rsid w:val="00F24263"/>
    <w:rsid w:val="00F2539B"/>
    <w:rsid w:val="00F305DB"/>
    <w:rsid w:val="00F34817"/>
    <w:rsid w:val="00F41283"/>
    <w:rsid w:val="00F424A7"/>
    <w:rsid w:val="00F42DF9"/>
    <w:rsid w:val="00F435D8"/>
    <w:rsid w:val="00F52F11"/>
    <w:rsid w:val="00F53405"/>
    <w:rsid w:val="00F576FB"/>
    <w:rsid w:val="00F627F4"/>
    <w:rsid w:val="00F6395B"/>
    <w:rsid w:val="00F64093"/>
    <w:rsid w:val="00F648C6"/>
    <w:rsid w:val="00F7268C"/>
    <w:rsid w:val="00F73E5A"/>
    <w:rsid w:val="00F82261"/>
    <w:rsid w:val="00F907B1"/>
    <w:rsid w:val="00FA4EA4"/>
    <w:rsid w:val="00FA602D"/>
    <w:rsid w:val="00FA646A"/>
    <w:rsid w:val="00FA72CA"/>
    <w:rsid w:val="00FA7965"/>
    <w:rsid w:val="00FB030A"/>
    <w:rsid w:val="00FB08CE"/>
    <w:rsid w:val="00FB13AF"/>
    <w:rsid w:val="00FB2023"/>
    <w:rsid w:val="00FC09A2"/>
    <w:rsid w:val="00FC2957"/>
    <w:rsid w:val="00FC4818"/>
    <w:rsid w:val="00FC68C9"/>
    <w:rsid w:val="00FD047F"/>
    <w:rsid w:val="00FD05FB"/>
    <w:rsid w:val="00FD5883"/>
    <w:rsid w:val="00FE03BE"/>
    <w:rsid w:val="00FE1A1E"/>
    <w:rsid w:val="00FE2643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CEC9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47D4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5447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47D4"/>
    <w:pPr>
      <w:keepNext/>
      <w:numPr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447D4"/>
    <w:pPr>
      <w:keepNext/>
      <w:tabs>
        <w:tab w:val="num" w:pos="432"/>
      </w:tabs>
      <w:suppressAutoHyphens w:val="0"/>
      <w:spacing w:before="240" w:after="60"/>
      <w:ind w:left="432" w:hanging="432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447D4"/>
    <w:pPr>
      <w:tabs>
        <w:tab w:val="num" w:pos="432"/>
      </w:tabs>
      <w:suppressAutoHyphens w:val="0"/>
      <w:spacing w:before="240" w:after="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447D4"/>
    <w:pPr>
      <w:tabs>
        <w:tab w:val="num" w:pos="432"/>
      </w:tabs>
      <w:suppressAutoHyphens w:val="0"/>
      <w:spacing w:before="240" w:after="60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447D4"/>
    <w:pPr>
      <w:tabs>
        <w:tab w:val="num" w:pos="432"/>
      </w:tabs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D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47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47D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7D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447D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447D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47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447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447D4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5447D4"/>
    <w:rPr>
      <w:rFonts w:ascii="Times New Roman" w:hAnsi="Times New Roman" w:cs="Times New Roman"/>
    </w:rPr>
  </w:style>
  <w:style w:type="character" w:customStyle="1" w:styleId="WW8Num3z0">
    <w:name w:val="WW8Num3z0"/>
    <w:rsid w:val="005447D4"/>
    <w:rPr>
      <w:rFonts w:ascii="Symbol" w:hAnsi="Symbol"/>
    </w:rPr>
  </w:style>
  <w:style w:type="character" w:customStyle="1" w:styleId="Absatz-Standardschriftart">
    <w:name w:val="Absatz-Standardschriftart"/>
    <w:rsid w:val="005447D4"/>
  </w:style>
  <w:style w:type="character" w:customStyle="1" w:styleId="WW8Num7z0">
    <w:name w:val="WW8Num7z0"/>
    <w:rsid w:val="005447D4"/>
    <w:rPr>
      <w:rFonts w:ascii="Symbol" w:hAnsi="Symbol"/>
    </w:rPr>
  </w:style>
  <w:style w:type="character" w:customStyle="1" w:styleId="WW8Num7z1">
    <w:name w:val="WW8Num7z1"/>
    <w:rsid w:val="005447D4"/>
    <w:rPr>
      <w:rFonts w:ascii="Courier New" w:hAnsi="Courier New" w:cs="Courier New"/>
    </w:rPr>
  </w:style>
  <w:style w:type="character" w:customStyle="1" w:styleId="WW8Num7z2">
    <w:name w:val="WW8Num7z2"/>
    <w:rsid w:val="005447D4"/>
    <w:rPr>
      <w:rFonts w:ascii="Wingdings" w:hAnsi="Wingdings"/>
    </w:rPr>
  </w:style>
  <w:style w:type="character" w:customStyle="1" w:styleId="21">
    <w:name w:val="Основной шрифт абзаца2"/>
    <w:rsid w:val="005447D4"/>
  </w:style>
  <w:style w:type="character" w:customStyle="1" w:styleId="WW8Num5z0">
    <w:name w:val="WW8Num5z0"/>
    <w:rsid w:val="00544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47D4"/>
    <w:rPr>
      <w:rFonts w:ascii="Courier New" w:hAnsi="Courier New"/>
    </w:rPr>
  </w:style>
  <w:style w:type="character" w:customStyle="1" w:styleId="WW8Num5z2">
    <w:name w:val="WW8Num5z2"/>
    <w:rsid w:val="005447D4"/>
    <w:rPr>
      <w:rFonts w:ascii="Wingdings" w:hAnsi="Wingdings"/>
    </w:rPr>
  </w:style>
  <w:style w:type="character" w:customStyle="1" w:styleId="WW8Num5z3">
    <w:name w:val="WW8Num5z3"/>
    <w:rsid w:val="005447D4"/>
    <w:rPr>
      <w:rFonts w:ascii="Symbol" w:hAnsi="Symbol"/>
    </w:rPr>
  </w:style>
  <w:style w:type="character" w:customStyle="1" w:styleId="11">
    <w:name w:val="Основной шрифт абзаца1"/>
    <w:rsid w:val="005447D4"/>
  </w:style>
  <w:style w:type="character" w:customStyle="1" w:styleId="a3">
    <w:name w:val="Основной шрифт"/>
    <w:rsid w:val="005447D4"/>
  </w:style>
  <w:style w:type="character" w:styleId="a4">
    <w:name w:val="page number"/>
    <w:basedOn w:val="11"/>
    <w:rsid w:val="005447D4"/>
  </w:style>
  <w:style w:type="character" w:styleId="a5">
    <w:name w:val="Hyperlink"/>
    <w:rsid w:val="005447D4"/>
    <w:rPr>
      <w:color w:val="0000FF"/>
      <w:u w:val="single"/>
    </w:rPr>
  </w:style>
  <w:style w:type="character" w:customStyle="1" w:styleId="12">
    <w:name w:val="Знак Знак1"/>
    <w:rsid w:val="005447D4"/>
    <w:rPr>
      <w:sz w:val="24"/>
      <w:lang w:val="ru-RU" w:eastAsia="ar-SA" w:bidi="ar-SA"/>
    </w:rPr>
  </w:style>
  <w:style w:type="character" w:customStyle="1" w:styleId="ConsPlusNonformat">
    <w:name w:val="ConsPlusNonformat Знак"/>
    <w:rsid w:val="005447D4"/>
    <w:rPr>
      <w:rFonts w:ascii="Courier New" w:eastAsia="Arial" w:hAnsi="Courier New" w:cs="Courier New"/>
      <w:lang w:val="ru-RU" w:eastAsia="ar-SA" w:bidi="ar-SA"/>
    </w:rPr>
  </w:style>
  <w:style w:type="character" w:customStyle="1" w:styleId="a6">
    <w:name w:val="Верхний колонтитул Знак"/>
    <w:uiPriority w:val="99"/>
    <w:rsid w:val="005447D4"/>
    <w:rPr>
      <w:sz w:val="28"/>
      <w:szCs w:val="24"/>
    </w:rPr>
  </w:style>
  <w:style w:type="character" w:customStyle="1" w:styleId="a7">
    <w:name w:val="Символ нумерации"/>
    <w:rsid w:val="005447D4"/>
  </w:style>
  <w:style w:type="paragraph" w:customStyle="1" w:styleId="a8">
    <w:basedOn w:val="a"/>
    <w:next w:val="a9"/>
    <w:rsid w:val="005447D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5447D4"/>
    <w:pPr>
      <w:spacing w:after="120"/>
    </w:pPr>
  </w:style>
  <w:style w:type="character" w:customStyle="1" w:styleId="aa">
    <w:name w:val="Основной текст Знак"/>
    <w:basedOn w:val="a0"/>
    <w:link w:val="a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5447D4"/>
    <w:rPr>
      <w:rFonts w:cs="Tahoma"/>
    </w:rPr>
  </w:style>
  <w:style w:type="paragraph" w:customStyle="1" w:styleId="22">
    <w:name w:val="Название2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5447D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rsid w:val="005447D4"/>
    <w:pPr>
      <w:suppressLineNumbers/>
    </w:pPr>
    <w:rPr>
      <w:rFonts w:cs="Tahoma"/>
    </w:rPr>
  </w:style>
  <w:style w:type="paragraph" w:styleId="ac">
    <w:name w:val="header"/>
    <w:basedOn w:val="a"/>
    <w:link w:val="15"/>
    <w:uiPriority w:val="99"/>
    <w:rsid w:val="005447D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5447D4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5447D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5447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47D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447D4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544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5447D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5447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47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447D4"/>
    <w:pPr>
      <w:ind w:firstLine="708"/>
      <w:jc w:val="both"/>
    </w:pPr>
    <w:rPr>
      <w:bCs/>
      <w:sz w:val="24"/>
    </w:rPr>
  </w:style>
  <w:style w:type="paragraph" w:customStyle="1" w:styleId="211">
    <w:name w:val="Основной текст 21"/>
    <w:basedOn w:val="a"/>
    <w:rsid w:val="005447D4"/>
    <w:pPr>
      <w:jc w:val="both"/>
    </w:pPr>
    <w:rPr>
      <w:sz w:val="24"/>
    </w:rPr>
  </w:style>
  <w:style w:type="paragraph" w:customStyle="1" w:styleId="af4">
    <w:name w:val="Содержимое таблицы"/>
    <w:basedOn w:val="a"/>
    <w:rsid w:val="005447D4"/>
    <w:pPr>
      <w:suppressLineNumbers/>
    </w:pPr>
  </w:style>
  <w:style w:type="paragraph" w:customStyle="1" w:styleId="af5">
    <w:name w:val="Заголовок таблицы"/>
    <w:basedOn w:val="af4"/>
    <w:rsid w:val="005447D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5447D4"/>
  </w:style>
  <w:style w:type="paragraph" w:customStyle="1" w:styleId="16">
    <w:name w:val="1 Знак"/>
    <w:basedOn w:val="a"/>
    <w:rsid w:val="005447D4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Normal (Web)"/>
    <w:aliases w:val="Обычный (Web),Обычный (веб)1"/>
    <w:basedOn w:val="a"/>
    <w:rsid w:val="005447D4"/>
    <w:pPr>
      <w:suppressAutoHyphens w:val="0"/>
      <w:spacing w:before="280" w:after="280"/>
    </w:pPr>
    <w:rPr>
      <w:sz w:val="24"/>
    </w:rPr>
  </w:style>
  <w:style w:type="paragraph" w:customStyle="1" w:styleId="af8">
    <w:name w:val="Знак Знак Знак Знак"/>
    <w:basedOn w:val="a"/>
    <w:rsid w:val="005447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447D4"/>
    <w:pPr>
      <w:spacing w:after="120" w:line="480" w:lineRule="auto"/>
      <w:ind w:left="283"/>
    </w:pPr>
  </w:style>
  <w:style w:type="paragraph" w:customStyle="1" w:styleId="32">
    <w:name w:val="Стиль3"/>
    <w:basedOn w:val="220"/>
    <w:rsid w:val="005447D4"/>
    <w:pPr>
      <w:widowControl w:val="0"/>
      <w:tabs>
        <w:tab w:val="left" w:pos="360"/>
      </w:tabs>
      <w:suppressAutoHyphens w:val="0"/>
      <w:spacing w:after="0" w:line="240" w:lineRule="auto"/>
      <w:jc w:val="both"/>
    </w:pPr>
    <w:rPr>
      <w:sz w:val="24"/>
      <w:szCs w:val="20"/>
    </w:rPr>
  </w:style>
  <w:style w:type="paragraph" w:customStyle="1" w:styleId="ConsPlusDocList">
    <w:name w:val="ConsPlusDocList"/>
    <w:next w:val="a"/>
    <w:rsid w:val="005447D4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yle4">
    <w:name w:val="Style4"/>
    <w:basedOn w:val="a"/>
    <w:rsid w:val="005447D4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</w:pPr>
    <w:rPr>
      <w:sz w:val="24"/>
      <w:lang w:eastAsia="ru-RU"/>
    </w:rPr>
  </w:style>
  <w:style w:type="character" w:customStyle="1" w:styleId="FontStyle12">
    <w:name w:val="Font Style12"/>
    <w:rsid w:val="005447D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447D4"/>
    <w:rPr>
      <w:rFonts w:ascii="Arial" w:eastAsia="Arial" w:hAnsi="Arial" w:cs="Arial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9D76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4B2BEC"/>
  </w:style>
  <w:style w:type="paragraph" w:customStyle="1" w:styleId="17">
    <w:name w:val="Абзац списка1"/>
    <w:basedOn w:val="a"/>
    <w:rsid w:val="00FC68C9"/>
    <w:pPr>
      <w:spacing w:after="200" w:line="276" w:lineRule="auto"/>
    </w:pPr>
    <w:rPr>
      <w:rFonts w:ascii="Calibri" w:eastAsia="Arial Unicode MS" w:hAnsi="Calibri" w:cs="font237"/>
      <w:kern w:val="1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D25D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25D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c">
    <w:name w:val="footnote reference"/>
    <w:basedOn w:val="a0"/>
    <w:uiPriority w:val="99"/>
    <w:semiHidden/>
    <w:unhideWhenUsed/>
    <w:rsid w:val="00D25DB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0456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8C4BC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811ED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811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0"/>
    <w:uiPriority w:val="99"/>
    <w:semiHidden/>
    <w:unhideWhenUsed/>
    <w:rsid w:val="00C81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5F14-3240-4596-AA67-D27FAE9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</dc:creator>
  <cp:lastModifiedBy>Мотуз Евгений Юрьевич</cp:lastModifiedBy>
  <cp:revision>631</cp:revision>
  <cp:lastPrinted>2024-03-25T10:30:00Z</cp:lastPrinted>
  <dcterms:created xsi:type="dcterms:W3CDTF">2022-02-24T11:57:00Z</dcterms:created>
  <dcterms:modified xsi:type="dcterms:W3CDTF">2024-03-28T10:24:00Z</dcterms:modified>
</cp:coreProperties>
</file>